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00" w:type="dxa"/>
        <w:tblLook w:val="00A0" w:firstRow="1" w:lastRow="0" w:firstColumn="1" w:lastColumn="0" w:noHBand="0" w:noVBand="0"/>
      </w:tblPr>
      <w:tblGrid>
        <w:gridCol w:w="4138"/>
        <w:gridCol w:w="4415"/>
      </w:tblGrid>
      <w:tr w:rsidR="00975087" w:rsidRPr="00D7439C" w:rsidTr="0040130E">
        <w:tc>
          <w:tcPr>
            <w:tcW w:w="4752" w:type="dxa"/>
          </w:tcPr>
          <w:p w:rsidR="00975087" w:rsidRPr="00D7439C" w:rsidRDefault="00975087" w:rsidP="0040130E">
            <w:pPr>
              <w:widowControl w:val="0"/>
              <w:spacing w:after="0" w:line="240" w:lineRule="auto"/>
              <w:rPr>
                <w:rFonts w:ascii="Times New Roman" w:hAnsi="Times New Roman"/>
                <w:bCs/>
                <w:color w:val="000000"/>
                <w:sz w:val="24"/>
                <w:szCs w:val="24"/>
              </w:rPr>
            </w:pPr>
            <w:proofErr w:type="gramStart"/>
            <w:r w:rsidRPr="00D7439C">
              <w:rPr>
                <w:rFonts w:ascii="Times New Roman" w:hAnsi="Times New Roman"/>
                <w:bCs/>
                <w:color w:val="000000"/>
                <w:sz w:val="24"/>
                <w:szCs w:val="24"/>
              </w:rPr>
              <w:t>Принята</w:t>
            </w:r>
            <w:proofErr w:type="gramEnd"/>
            <w:r w:rsidRPr="00D7439C">
              <w:rPr>
                <w:rFonts w:ascii="Times New Roman" w:hAnsi="Times New Roman"/>
                <w:bCs/>
                <w:color w:val="000000"/>
                <w:sz w:val="24"/>
                <w:szCs w:val="24"/>
              </w:rPr>
              <w:t xml:space="preserve"> на Педагогическом совете Протокол </w:t>
            </w:r>
            <w:r w:rsidR="008C352A">
              <w:rPr>
                <w:rFonts w:ascii="Times New Roman" w:hAnsi="Times New Roman"/>
                <w:bCs/>
                <w:color w:val="000000"/>
                <w:sz w:val="24"/>
                <w:szCs w:val="24"/>
              </w:rPr>
              <w:t>№ 1 от 01.09.2017</w:t>
            </w:r>
          </w:p>
        </w:tc>
        <w:tc>
          <w:tcPr>
            <w:tcW w:w="4753" w:type="dxa"/>
          </w:tcPr>
          <w:p w:rsidR="00975087" w:rsidRPr="00D7439C" w:rsidRDefault="00975087" w:rsidP="0040130E">
            <w:pPr>
              <w:widowControl w:val="0"/>
              <w:spacing w:after="0" w:line="240" w:lineRule="auto"/>
              <w:rPr>
                <w:rFonts w:ascii="Times New Roman" w:hAnsi="Times New Roman"/>
                <w:bCs/>
                <w:color w:val="000000"/>
                <w:sz w:val="24"/>
                <w:szCs w:val="24"/>
              </w:rPr>
            </w:pPr>
            <w:r w:rsidRPr="00D7439C">
              <w:rPr>
                <w:rFonts w:ascii="Times New Roman" w:hAnsi="Times New Roman"/>
                <w:bCs/>
                <w:color w:val="000000"/>
                <w:sz w:val="24"/>
                <w:szCs w:val="24"/>
              </w:rPr>
              <w:t xml:space="preserve">Утверждено директором </w:t>
            </w:r>
          </w:p>
          <w:p w:rsidR="00975087" w:rsidRPr="00D7439C" w:rsidRDefault="00975087" w:rsidP="0040130E">
            <w:pPr>
              <w:widowControl w:val="0"/>
              <w:spacing w:after="0" w:line="240" w:lineRule="auto"/>
              <w:rPr>
                <w:rFonts w:ascii="Times New Roman" w:hAnsi="Times New Roman"/>
                <w:bCs/>
                <w:color w:val="000000"/>
                <w:sz w:val="24"/>
                <w:szCs w:val="24"/>
              </w:rPr>
            </w:pPr>
            <w:r w:rsidRPr="00D7439C">
              <w:rPr>
                <w:rFonts w:ascii="Times New Roman" w:hAnsi="Times New Roman"/>
                <w:bCs/>
                <w:color w:val="000000"/>
                <w:sz w:val="24"/>
                <w:szCs w:val="24"/>
              </w:rPr>
              <w:t>____________Т.Б.Карелиной</w:t>
            </w:r>
          </w:p>
          <w:p w:rsidR="00975087" w:rsidRPr="00D7439C" w:rsidRDefault="00975087" w:rsidP="0040130E">
            <w:pPr>
              <w:widowControl w:val="0"/>
              <w:spacing w:after="0" w:line="240" w:lineRule="auto"/>
              <w:rPr>
                <w:rFonts w:ascii="Times New Roman" w:hAnsi="Times New Roman"/>
                <w:bCs/>
                <w:color w:val="000000"/>
                <w:sz w:val="24"/>
                <w:szCs w:val="24"/>
              </w:rPr>
            </w:pPr>
            <w:r w:rsidRPr="00D7439C">
              <w:rPr>
                <w:rFonts w:ascii="Times New Roman" w:hAnsi="Times New Roman"/>
                <w:bCs/>
                <w:color w:val="000000"/>
                <w:sz w:val="24"/>
                <w:szCs w:val="24"/>
              </w:rPr>
              <w:t>Приказ</w:t>
            </w:r>
            <w:r w:rsidR="008C352A">
              <w:rPr>
                <w:rFonts w:ascii="Times New Roman" w:hAnsi="Times New Roman"/>
                <w:bCs/>
                <w:color w:val="000000"/>
                <w:sz w:val="24"/>
                <w:szCs w:val="24"/>
              </w:rPr>
              <w:t xml:space="preserve"> </w:t>
            </w:r>
            <w:r w:rsidRPr="00D7439C">
              <w:rPr>
                <w:rFonts w:ascii="Times New Roman" w:hAnsi="Times New Roman"/>
                <w:bCs/>
                <w:color w:val="000000"/>
                <w:sz w:val="24"/>
                <w:szCs w:val="24"/>
              </w:rPr>
              <w:t xml:space="preserve"> №</w:t>
            </w:r>
            <w:r w:rsidR="008C352A">
              <w:rPr>
                <w:rFonts w:ascii="Times New Roman" w:hAnsi="Times New Roman"/>
                <w:bCs/>
                <w:color w:val="000000"/>
                <w:sz w:val="24"/>
                <w:szCs w:val="24"/>
              </w:rPr>
              <w:t xml:space="preserve"> 52/34</w:t>
            </w:r>
            <w:r w:rsidRPr="00D7439C">
              <w:rPr>
                <w:rFonts w:ascii="Times New Roman" w:hAnsi="Times New Roman"/>
                <w:bCs/>
                <w:color w:val="000000"/>
                <w:sz w:val="24"/>
                <w:szCs w:val="24"/>
              </w:rPr>
              <w:t xml:space="preserve"> от </w:t>
            </w:r>
            <w:r w:rsidR="008C352A">
              <w:rPr>
                <w:rFonts w:ascii="Times New Roman" w:hAnsi="Times New Roman"/>
                <w:bCs/>
                <w:color w:val="000000"/>
                <w:sz w:val="24"/>
                <w:szCs w:val="24"/>
              </w:rPr>
              <w:t>01.09.2017</w:t>
            </w:r>
            <w:bookmarkStart w:id="0" w:name="_GoBack"/>
            <w:bookmarkEnd w:id="0"/>
          </w:p>
        </w:tc>
      </w:tr>
    </w:tbl>
    <w:p w:rsidR="00975087" w:rsidRPr="00BD33AB" w:rsidRDefault="00975087" w:rsidP="00975087">
      <w:pPr>
        <w:widowControl w:val="0"/>
        <w:spacing w:after="0" w:line="240" w:lineRule="auto"/>
        <w:rPr>
          <w:rFonts w:ascii="Times New Roman" w:hAnsi="Times New Roman"/>
          <w:b/>
          <w:bCs/>
          <w:color w:val="000000"/>
          <w:sz w:val="24"/>
          <w:szCs w:val="24"/>
        </w:rPr>
      </w:pPr>
    </w:p>
    <w:p w:rsidR="00975087" w:rsidRPr="00BD33AB" w:rsidRDefault="00975087" w:rsidP="00975087">
      <w:pPr>
        <w:widowControl w:val="0"/>
        <w:spacing w:after="0" w:line="240" w:lineRule="auto"/>
        <w:rPr>
          <w:rFonts w:ascii="Times New Roman" w:hAnsi="Times New Roman"/>
          <w:b/>
          <w:bCs/>
          <w:color w:val="000000"/>
          <w:sz w:val="24"/>
          <w:szCs w:val="24"/>
        </w:rPr>
      </w:pPr>
    </w:p>
    <w:p w:rsidR="00975087" w:rsidRPr="00BD33AB" w:rsidRDefault="00975087" w:rsidP="00975087">
      <w:pPr>
        <w:widowControl w:val="0"/>
        <w:spacing w:after="0" w:line="240" w:lineRule="auto"/>
        <w:rPr>
          <w:rFonts w:ascii="Times New Roman" w:hAnsi="Times New Roman"/>
          <w:b/>
          <w:bCs/>
          <w:color w:val="000000"/>
          <w:sz w:val="24"/>
          <w:szCs w:val="24"/>
        </w:rPr>
      </w:pPr>
    </w:p>
    <w:p w:rsidR="00975087" w:rsidRPr="00BD33AB" w:rsidRDefault="00975087" w:rsidP="00975087">
      <w:pPr>
        <w:widowControl w:val="0"/>
        <w:spacing w:after="0" w:line="240" w:lineRule="auto"/>
        <w:rPr>
          <w:rFonts w:ascii="Times New Roman" w:hAnsi="Times New Roman"/>
          <w:b/>
          <w:bCs/>
          <w:color w:val="000000"/>
          <w:sz w:val="24"/>
          <w:szCs w:val="24"/>
        </w:rPr>
      </w:pPr>
    </w:p>
    <w:p w:rsidR="00975087" w:rsidRPr="00BD33AB" w:rsidRDefault="00975087" w:rsidP="00975087">
      <w:pPr>
        <w:widowControl w:val="0"/>
        <w:spacing w:after="0" w:line="240" w:lineRule="auto"/>
        <w:rPr>
          <w:rFonts w:ascii="Times New Roman" w:hAnsi="Times New Roman"/>
          <w:b/>
          <w:bCs/>
          <w:color w:val="000000"/>
          <w:sz w:val="24"/>
          <w:szCs w:val="24"/>
        </w:rPr>
      </w:pPr>
    </w:p>
    <w:p w:rsidR="00975087" w:rsidRPr="00BD33AB" w:rsidRDefault="00975087" w:rsidP="00975087">
      <w:pPr>
        <w:widowControl w:val="0"/>
        <w:spacing w:after="0" w:line="240" w:lineRule="auto"/>
        <w:rPr>
          <w:rFonts w:ascii="Times New Roman" w:hAnsi="Times New Roman"/>
          <w:b/>
          <w:bCs/>
          <w:color w:val="000000"/>
          <w:sz w:val="24"/>
          <w:szCs w:val="24"/>
        </w:rPr>
      </w:pPr>
    </w:p>
    <w:p w:rsidR="00975087" w:rsidRDefault="00975087" w:rsidP="00975087">
      <w:pPr>
        <w:widowControl w:val="0"/>
        <w:spacing w:after="0" w:line="240" w:lineRule="auto"/>
        <w:rPr>
          <w:rFonts w:ascii="Times New Roman" w:hAnsi="Times New Roman"/>
          <w:b/>
          <w:bCs/>
          <w:color w:val="000000"/>
          <w:sz w:val="24"/>
          <w:szCs w:val="24"/>
        </w:rPr>
      </w:pPr>
    </w:p>
    <w:p w:rsidR="00975087" w:rsidRDefault="00975087" w:rsidP="00975087">
      <w:pPr>
        <w:widowControl w:val="0"/>
        <w:spacing w:after="0" w:line="240" w:lineRule="auto"/>
        <w:rPr>
          <w:rFonts w:ascii="Times New Roman" w:hAnsi="Times New Roman"/>
          <w:b/>
          <w:bCs/>
          <w:color w:val="000000"/>
          <w:sz w:val="24"/>
          <w:szCs w:val="24"/>
        </w:rPr>
      </w:pPr>
    </w:p>
    <w:p w:rsidR="00975087" w:rsidRDefault="00975087" w:rsidP="00975087">
      <w:pPr>
        <w:widowControl w:val="0"/>
        <w:spacing w:after="0" w:line="240" w:lineRule="auto"/>
        <w:rPr>
          <w:rFonts w:ascii="Times New Roman" w:hAnsi="Times New Roman"/>
          <w:b/>
          <w:bCs/>
          <w:color w:val="000000"/>
          <w:sz w:val="24"/>
          <w:szCs w:val="24"/>
        </w:rPr>
      </w:pPr>
    </w:p>
    <w:p w:rsidR="00975087" w:rsidRDefault="00975087" w:rsidP="00975087">
      <w:pPr>
        <w:widowControl w:val="0"/>
        <w:spacing w:after="0" w:line="240" w:lineRule="auto"/>
        <w:rPr>
          <w:rFonts w:ascii="Times New Roman" w:hAnsi="Times New Roman"/>
          <w:b/>
          <w:bCs/>
          <w:color w:val="000000"/>
          <w:sz w:val="24"/>
          <w:szCs w:val="24"/>
        </w:rPr>
      </w:pPr>
    </w:p>
    <w:p w:rsidR="00975087" w:rsidRDefault="00975087" w:rsidP="00975087">
      <w:pPr>
        <w:widowControl w:val="0"/>
        <w:spacing w:after="0" w:line="240" w:lineRule="auto"/>
        <w:rPr>
          <w:rFonts w:ascii="Times New Roman" w:hAnsi="Times New Roman"/>
          <w:b/>
          <w:bCs/>
          <w:color w:val="000000"/>
          <w:sz w:val="24"/>
          <w:szCs w:val="24"/>
        </w:rPr>
      </w:pPr>
    </w:p>
    <w:p w:rsidR="00975087" w:rsidRPr="00BD33AB" w:rsidRDefault="00975087" w:rsidP="00975087">
      <w:pPr>
        <w:widowControl w:val="0"/>
        <w:spacing w:after="0" w:line="240" w:lineRule="auto"/>
        <w:rPr>
          <w:rFonts w:ascii="Times New Roman" w:hAnsi="Times New Roman"/>
          <w:b/>
          <w:bCs/>
          <w:color w:val="000000"/>
          <w:sz w:val="24"/>
          <w:szCs w:val="24"/>
        </w:rPr>
      </w:pPr>
    </w:p>
    <w:p w:rsidR="00975087" w:rsidRPr="00BD33AB" w:rsidRDefault="00975087" w:rsidP="00975087">
      <w:pPr>
        <w:widowControl w:val="0"/>
        <w:spacing w:after="0" w:line="240" w:lineRule="auto"/>
        <w:rPr>
          <w:rFonts w:ascii="Times New Roman" w:hAnsi="Times New Roman"/>
          <w:b/>
          <w:bCs/>
          <w:color w:val="000000"/>
          <w:sz w:val="24"/>
          <w:szCs w:val="24"/>
        </w:rPr>
      </w:pPr>
    </w:p>
    <w:p w:rsidR="00827FB9" w:rsidRDefault="00827FB9" w:rsidP="00975087">
      <w:pPr>
        <w:autoSpaceDE w:val="0"/>
        <w:autoSpaceDN w:val="0"/>
        <w:adjustRightInd w:val="0"/>
        <w:spacing w:after="0" w:line="240" w:lineRule="auto"/>
        <w:ind w:firstLine="454"/>
        <w:jc w:val="center"/>
        <w:textAlignment w:val="center"/>
        <w:rPr>
          <w:rFonts w:ascii="Times New Roman" w:hAnsi="Times New Roman"/>
          <w:b/>
          <w:color w:val="000000"/>
          <w:sz w:val="36"/>
          <w:szCs w:val="36"/>
        </w:rPr>
      </w:pPr>
      <w:r>
        <w:rPr>
          <w:rFonts w:ascii="Times New Roman" w:hAnsi="Times New Roman"/>
          <w:b/>
          <w:color w:val="000000"/>
          <w:sz w:val="36"/>
          <w:szCs w:val="36"/>
        </w:rPr>
        <w:t xml:space="preserve">Адаптированная основная образовательная программа </w:t>
      </w:r>
    </w:p>
    <w:p w:rsidR="00827FB9" w:rsidRDefault="00827FB9" w:rsidP="00975087">
      <w:pPr>
        <w:autoSpaceDE w:val="0"/>
        <w:autoSpaceDN w:val="0"/>
        <w:adjustRightInd w:val="0"/>
        <w:spacing w:after="0" w:line="240" w:lineRule="auto"/>
        <w:ind w:firstLine="454"/>
        <w:jc w:val="center"/>
        <w:textAlignment w:val="center"/>
        <w:rPr>
          <w:rFonts w:ascii="Times New Roman" w:hAnsi="Times New Roman"/>
          <w:b/>
          <w:color w:val="000000"/>
          <w:sz w:val="36"/>
          <w:szCs w:val="36"/>
        </w:rPr>
      </w:pPr>
      <w:r>
        <w:rPr>
          <w:rFonts w:ascii="Times New Roman" w:hAnsi="Times New Roman"/>
          <w:b/>
          <w:color w:val="000000"/>
          <w:sz w:val="36"/>
          <w:szCs w:val="36"/>
        </w:rPr>
        <w:t xml:space="preserve">начального общего образования </w:t>
      </w:r>
    </w:p>
    <w:p w:rsidR="00827FB9" w:rsidRDefault="00827FB9" w:rsidP="00975087">
      <w:pPr>
        <w:autoSpaceDE w:val="0"/>
        <w:autoSpaceDN w:val="0"/>
        <w:adjustRightInd w:val="0"/>
        <w:spacing w:after="0" w:line="240" w:lineRule="auto"/>
        <w:ind w:firstLine="454"/>
        <w:jc w:val="center"/>
        <w:textAlignment w:val="center"/>
        <w:rPr>
          <w:rFonts w:ascii="Times New Roman" w:hAnsi="Times New Roman"/>
          <w:b/>
          <w:color w:val="000000"/>
          <w:sz w:val="36"/>
          <w:szCs w:val="36"/>
        </w:rPr>
      </w:pPr>
      <w:r>
        <w:rPr>
          <w:rFonts w:ascii="Times New Roman" w:hAnsi="Times New Roman"/>
          <w:b/>
          <w:color w:val="000000"/>
          <w:sz w:val="36"/>
          <w:szCs w:val="36"/>
        </w:rPr>
        <w:t xml:space="preserve">для обучающихся </w:t>
      </w:r>
    </w:p>
    <w:p w:rsidR="00975087" w:rsidRPr="00BD33AB" w:rsidRDefault="00827FB9" w:rsidP="00975087">
      <w:pPr>
        <w:autoSpaceDE w:val="0"/>
        <w:autoSpaceDN w:val="0"/>
        <w:adjustRightInd w:val="0"/>
        <w:spacing w:after="0" w:line="240" w:lineRule="auto"/>
        <w:ind w:firstLine="454"/>
        <w:jc w:val="center"/>
        <w:textAlignment w:val="center"/>
        <w:rPr>
          <w:rFonts w:ascii="Times New Roman" w:hAnsi="Times New Roman"/>
          <w:b/>
          <w:color w:val="000000"/>
          <w:spacing w:val="2"/>
          <w:sz w:val="36"/>
          <w:szCs w:val="36"/>
        </w:rPr>
      </w:pPr>
      <w:r>
        <w:rPr>
          <w:rFonts w:ascii="Times New Roman" w:hAnsi="Times New Roman"/>
          <w:b/>
          <w:color w:val="000000"/>
          <w:sz w:val="36"/>
          <w:szCs w:val="36"/>
        </w:rPr>
        <w:t>с</w:t>
      </w:r>
      <w:r w:rsidR="00975087" w:rsidRPr="00BD33AB">
        <w:rPr>
          <w:rFonts w:ascii="Times New Roman" w:hAnsi="Times New Roman"/>
          <w:b/>
          <w:color w:val="000000"/>
          <w:sz w:val="36"/>
          <w:szCs w:val="36"/>
        </w:rPr>
        <w:t xml:space="preserve"> </w:t>
      </w:r>
      <w:r w:rsidR="00975087">
        <w:rPr>
          <w:rFonts w:ascii="Times New Roman" w:hAnsi="Times New Roman"/>
          <w:b/>
          <w:color w:val="000000"/>
          <w:sz w:val="36"/>
          <w:szCs w:val="36"/>
        </w:rPr>
        <w:t xml:space="preserve">умеренной </w:t>
      </w:r>
      <w:r w:rsidR="00975087" w:rsidRPr="00BD33AB">
        <w:rPr>
          <w:rFonts w:ascii="Times New Roman" w:hAnsi="Times New Roman"/>
          <w:b/>
          <w:color w:val="000000"/>
          <w:sz w:val="36"/>
          <w:szCs w:val="36"/>
        </w:rPr>
        <w:t>степен</w:t>
      </w:r>
      <w:r>
        <w:rPr>
          <w:rFonts w:ascii="Times New Roman" w:hAnsi="Times New Roman"/>
          <w:b/>
          <w:color w:val="000000"/>
          <w:sz w:val="36"/>
          <w:szCs w:val="36"/>
        </w:rPr>
        <w:t>ью  умственной отсталости</w:t>
      </w:r>
    </w:p>
    <w:p w:rsidR="00975087" w:rsidRPr="00BD33AB" w:rsidRDefault="00975087" w:rsidP="00975087">
      <w:pPr>
        <w:widowControl w:val="0"/>
        <w:spacing w:after="0" w:line="240" w:lineRule="auto"/>
        <w:jc w:val="center"/>
        <w:rPr>
          <w:rFonts w:ascii="Times New Roman" w:hAnsi="Times New Roman"/>
          <w:color w:val="000000"/>
          <w:sz w:val="36"/>
          <w:szCs w:val="36"/>
        </w:rPr>
      </w:pPr>
      <w:r w:rsidRPr="00BD33AB">
        <w:rPr>
          <w:rFonts w:ascii="Times New Roman" w:hAnsi="Times New Roman"/>
          <w:color w:val="000000"/>
          <w:sz w:val="36"/>
          <w:szCs w:val="36"/>
        </w:rPr>
        <w:t>Муниципального бюджетного общеобразовательного учреждения</w:t>
      </w:r>
    </w:p>
    <w:p w:rsidR="00975087" w:rsidRPr="00BD33AB" w:rsidRDefault="00975087" w:rsidP="00975087">
      <w:pPr>
        <w:autoSpaceDE w:val="0"/>
        <w:autoSpaceDN w:val="0"/>
        <w:adjustRightInd w:val="0"/>
        <w:spacing w:after="0" w:line="240" w:lineRule="auto"/>
        <w:ind w:firstLine="454"/>
        <w:jc w:val="center"/>
        <w:textAlignment w:val="center"/>
        <w:rPr>
          <w:rFonts w:ascii="Times New Roman" w:hAnsi="Times New Roman"/>
          <w:b/>
          <w:bCs/>
          <w:i/>
          <w:color w:val="000000"/>
          <w:sz w:val="36"/>
          <w:szCs w:val="36"/>
        </w:rPr>
      </w:pPr>
      <w:r w:rsidRPr="00BD33AB">
        <w:rPr>
          <w:rFonts w:ascii="Times New Roman" w:hAnsi="Times New Roman"/>
          <w:color w:val="000000"/>
          <w:sz w:val="36"/>
          <w:szCs w:val="36"/>
        </w:rPr>
        <w:t>«</w:t>
      </w:r>
      <w:r w:rsidR="006F76E7">
        <w:rPr>
          <w:rFonts w:ascii="Times New Roman" w:hAnsi="Times New Roman"/>
          <w:color w:val="000000"/>
          <w:sz w:val="36"/>
          <w:szCs w:val="36"/>
        </w:rPr>
        <w:t>А</w:t>
      </w:r>
      <w:r w:rsidR="006F76E7" w:rsidRPr="00BD33AB">
        <w:rPr>
          <w:rFonts w:ascii="Times New Roman" w:hAnsi="Times New Roman"/>
          <w:color w:val="000000"/>
          <w:sz w:val="36"/>
          <w:szCs w:val="36"/>
        </w:rPr>
        <w:t>шпанская</w:t>
      </w:r>
      <w:r w:rsidRPr="00BD33AB">
        <w:rPr>
          <w:rFonts w:ascii="Times New Roman" w:hAnsi="Times New Roman"/>
          <w:color w:val="000000"/>
          <w:sz w:val="36"/>
          <w:szCs w:val="36"/>
        </w:rPr>
        <w:t xml:space="preserve"> основная общеобразовательная школа»</w:t>
      </w:r>
    </w:p>
    <w:p w:rsidR="00975087" w:rsidRDefault="00975087" w:rsidP="00975087">
      <w:pPr>
        <w:widowControl w:val="0"/>
        <w:spacing w:after="0" w:line="240" w:lineRule="auto"/>
        <w:jc w:val="center"/>
        <w:rPr>
          <w:rFonts w:ascii="Times New Roman" w:hAnsi="Times New Roman"/>
          <w:b/>
          <w:bCs/>
          <w:color w:val="000000"/>
          <w:sz w:val="36"/>
          <w:szCs w:val="36"/>
        </w:rPr>
      </w:pPr>
      <w:r w:rsidRPr="00BD33AB">
        <w:rPr>
          <w:rFonts w:ascii="Times New Roman" w:hAnsi="Times New Roman"/>
          <w:b/>
          <w:bCs/>
          <w:color w:val="000000"/>
          <w:sz w:val="36"/>
          <w:szCs w:val="36"/>
        </w:rPr>
        <w:t>201</w:t>
      </w:r>
      <w:r>
        <w:rPr>
          <w:rFonts w:ascii="Times New Roman" w:hAnsi="Times New Roman"/>
          <w:b/>
          <w:bCs/>
          <w:color w:val="000000"/>
          <w:sz w:val="36"/>
          <w:szCs w:val="36"/>
        </w:rPr>
        <w:t>7</w:t>
      </w:r>
      <w:r w:rsidRPr="00BD33AB">
        <w:rPr>
          <w:rFonts w:ascii="Times New Roman" w:hAnsi="Times New Roman"/>
          <w:b/>
          <w:bCs/>
          <w:color w:val="000000"/>
          <w:sz w:val="36"/>
          <w:szCs w:val="36"/>
        </w:rPr>
        <w:t xml:space="preserve"> – 201</w:t>
      </w:r>
      <w:r>
        <w:rPr>
          <w:rFonts w:ascii="Times New Roman" w:hAnsi="Times New Roman"/>
          <w:b/>
          <w:bCs/>
          <w:color w:val="000000"/>
          <w:sz w:val="36"/>
          <w:szCs w:val="36"/>
        </w:rPr>
        <w:t>8</w:t>
      </w:r>
      <w:r w:rsidRPr="00BD33AB">
        <w:rPr>
          <w:rFonts w:ascii="Times New Roman" w:hAnsi="Times New Roman"/>
          <w:b/>
          <w:bCs/>
          <w:color w:val="000000"/>
          <w:sz w:val="36"/>
          <w:szCs w:val="36"/>
        </w:rPr>
        <w:t xml:space="preserve"> уч.г.</w:t>
      </w:r>
    </w:p>
    <w:p w:rsidR="00975087" w:rsidRDefault="00975087" w:rsidP="00975087">
      <w:pPr>
        <w:widowControl w:val="0"/>
        <w:spacing w:after="0" w:line="240" w:lineRule="auto"/>
        <w:jc w:val="center"/>
        <w:rPr>
          <w:rFonts w:ascii="Times New Roman" w:hAnsi="Times New Roman"/>
          <w:b/>
          <w:bCs/>
          <w:color w:val="000000"/>
          <w:sz w:val="36"/>
          <w:szCs w:val="36"/>
        </w:rPr>
      </w:pPr>
    </w:p>
    <w:p w:rsidR="00975087" w:rsidRDefault="00975087" w:rsidP="00975087">
      <w:pPr>
        <w:widowControl w:val="0"/>
        <w:spacing w:after="0" w:line="240" w:lineRule="auto"/>
        <w:jc w:val="center"/>
        <w:rPr>
          <w:noProof/>
        </w:rPr>
      </w:pPr>
    </w:p>
    <w:p w:rsidR="00975087" w:rsidRDefault="00975087" w:rsidP="00975087">
      <w:pPr>
        <w:widowControl w:val="0"/>
        <w:spacing w:after="0" w:line="240" w:lineRule="auto"/>
        <w:jc w:val="center"/>
        <w:rPr>
          <w:noProof/>
        </w:rPr>
      </w:pPr>
    </w:p>
    <w:p w:rsidR="00975087" w:rsidRDefault="00975087" w:rsidP="00975087">
      <w:pPr>
        <w:widowControl w:val="0"/>
        <w:spacing w:after="0" w:line="240" w:lineRule="auto"/>
        <w:jc w:val="center"/>
        <w:rPr>
          <w:noProof/>
        </w:rPr>
      </w:pPr>
    </w:p>
    <w:p w:rsidR="00975087" w:rsidRDefault="00975087" w:rsidP="00975087">
      <w:pPr>
        <w:widowControl w:val="0"/>
        <w:spacing w:after="0" w:line="240" w:lineRule="auto"/>
        <w:jc w:val="center"/>
        <w:rPr>
          <w:noProof/>
        </w:rPr>
      </w:pPr>
    </w:p>
    <w:p w:rsidR="00975087" w:rsidRDefault="00975087" w:rsidP="00975087">
      <w:pPr>
        <w:widowControl w:val="0"/>
        <w:spacing w:after="0" w:line="240" w:lineRule="auto"/>
        <w:jc w:val="center"/>
        <w:rPr>
          <w:noProof/>
        </w:rPr>
      </w:pPr>
    </w:p>
    <w:p w:rsidR="00975087" w:rsidRDefault="00975087" w:rsidP="00975087">
      <w:pPr>
        <w:widowControl w:val="0"/>
        <w:spacing w:after="0" w:line="240" w:lineRule="auto"/>
        <w:jc w:val="center"/>
        <w:rPr>
          <w:rFonts w:ascii="Times New Roman" w:hAnsi="Times New Roman"/>
          <w:b/>
          <w:bCs/>
          <w:color w:val="000000"/>
          <w:sz w:val="36"/>
          <w:szCs w:val="36"/>
        </w:rPr>
      </w:pPr>
    </w:p>
    <w:p w:rsidR="00975087" w:rsidRDefault="00975087" w:rsidP="00975087">
      <w:pPr>
        <w:widowControl w:val="0"/>
        <w:spacing w:after="0" w:line="240" w:lineRule="auto"/>
        <w:jc w:val="center"/>
        <w:rPr>
          <w:rFonts w:ascii="Times New Roman" w:hAnsi="Times New Roman"/>
          <w:b/>
          <w:bCs/>
          <w:color w:val="000000"/>
          <w:sz w:val="36"/>
          <w:szCs w:val="36"/>
        </w:rPr>
      </w:pPr>
    </w:p>
    <w:p w:rsidR="00975087" w:rsidRDefault="00975087" w:rsidP="00975087">
      <w:pPr>
        <w:widowControl w:val="0"/>
        <w:spacing w:after="0" w:line="240" w:lineRule="auto"/>
        <w:jc w:val="center"/>
        <w:rPr>
          <w:rFonts w:ascii="Times New Roman" w:hAnsi="Times New Roman"/>
          <w:b/>
          <w:bCs/>
          <w:color w:val="000000"/>
          <w:sz w:val="36"/>
          <w:szCs w:val="36"/>
        </w:rPr>
      </w:pPr>
    </w:p>
    <w:p w:rsidR="00975087" w:rsidRDefault="00975087" w:rsidP="00975087">
      <w:pPr>
        <w:widowControl w:val="0"/>
        <w:spacing w:after="0" w:line="240" w:lineRule="auto"/>
        <w:jc w:val="center"/>
        <w:rPr>
          <w:rFonts w:ascii="Times New Roman" w:hAnsi="Times New Roman"/>
          <w:b/>
          <w:bCs/>
          <w:color w:val="000000"/>
          <w:sz w:val="36"/>
          <w:szCs w:val="36"/>
        </w:rPr>
      </w:pPr>
    </w:p>
    <w:p w:rsidR="00975087" w:rsidRDefault="00975087" w:rsidP="00975087">
      <w:pPr>
        <w:widowControl w:val="0"/>
        <w:spacing w:after="0" w:line="240" w:lineRule="auto"/>
        <w:jc w:val="center"/>
        <w:rPr>
          <w:rFonts w:ascii="Times New Roman" w:hAnsi="Times New Roman"/>
          <w:b/>
          <w:bCs/>
          <w:color w:val="000000"/>
          <w:sz w:val="36"/>
          <w:szCs w:val="36"/>
        </w:rPr>
      </w:pPr>
    </w:p>
    <w:p w:rsidR="00975087" w:rsidRDefault="00975087" w:rsidP="00975087">
      <w:pPr>
        <w:widowControl w:val="0"/>
        <w:spacing w:after="0" w:line="240" w:lineRule="auto"/>
        <w:jc w:val="center"/>
        <w:rPr>
          <w:rFonts w:ascii="Times New Roman" w:hAnsi="Times New Roman"/>
          <w:b/>
          <w:bCs/>
          <w:color w:val="000000"/>
          <w:sz w:val="36"/>
          <w:szCs w:val="36"/>
        </w:rPr>
      </w:pPr>
    </w:p>
    <w:p w:rsidR="00975087" w:rsidRDefault="00975087" w:rsidP="00975087">
      <w:pPr>
        <w:widowControl w:val="0"/>
        <w:spacing w:after="0" w:line="240" w:lineRule="auto"/>
        <w:jc w:val="center"/>
        <w:rPr>
          <w:rFonts w:ascii="Times New Roman" w:hAnsi="Times New Roman"/>
          <w:b/>
          <w:bCs/>
          <w:color w:val="000000"/>
          <w:sz w:val="36"/>
          <w:szCs w:val="36"/>
        </w:rPr>
      </w:pPr>
    </w:p>
    <w:p w:rsidR="00975087" w:rsidRDefault="00975087" w:rsidP="00975087">
      <w:pPr>
        <w:widowControl w:val="0"/>
        <w:spacing w:after="0" w:line="240" w:lineRule="auto"/>
        <w:jc w:val="center"/>
        <w:rPr>
          <w:rFonts w:ascii="Times New Roman" w:hAnsi="Times New Roman"/>
          <w:b/>
          <w:bCs/>
          <w:color w:val="000000"/>
          <w:sz w:val="36"/>
          <w:szCs w:val="36"/>
        </w:rPr>
      </w:pPr>
    </w:p>
    <w:p w:rsidR="00975087" w:rsidRDefault="00975087" w:rsidP="00975087">
      <w:pPr>
        <w:widowControl w:val="0"/>
        <w:spacing w:after="0" w:line="240" w:lineRule="auto"/>
        <w:jc w:val="center"/>
        <w:rPr>
          <w:rFonts w:ascii="Times New Roman" w:hAnsi="Times New Roman"/>
          <w:b/>
          <w:bCs/>
          <w:color w:val="000000"/>
          <w:sz w:val="36"/>
          <w:szCs w:val="36"/>
        </w:rPr>
      </w:pPr>
    </w:p>
    <w:p w:rsidR="00975087" w:rsidRDefault="00975087" w:rsidP="00975087">
      <w:pPr>
        <w:widowControl w:val="0"/>
        <w:spacing w:after="0" w:line="240" w:lineRule="auto"/>
        <w:jc w:val="center"/>
        <w:rPr>
          <w:rFonts w:ascii="Times New Roman" w:hAnsi="Times New Roman"/>
          <w:b/>
          <w:bCs/>
          <w:color w:val="000000"/>
          <w:sz w:val="36"/>
          <w:szCs w:val="36"/>
        </w:rPr>
      </w:pPr>
      <w:r>
        <w:rPr>
          <w:rFonts w:ascii="Times New Roman" w:hAnsi="Times New Roman"/>
          <w:b/>
          <w:bCs/>
          <w:color w:val="000000"/>
          <w:sz w:val="36"/>
          <w:szCs w:val="36"/>
        </w:rPr>
        <w:t>с. Ашпан</w:t>
      </w:r>
    </w:p>
    <w:p w:rsidR="00975087" w:rsidRDefault="00975087" w:rsidP="00975087">
      <w:pPr>
        <w:widowControl w:val="0"/>
        <w:spacing w:after="0" w:line="240" w:lineRule="auto"/>
        <w:jc w:val="center"/>
        <w:rPr>
          <w:rFonts w:ascii="Times New Roman" w:hAnsi="Times New Roman"/>
          <w:b/>
          <w:bCs/>
          <w:color w:val="000000"/>
          <w:sz w:val="36"/>
          <w:szCs w:val="36"/>
        </w:rPr>
      </w:pPr>
      <w:r>
        <w:rPr>
          <w:rFonts w:ascii="Times New Roman" w:hAnsi="Times New Roman"/>
          <w:b/>
          <w:bCs/>
          <w:color w:val="000000"/>
          <w:sz w:val="36"/>
          <w:szCs w:val="36"/>
        </w:rPr>
        <w:t xml:space="preserve">2017 </w:t>
      </w:r>
    </w:p>
    <w:p w:rsidR="00975087" w:rsidRDefault="00975087" w:rsidP="00975087">
      <w:pPr>
        <w:widowControl w:val="0"/>
        <w:spacing w:after="0" w:line="240" w:lineRule="auto"/>
        <w:jc w:val="center"/>
        <w:rPr>
          <w:rFonts w:ascii="Times New Roman" w:hAnsi="Times New Roman"/>
          <w:b/>
          <w:bCs/>
          <w:color w:val="000000"/>
          <w:sz w:val="36"/>
          <w:szCs w:val="36"/>
        </w:rPr>
      </w:pPr>
    </w:p>
    <w:p w:rsidR="00975087" w:rsidRDefault="00975087" w:rsidP="00975087">
      <w:pPr>
        <w:widowControl w:val="0"/>
        <w:spacing w:after="0" w:line="240" w:lineRule="auto"/>
        <w:jc w:val="center"/>
        <w:rPr>
          <w:rFonts w:ascii="Times New Roman" w:hAnsi="Times New Roman"/>
          <w:b/>
          <w:bCs/>
          <w:color w:val="000000"/>
          <w:sz w:val="36"/>
          <w:szCs w:val="36"/>
        </w:rPr>
      </w:pPr>
    </w:p>
    <w:p w:rsidR="00975087" w:rsidRPr="004C182F" w:rsidRDefault="00975087" w:rsidP="00975087">
      <w:pPr>
        <w:spacing w:after="0" w:line="240" w:lineRule="auto"/>
        <w:ind w:firstLine="567"/>
        <w:jc w:val="center"/>
        <w:rPr>
          <w:rFonts w:ascii="Times New Roman" w:hAnsi="Times New Roman" w:cs="Times New Roman"/>
          <w:b/>
          <w:sz w:val="24"/>
          <w:szCs w:val="24"/>
        </w:rPr>
      </w:pPr>
      <w:r w:rsidRPr="004C182F">
        <w:rPr>
          <w:rFonts w:ascii="Times New Roman" w:hAnsi="Times New Roman" w:cs="Times New Roman"/>
          <w:b/>
          <w:sz w:val="24"/>
          <w:szCs w:val="24"/>
        </w:rPr>
        <w:t>Содержание</w:t>
      </w:r>
    </w:p>
    <w:p w:rsidR="00975087" w:rsidRPr="00197EBE" w:rsidRDefault="00975087" w:rsidP="00197EBE">
      <w:pPr>
        <w:pStyle w:val="a5"/>
        <w:rPr>
          <w:rFonts w:ascii="Times New Roman" w:hAnsi="Times New Roman" w:cs="Times New Roman"/>
          <w:sz w:val="24"/>
          <w:szCs w:val="24"/>
        </w:rPr>
      </w:pPr>
      <w:r w:rsidRPr="00197EBE">
        <w:rPr>
          <w:rFonts w:ascii="Times New Roman" w:hAnsi="Times New Roman" w:cs="Times New Roman"/>
          <w:sz w:val="24"/>
          <w:szCs w:val="24"/>
        </w:rPr>
        <w:t>Пояснительная записка……………………………………………………</w:t>
      </w:r>
      <w:r w:rsidR="00197EBE" w:rsidRPr="00197EBE">
        <w:rPr>
          <w:rFonts w:ascii="Times New Roman" w:hAnsi="Times New Roman" w:cs="Times New Roman"/>
          <w:sz w:val="24"/>
          <w:szCs w:val="24"/>
        </w:rPr>
        <w:t>…………….</w:t>
      </w:r>
      <w:r w:rsidR="00FC2EB4" w:rsidRPr="00197EBE">
        <w:rPr>
          <w:rFonts w:ascii="Times New Roman" w:hAnsi="Times New Roman" w:cs="Times New Roman"/>
          <w:sz w:val="24"/>
          <w:szCs w:val="24"/>
        </w:rPr>
        <w:t>4-6</w:t>
      </w:r>
    </w:p>
    <w:p w:rsidR="00FC2EB4" w:rsidRPr="00197EBE" w:rsidRDefault="00FC2EB4" w:rsidP="003841C8">
      <w:pPr>
        <w:pStyle w:val="a5"/>
        <w:numPr>
          <w:ilvl w:val="0"/>
          <w:numId w:val="46"/>
        </w:numPr>
        <w:rPr>
          <w:rFonts w:ascii="Times New Roman" w:hAnsi="Times New Roman" w:cs="Times New Roman"/>
          <w:b/>
          <w:sz w:val="24"/>
          <w:szCs w:val="24"/>
        </w:rPr>
      </w:pPr>
      <w:r w:rsidRPr="00197EBE">
        <w:rPr>
          <w:rFonts w:ascii="Times New Roman" w:hAnsi="Times New Roman" w:cs="Times New Roman"/>
          <w:b/>
          <w:sz w:val="24"/>
          <w:szCs w:val="24"/>
        </w:rPr>
        <w:t>Целевой раздел</w:t>
      </w:r>
    </w:p>
    <w:p w:rsidR="00FC2EB4" w:rsidRPr="00197EBE" w:rsidRDefault="00197EBE" w:rsidP="00197EBE">
      <w:pPr>
        <w:pStyle w:val="a5"/>
        <w:rPr>
          <w:rFonts w:ascii="Times New Roman" w:hAnsi="Times New Roman" w:cs="Times New Roman"/>
          <w:sz w:val="24"/>
          <w:szCs w:val="24"/>
        </w:rPr>
      </w:pPr>
      <w:r w:rsidRPr="00197EBE">
        <w:rPr>
          <w:rFonts w:ascii="Times New Roman" w:hAnsi="Times New Roman" w:cs="Times New Roman"/>
          <w:sz w:val="24"/>
          <w:szCs w:val="24"/>
        </w:rPr>
        <w:t>1.1.</w:t>
      </w:r>
      <w:r w:rsidR="00FC2EB4" w:rsidRPr="00197EBE">
        <w:rPr>
          <w:rFonts w:ascii="Times New Roman" w:hAnsi="Times New Roman" w:cs="Times New Roman"/>
          <w:sz w:val="24"/>
          <w:szCs w:val="24"/>
        </w:rPr>
        <w:t>Цели и задачи…………………………………………………</w:t>
      </w:r>
      <w:r w:rsidRPr="00197EBE">
        <w:rPr>
          <w:rFonts w:ascii="Times New Roman" w:hAnsi="Times New Roman" w:cs="Times New Roman"/>
          <w:sz w:val="24"/>
          <w:szCs w:val="24"/>
        </w:rPr>
        <w:t>……………………..</w:t>
      </w:r>
      <w:r w:rsidR="00FC2EB4" w:rsidRPr="00197EBE">
        <w:rPr>
          <w:rFonts w:ascii="Times New Roman" w:hAnsi="Times New Roman" w:cs="Times New Roman"/>
          <w:sz w:val="24"/>
          <w:szCs w:val="24"/>
        </w:rPr>
        <w:t>.6-7</w:t>
      </w:r>
    </w:p>
    <w:p w:rsidR="00FC2EB4" w:rsidRPr="00197EBE" w:rsidRDefault="00197EBE" w:rsidP="00197EBE">
      <w:pPr>
        <w:pStyle w:val="a5"/>
        <w:rPr>
          <w:rFonts w:ascii="Times New Roman" w:hAnsi="Times New Roman" w:cs="Times New Roman"/>
          <w:sz w:val="24"/>
          <w:szCs w:val="24"/>
        </w:rPr>
      </w:pPr>
      <w:r w:rsidRPr="00197EBE">
        <w:rPr>
          <w:rFonts w:ascii="Times New Roman" w:hAnsi="Times New Roman" w:cs="Times New Roman"/>
          <w:sz w:val="24"/>
          <w:szCs w:val="24"/>
        </w:rPr>
        <w:t>1.2.</w:t>
      </w:r>
      <w:r w:rsidR="00FC2EB4" w:rsidRPr="00197EBE">
        <w:rPr>
          <w:rFonts w:ascii="Times New Roman" w:hAnsi="Times New Roman" w:cs="Times New Roman"/>
          <w:sz w:val="24"/>
          <w:szCs w:val="24"/>
        </w:rPr>
        <w:t xml:space="preserve">Планируемые </w:t>
      </w:r>
      <w:r w:rsidR="00A26F13" w:rsidRPr="00197EBE">
        <w:rPr>
          <w:rFonts w:ascii="Times New Roman" w:hAnsi="Times New Roman" w:cs="Times New Roman"/>
          <w:sz w:val="24"/>
          <w:szCs w:val="24"/>
        </w:rPr>
        <w:t>результаты освоения</w:t>
      </w:r>
      <w:r w:rsidR="00FC2EB4" w:rsidRPr="00197EBE">
        <w:rPr>
          <w:rFonts w:ascii="Times New Roman" w:hAnsi="Times New Roman" w:cs="Times New Roman"/>
          <w:sz w:val="24"/>
          <w:szCs w:val="24"/>
        </w:rPr>
        <w:t xml:space="preserve"> </w:t>
      </w:r>
      <w:r w:rsidR="00A26F13" w:rsidRPr="00197EBE">
        <w:rPr>
          <w:rFonts w:ascii="Times New Roman" w:hAnsi="Times New Roman" w:cs="Times New Roman"/>
          <w:sz w:val="24"/>
          <w:szCs w:val="24"/>
        </w:rPr>
        <w:t>обучающимися АООП</w:t>
      </w:r>
      <w:r w:rsidR="00FC2EB4" w:rsidRPr="00197EBE">
        <w:rPr>
          <w:rFonts w:ascii="Times New Roman" w:hAnsi="Times New Roman" w:cs="Times New Roman"/>
          <w:sz w:val="24"/>
          <w:szCs w:val="24"/>
        </w:rPr>
        <w:t xml:space="preserve"> НОО для детей с умеренной степенью умственной</w:t>
      </w:r>
      <w:r w:rsidRPr="00197EBE">
        <w:rPr>
          <w:rFonts w:ascii="Times New Roman" w:hAnsi="Times New Roman" w:cs="Times New Roman"/>
          <w:sz w:val="24"/>
          <w:szCs w:val="24"/>
        </w:rPr>
        <w:t xml:space="preserve">   о</w:t>
      </w:r>
      <w:r w:rsidR="00FC2EB4" w:rsidRPr="00197EBE">
        <w:rPr>
          <w:rFonts w:ascii="Times New Roman" w:hAnsi="Times New Roman" w:cs="Times New Roman"/>
          <w:sz w:val="24"/>
          <w:szCs w:val="24"/>
        </w:rPr>
        <w:t>тсталости</w:t>
      </w:r>
      <w:r w:rsidRPr="00197EBE">
        <w:rPr>
          <w:rFonts w:ascii="Times New Roman" w:hAnsi="Times New Roman" w:cs="Times New Roman"/>
          <w:sz w:val="24"/>
          <w:szCs w:val="24"/>
        </w:rPr>
        <w:t>……</w:t>
      </w:r>
      <w:r w:rsidR="00A26F13" w:rsidRPr="00197EBE">
        <w:rPr>
          <w:rFonts w:ascii="Times New Roman" w:hAnsi="Times New Roman" w:cs="Times New Roman"/>
          <w:sz w:val="24"/>
          <w:szCs w:val="24"/>
        </w:rPr>
        <w:t>……</w:t>
      </w:r>
      <w:r w:rsidRPr="00197EBE">
        <w:rPr>
          <w:rFonts w:ascii="Times New Roman" w:hAnsi="Times New Roman" w:cs="Times New Roman"/>
          <w:sz w:val="24"/>
          <w:szCs w:val="24"/>
        </w:rPr>
        <w:t>.……………………………7-8</w:t>
      </w:r>
    </w:p>
    <w:p w:rsidR="00197EBE" w:rsidRPr="00197EBE" w:rsidRDefault="00A26F13" w:rsidP="00197EBE">
      <w:pPr>
        <w:pStyle w:val="a5"/>
        <w:rPr>
          <w:rFonts w:ascii="Times New Roman" w:hAnsi="Times New Roman" w:cs="Times New Roman"/>
          <w:sz w:val="24"/>
          <w:szCs w:val="24"/>
        </w:rPr>
      </w:pPr>
      <w:r w:rsidRPr="00197EBE">
        <w:rPr>
          <w:rFonts w:ascii="Times New Roman" w:hAnsi="Times New Roman" w:cs="Times New Roman"/>
          <w:sz w:val="24"/>
          <w:szCs w:val="24"/>
        </w:rPr>
        <w:t>1.3.Система оценки</w:t>
      </w:r>
      <w:r w:rsidR="00197EBE" w:rsidRPr="00197EBE">
        <w:rPr>
          <w:rFonts w:ascii="Times New Roman" w:hAnsi="Times New Roman" w:cs="Times New Roman"/>
          <w:sz w:val="24"/>
          <w:szCs w:val="24"/>
        </w:rPr>
        <w:t xml:space="preserve"> </w:t>
      </w:r>
      <w:r w:rsidRPr="00197EBE">
        <w:rPr>
          <w:rFonts w:ascii="Times New Roman" w:hAnsi="Times New Roman" w:cs="Times New Roman"/>
          <w:sz w:val="24"/>
          <w:szCs w:val="24"/>
        </w:rPr>
        <w:t>достижения обучающимися планируемых</w:t>
      </w:r>
      <w:r w:rsidR="00197EBE" w:rsidRPr="00197EBE">
        <w:rPr>
          <w:rFonts w:ascii="Times New Roman" w:hAnsi="Times New Roman" w:cs="Times New Roman"/>
          <w:sz w:val="24"/>
          <w:szCs w:val="24"/>
        </w:rPr>
        <w:t xml:space="preserve"> результатов освоения АООП НОО для детей с умеренной степенью умственной отсталости……………..8-9</w:t>
      </w:r>
    </w:p>
    <w:p w:rsidR="00197EBE" w:rsidRPr="00197EBE" w:rsidRDefault="00197EBE" w:rsidP="00197EBE">
      <w:pPr>
        <w:pStyle w:val="a5"/>
        <w:ind w:firstLine="426"/>
        <w:rPr>
          <w:rFonts w:ascii="Times New Roman" w:hAnsi="Times New Roman" w:cs="Times New Roman"/>
          <w:b/>
          <w:sz w:val="24"/>
          <w:szCs w:val="24"/>
        </w:rPr>
      </w:pPr>
      <w:r w:rsidRPr="00197EBE">
        <w:rPr>
          <w:rFonts w:ascii="Times New Roman" w:hAnsi="Times New Roman" w:cs="Times New Roman"/>
          <w:b/>
          <w:sz w:val="24"/>
          <w:szCs w:val="24"/>
          <w:lang w:val="en-US"/>
        </w:rPr>
        <w:t>II</w:t>
      </w:r>
      <w:r w:rsidRPr="00197EBE">
        <w:rPr>
          <w:rFonts w:ascii="Times New Roman" w:hAnsi="Times New Roman" w:cs="Times New Roman"/>
          <w:b/>
          <w:sz w:val="24"/>
          <w:szCs w:val="24"/>
        </w:rPr>
        <w:t>.  Содержательный раздел</w:t>
      </w:r>
    </w:p>
    <w:p w:rsidR="00197EBE" w:rsidRPr="00197EBE" w:rsidRDefault="00197EBE" w:rsidP="00197EBE">
      <w:pPr>
        <w:pStyle w:val="a5"/>
        <w:ind w:firstLine="426"/>
        <w:rPr>
          <w:rFonts w:ascii="Times New Roman" w:hAnsi="Times New Roman" w:cs="Times New Roman"/>
          <w:b/>
          <w:sz w:val="24"/>
          <w:szCs w:val="24"/>
        </w:rPr>
      </w:pPr>
      <w:r w:rsidRPr="00197EBE">
        <w:rPr>
          <w:rFonts w:ascii="Times New Roman" w:hAnsi="Times New Roman" w:cs="Times New Roman"/>
          <w:b/>
          <w:sz w:val="24"/>
          <w:szCs w:val="24"/>
        </w:rPr>
        <w:t>2.1. Программы  коррекционной работы</w:t>
      </w:r>
    </w:p>
    <w:p w:rsidR="00197EBE" w:rsidRPr="00197EBE" w:rsidRDefault="00197EBE" w:rsidP="00197EBE">
      <w:pPr>
        <w:pStyle w:val="a5"/>
        <w:ind w:firstLine="426"/>
        <w:rPr>
          <w:rFonts w:ascii="Times New Roman" w:hAnsi="Times New Roman" w:cs="Times New Roman"/>
          <w:sz w:val="24"/>
          <w:szCs w:val="24"/>
        </w:rPr>
      </w:pPr>
      <w:r w:rsidRPr="00197EBE">
        <w:rPr>
          <w:rFonts w:ascii="Times New Roman" w:hAnsi="Times New Roman" w:cs="Times New Roman"/>
          <w:sz w:val="24"/>
          <w:szCs w:val="24"/>
        </w:rPr>
        <w:t>2.1.1.Психолого- педагогическое сопровождение…………………………………9-15</w:t>
      </w:r>
    </w:p>
    <w:p w:rsidR="00197EBE" w:rsidRPr="00197EBE" w:rsidRDefault="00197EBE" w:rsidP="00197EBE">
      <w:pPr>
        <w:pStyle w:val="a5"/>
        <w:ind w:firstLine="426"/>
        <w:rPr>
          <w:rFonts w:ascii="Times New Roman" w:hAnsi="Times New Roman" w:cs="Times New Roman"/>
          <w:sz w:val="24"/>
          <w:szCs w:val="24"/>
        </w:rPr>
      </w:pPr>
      <w:r w:rsidRPr="00197EBE">
        <w:rPr>
          <w:rFonts w:ascii="Times New Roman" w:hAnsi="Times New Roman" w:cs="Times New Roman"/>
          <w:sz w:val="24"/>
          <w:szCs w:val="24"/>
        </w:rPr>
        <w:t>2.1.2. Логопедическое сопровождение……………………………………………..15-19</w:t>
      </w:r>
    </w:p>
    <w:p w:rsidR="00197EBE" w:rsidRPr="00197EBE" w:rsidRDefault="00197EBE" w:rsidP="00197EBE">
      <w:pPr>
        <w:pStyle w:val="a5"/>
        <w:ind w:firstLine="426"/>
        <w:rPr>
          <w:rFonts w:ascii="Times New Roman" w:hAnsi="Times New Roman" w:cs="Times New Roman"/>
          <w:sz w:val="24"/>
          <w:szCs w:val="24"/>
        </w:rPr>
      </w:pPr>
      <w:r w:rsidRPr="00197EBE">
        <w:rPr>
          <w:rFonts w:ascii="Times New Roman" w:hAnsi="Times New Roman" w:cs="Times New Roman"/>
          <w:sz w:val="24"/>
          <w:szCs w:val="24"/>
        </w:rPr>
        <w:t>2.1.3.Дефектологическое сопровождение………………………………………….19-21</w:t>
      </w:r>
    </w:p>
    <w:p w:rsidR="00197EBE" w:rsidRPr="00197EBE" w:rsidRDefault="00197EBE" w:rsidP="00197EBE">
      <w:pPr>
        <w:pStyle w:val="a5"/>
        <w:ind w:firstLine="426"/>
        <w:rPr>
          <w:b/>
          <w:sz w:val="24"/>
          <w:szCs w:val="24"/>
        </w:rPr>
      </w:pPr>
      <w:r w:rsidRPr="00197EBE">
        <w:rPr>
          <w:rFonts w:ascii="Times New Roman" w:hAnsi="Times New Roman" w:cs="Times New Roman"/>
          <w:b/>
          <w:sz w:val="24"/>
          <w:szCs w:val="24"/>
        </w:rPr>
        <w:t>2.2. Предметное содержание</w:t>
      </w:r>
      <w:r>
        <w:rPr>
          <w:rFonts w:ascii="Times New Roman" w:hAnsi="Times New Roman" w:cs="Times New Roman"/>
          <w:b/>
          <w:sz w:val="24"/>
          <w:szCs w:val="24"/>
        </w:rPr>
        <w:t>…………………………………………………..…</w:t>
      </w:r>
      <w:r w:rsidR="004927F7">
        <w:rPr>
          <w:rFonts w:ascii="Times New Roman" w:hAnsi="Times New Roman" w:cs="Times New Roman"/>
          <w:b/>
          <w:sz w:val="24"/>
          <w:szCs w:val="24"/>
        </w:rPr>
        <w:t>.</w:t>
      </w:r>
      <w:r>
        <w:rPr>
          <w:rFonts w:ascii="Times New Roman" w:hAnsi="Times New Roman" w:cs="Times New Roman"/>
          <w:b/>
          <w:sz w:val="24"/>
          <w:szCs w:val="24"/>
        </w:rPr>
        <w:t>..21-22</w:t>
      </w:r>
    </w:p>
    <w:p w:rsidR="00975087" w:rsidRPr="00197EBE" w:rsidRDefault="00197EBE" w:rsidP="00197EBE">
      <w:pPr>
        <w:pStyle w:val="a5"/>
        <w:rPr>
          <w:rFonts w:ascii="Times New Roman" w:hAnsi="Times New Roman" w:cs="Times New Roman"/>
          <w:sz w:val="24"/>
          <w:szCs w:val="24"/>
        </w:rPr>
      </w:pPr>
      <w:r w:rsidRPr="00197EBE">
        <w:rPr>
          <w:rFonts w:ascii="Times New Roman" w:hAnsi="Times New Roman" w:cs="Times New Roman"/>
          <w:sz w:val="24"/>
          <w:szCs w:val="24"/>
        </w:rPr>
        <w:t xml:space="preserve">2.2.1 </w:t>
      </w:r>
      <w:r w:rsidR="00975087" w:rsidRPr="00197EBE">
        <w:rPr>
          <w:rFonts w:ascii="Times New Roman" w:hAnsi="Times New Roman" w:cs="Times New Roman"/>
          <w:sz w:val="24"/>
          <w:szCs w:val="24"/>
        </w:rPr>
        <w:t>Русский язык (графика и письмо) ……………………………..….…</w:t>
      </w:r>
      <w:r>
        <w:rPr>
          <w:rFonts w:ascii="Times New Roman" w:hAnsi="Times New Roman" w:cs="Times New Roman"/>
          <w:sz w:val="24"/>
          <w:szCs w:val="24"/>
        </w:rPr>
        <w:t>………….. ..</w:t>
      </w:r>
      <w:r w:rsidR="00975087" w:rsidRPr="00197EBE">
        <w:rPr>
          <w:rFonts w:ascii="Times New Roman" w:hAnsi="Times New Roman" w:cs="Times New Roman"/>
          <w:sz w:val="24"/>
          <w:szCs w:val="24"/>
        </w:rPr>
        <w:t>.</w:t>
      </w:r>
      <w:r>
        <w:rPr>
          <w:rFonts w:ascii="Times New Roman" w:hAnsi="Times New Roman" w:cs="Times New Roman"/>
          <w:sz w:val="24"/>
          <w:szCs w:val="24"/>
        </w:rPr>
        <w:t>23</w:t>
      </w:r>
    </w:p>
    <w:p w:rsidR="00975087" w:rsidRPr="00197EBE" w:rsidRDefault="00197EBE" w:rsidP="00197EBE">
      <w:pPr>
        <w:pStyle w:val="a5"/>
        <w:rPr>
          <w:rFonts w:ascii="Times New Roman" w:hAnsi="Times New Roman" w:cs="Times New Roman"/>
          <w:sz w:val="24"/>
          <w:szCs w:val="24"/>
        </w:rPr>
      </w:pPr>
      <w:r w:rsidRPr="00197EBE">
        <w:rPr>
          <w:rFonts w:ascii="Times New Roman" w:hAnsi="Times New Roman" w:cs="Times New Roman"/>
          <w:sz w:val="24"/>
          <w:szCs w:val="24"/>
        </w:rPr>
        <w:t>2.2.2.</w:t>
      </w:r>
      <w:r w:rsidR="00975087" w:rsidRPr="00197EBE">
        <w:rPr>
          <w:rFonts w:ascii="Times New Roman" w:hAnsi="Times New Roman" w:cs="Times New Roman"/>
          <w:sz w:val="24"/>
          <w:szCs w:val="24"/>
        </w:rPr>
        <w:t xml:space="preserve">Литературное чтение (альтернативное </w:t>
      </w:r>
      <w:r w:rsidR="006F76E7" w:rsidRPr="00197EBE">
        <w:rPr>
          <w:rFonts w:ascii="Times New Roman" w:hAnsi="Times New Roman" w:cs="Times New Roman"/>
          <w:sz w:val="24"/>
          <w:szCs w:val="24"/>
        </w:rPr>
        <w:t>чтение) …</w:t>
      </w:r>
      <w:r w:rsidR="00975087" w:rsidRPr="00197EBE">
        <w:rPr>
          <w:rFonts w:ascii="Times New Roman" w:hAnsi="Times New Roman" w:cs="Times New Roman"/>
          <w:sz w:val="24"/>
          <w:szCs w:val="24"/>
        </w:rPr>
        <w:t>………………</w:t>
      </w:r>
      <w:r>
        <w:rPr>
          <w:rFonts w:ascii="Times New Roman" w:hAnsi="Times New Roman" w:cs="Times New Roman"/>
          <w:sz w:val="24"/>
          <w:szCs w:val="24"/>
        </w:rPr>
        <w:t>…………..</w:t>
      </w:r>
      <w:r w:rsidR="00975087" w:rsidRPr="00197EBE">
        <w:rPr>
          <w:rFonts w:ascii="Times New Roman" w:hAnsi="Times New Roman" w:cs="Times New Roman"/>
          <w:sz w:val="24"/>
          <w:szCs w:val="24"/>
        </w:rPr>
        <w:t>….</w:t>
      </w:r>
      <w:r>
        <w:rPr>
          <w:rFonts w:ascii="Times New Roman" w:hAnsi="Times New Roman" w:cs="Times New Roman"/>
          <w:sz w:val="24"/>
          <w:szCs w:val="24"/>
        </w:rPr>
        <w:t xml:space="preserve"> </w:t>
      </w:r>
      <w:r w:rsidR="00975087" w:rsidRPr="00197EBE">
        <w:rPr>
          <w:rFonts w:ascii="Times New Roman" w:hAnsi="Times New Roman" w:cs="Times New Roman"/>
          <w:sz w:val="24"/>
          <w:szCs w:val="24"/>
        </w:rPr>
        <w:t>.</w:t>
      </w:r>
      <w:r>
        <w:rPr>
          <w:rFonts w:ascii="Times New Roman" w:hAnsi="Times New Roman" w:cs="Times New Roman"/>
          <w:sz w:val="24"/>
          <w:szCs w:val="24"/>
        </w:rPr>
        <w:t>23-24</w:t>
      </w:r>
    </w:p>
    <w:p w:rsidR="00975087" w:rsidRPr="00197EBE" w:rsidRDefault="00197EBE" w:rsidP="00197EBE">
      <w:pPr>
        <w:pStyle w:val="a5"/>
        <w:rPr>
          <w:rFonts w:ascii="Times New Roman" w:hAnsi="Times New Roman" w:cs="Times New Roman"/>
          <w:sz w:val="24"/>
          <w:szCs w:val="24"/>
        </w:rPr>
      </w:pPr>
      <w:r>
        <w:rPr>
          <w:rFonts w:ascii="Times New Roman" w:hAnsi="Times New Roman" w:cs="Times New Roman"/>
          <w:sz w:val="24"/>
          <w:szCs w:val="24"/>
        </w:rPr>
        <w:t>2.2.3.</w:t>
      </w:r>
      <w:r w:rsidR="00975087" w:rsidRPr="00197EBE">
        <w:rPr>
          <w:rFonts w:ascii="Times New Roman" w:hAnsi="Times New Roman" w:cs="Times New Roman"/>
          <w:sz w:val="24"/>
          <w:szCs w:val="24"/>
        </w:rPr>
        <w:t xml:space="preserve">Математика (математические представления и </w:t>
      </w:r>
      <w:r w:rsidR="006F76E7" w:rsidRPr="00197EBE">
        <w:rPr>
          <w:rFonts w:ascii="Times New Roman" w:hAnsi="Times New Roman" w:cs="Times New Roman"/>
          <w:sz w:val="24"/>
          <w:szCs w:val="24"/>
        </w:rPr>
        <w:t>конструирование)</w:t>
      </w:r>
      <w:r>
        <w:rPr>
          <w:rFonts w:ascii="Times New Roman" w:hAnsi="Times New Roman" w:cs="Times New Roman"/>
          <w:sz w:val="24"/>
          <w:szCs w:val="24"/>
        </w:rPr>
        <w:t>……………..24-27</w:t>
      </w:r>
    </w:p>
    <w:p w:rsidR="00975087" w:rsidRPr="00197EBE" w:rsidRDefault="00197EBE" w:rsidP="00197EBE">
      <w:pPr>
        <w:pStyle w:val="a5"/>
        <w:rPr>
          <w:rFonts w:ascii="Times New Roman" w:hAnsi="Times New Roman" w:cs="Times New Roman"/>
          <w:sz w:val="24"/>
          <w:szCs w:val="24"/>
        </w:rPr>
      </w:pPr>
      <w:r>
        <w:rPr>
          <w:rFonts w:ascii="Times New Roman" w:hAnsi="Times New Roman" w:cs="Times New Roman"/>
          <w:sz w:val="24"/>
          <w:szCs w:val="24"/>
        </w:rPr>
        <w:t>2.2.4.</w:t>
      </w:r>
      <w:r w:rsidR="00975087" w:rsidRPr="00197EBE">
        <w:rPr>
          <w:rFonts w:ascii="Times New Roman" w:hAnsi="Times New Roman" w:cs="Times New Roman"/>
          <w:sz w:val="24"/>
          <w:szCs w:val="24"/>
        </w:rPr>
        <w:t xml:space="preserve">Окружающий мир (человек, природа, </w:t>
      </w:r>
      <w:r w:rsidR="006F76E7" w:rsidRPr="00197EBE">
        <w:rPr>
          <w:rFonts w:ascii="Times New Roman" w:hAnsi="Times New Roman" w:cs="Times New Roman"/>
          <w:sz w:val="24"/>
          <w:szCs w:val="24"/>
        </w:rPr>
        <w:t>общество) …</w:t>
      </w:r>
      <w:r w:rsidR="00975087" w:rsidRPr="00197EBE">
        <w:rPr>
          <w:rFonts w:ascii="Times New Roman" w:hAnsi="Times New Roman" w:cs="Times New Roman"/>
          <w:sz w:val="24"/>
          <w:szCs w:val="24"/>
        </w:rPr>
        <w:t>………………...</w:t>
      </w:r>
      <w:r>
        <w:rPr>
          <w:rFonts w:ascii="Times New Roman" w:hAnsi="Times New Roman" w:cs="Times New Roman"/>
          <w:sz w:val="24"/>
          <w:szCs w:val="24"/>
        </w:rPr>
        <w:t>...............</w:t>
      </w:r>
      <w:r w:rsidR="004927F7">
        <w:rPr>
          <w:rFonts w:ascii="Times New Roman" w:hAnsi="Times New Roman" w:cs="Times New Roman"/>
          <w:sz w:val="24"/>
          <w:szCs w:val="24"/>
        </w:rPr>
        <w:t>.</w:t>
      </w:r>
      <w:r>
        <w:rPr>
          <w:rFonts w:ascii="Times New Roman" w:hAnsi="Times New Roman" w:cs="Times New Roman"/>
          <w:sz w:val="24"/>
          <w:szCs w:val="24"/>
        </w:rPr>
        <w:t>...27-29</w:t>
      </w:r>
    </w:p>
    <w:p w:rsidR="00975087" w:rsidRPr="00197EBE" w:rsidRDefault="00197EBE" w:rsidP="00197EBE">
      <w:pPr>
        <w:pStyle w:val="a5"/>
        <w:rPr>
          <w:rFonts w:ascii="Times New Roman" w:hAnsi="Times New Roman" w:cs="Times New Roman"/>
          <w:sz w:val="24"/>
          <w:szCs w:val="24"/>
        </w:rPr>
      </w:pPr>
      <w:r>
        <w:rPr>
          <w:rFonts w:ascii="Times New Roman" w:hAnsi="Times New Roman" w:cs="Times New Roman"/>
          <w:sz w:val="24"/>
          <w:szCs w:val="24"/>
        </w:rPr>
        <w:t>2.2.5.</w:t>
      </w:r>
      <w:r w:rsidR="00975087" w:rsidRPr="00197EBE">
        <w:rPr>
          <w:rFonts w:ascii="Times New Roman" w:hAnsi="Times New Roman" w:cs="Times New Roman"/>
          <w:sz w:val="24"/>
          <w:szCs w:val="24"/>
        </w:rPr>
        <w:t>Музыка ………………………………………………………………</w:t>
      </w:r>
      <w:r>
        <w:rPr>
          <w:rFonts w:ascii="Times New Roman" w:hAnsi="Times New Roman" w:cs="Times New Roman"/>
          <w:sz w:val="24"/>
          <w:szCs w:val="24"/>
        </w:rPr>
        <w:t>……………</w:t>
      </w:r>
      <w:r w:rsidR="004927F7">
        <w:rPr>
          <w:rFonts w:ascii="Times New Roman" w:hAnsi="Times New Roman" w:cs="Times New Roman"/>
          <w:sz w:val="24"/>
          <w:szCs w:val="24"/>
        </w:rPr>
        <w:t>.</w:t>
      </w:r>
      <w:r>
        <w:rPr>
          <w:rFonts w:ascii="Times New Roman" w:hAnsi="Times New Roman" w:cs="Times New Roman"/>
          <w:sz w:val="24"/>
          <w:szCs w:val="24"/>
        </w:rPr>
        <w:t>..29-33</w:t>
      </w:r>
    </w:p>
    <w:p w:rsidR="00975087" w:rsidRPr="00197EBE" w:rsidRDefault="00197EBE" w:rsidP="00197EBE">
      <w:pPr>
        <w:pStyle w:val="a5"/>
        <w:rPr>
          <w:rFonts w:ascii="Times New Roman" w:hAnsi="Times New Roman" w:cs="Times New Roman"/>
          <w:sz w:val="24"/>
          <w:szCs w:val="24"/>
        </w:rPr>
      </w:pPr>
      <w:r>
        <w:rPr>
          <w:rFonts w:ascii="Times New Roman" w:hAnsi="Times New Roman" w:cs="Times New Roman"/>
          <w:sz w:val="24"/>
          <w:szCs w:val="24"/>
        </w:rPr>
        <w:t>2.2.6.</w:t>
      </w:r>
      <w:r w:rsidR="00975087" w:rsidRPr="00197EBE">
        <w:rPr>
          <w:rFonts w:ascii="Times New Roman" w:hAnsi="Times New Roman" w:cs="Times New Roman"/>
          <w:sz w:val="24"/>
          <w:szCs w:val="24"/>
        </w:rPr>
        <w:t xml:space="preserve"> Изобразительное искусство ……………………………………</w:t>
      </w:r>
      <w:r>
        <w:rPr>
          <w:rFonts w:ascii="Times New Roman" w:hAnsi="Times New Roman" w:cs="Times New Roman"/>
          <w:sz w:val="24"/>
          <w:szCs w:val="24"/>
        </w:rPr>
        <w:t>…………………</w:t>
      </w:r>
      <w:r w:rsidR="004927F7">
        <w:rPr>
          <w:rFonts w:ascii="Times New Roman" w:hAnsi="Times New Roman" w:cs="Times New Roman"/>
          <w:sz w:val="24"/>
          <w:szCs w:val="24"/>
        </w:rPr>
        <w:t>33-43</w:t>
      </w:r>
    </w:p>
    <w:p w:rsidR="00975087" w:rsidRPr="00197EBE" w:rsidRDefault="00197EBE" w:rsidP="00197EBE">
      <w:pPr>
        <w:pStyle w:val="a5"/>
        <w:rPr>
          <w:rFonts w:ascii="Times New Roman" w:hAnsi="Times New Roman" w:cs="Times New Roman"/>
          <w:sz w:val="24"/>
          <w:szCs w:val="24"/>
        </w:rPr>
      </w:pPr>
      <w:r>
        <w:rPr>
          <w:rFonts w:ascii="Times New Roman" w:hAnsi="Times New Roman" w:cs="Times New Roman"/>
          <w:sz w:val="24"/>
          <w:szCs w:val="24"/>
        </w:rPr>
        <w:t>2.2.7.</w:t>
      </w:r>
      <w:r w:rsidR="00975087" w:rsidRPr="00197EBE">
        <w:rPr>
          <w:rFonts w:ascii="Times New Roman" w:hAnsi="Times New Roman" w:cs="Times New Roman"/>
          <w:sz w:val="24"/>
          <w:szCs w:val="24"/>
        </w:rPr>
        <w:t>Технология (ручной труд) ……………………………………</w:t>
      </w:r>
      <w:r w:rsidR="004927F7">
        <w:rPr>
          <w:rFonts w:ascii="Times New Roman" w:hAnsi="Times New Roman" w:cs="Times New Roman"/>
          <w:sz w:val="24"/>
          <w:szCs w:val="24"/>
        </w:rPr>
        <w:t>…………………....43-46</w:t>
      </w:r>
    </w:p>
    <w:p w:rsidR="00975087" w:rsidRPr="00197EBE" w:rsidRDefault="00197EBE" w:rsidP="00197EBE">
      <w:pPr>
        <w:pStyle w:val="a5"/>
        <w:rPr>
          <w:rFonts w:ascii="Times New Roman" w:hAnsi="Times New Roman" w:cs="Times New Roman"/>
          <w:sz w:val="24"/>
          <w:szCs w:val="24"/>
        </w:rPr>
      </w:pPr>
      <w:r>
        <w:rPr>
          <w:rFonts w:ascii="Times New Roman" w:hAnsi="Times New Roman" w:cs="Times New Roman"/>
          <w:sz w:val="24"/>
          <w:szCs w:val="24"/>
        </w:rPr>
        <w:t>2.2.8.</w:t>
      </w:r>
      <w:r w:rsidR="00975087" w:rsidRPr="00197EBE">
        <w:rPr>
          <w:rFonts w:ascii="Times New Roman" w:hAnsi="Times New Roman" w:cs="Times New Roman"/>
          <w:sz w:val="24"/>
          <w:szCs w:val="24"/>
        </w:rPr>
        <w:t>Физическая культура ……………………………………………….…</w:t>
      </w:r>
      <w:r w:rsidR="004927F7">
        <w:rPr>
          <w:rFonts w:ascii="Times New Roman" w:hAnsi="Times New Roman" w:cs="Times New Roman"/>
          <w:sz w:val="24"/>
          <w:szCs w:val="24"/>
        </w:rPr>
        <w:t>……………46-51</w:t>
      </w:r>
    </w:p>
    <w:p w:rsidR="00975087" w:rsidRDefault="00197EBE" w:rsidP="00197EBE">
      <w:pPr>
        <w:pStyle w:val="a5"/>
        <w:rPr>
          <w:rFonts w:ascii="Times New Roman" w:hAnsi="Times New Roman" w:cs="Times New Roman"/>
          <w:sz w:val="24"/>
          <w:szCs w:val="24"/>
        </w:rPr>
      </w:pPr>
      <w:r>
        <w:rPr>
          <w:rFonts w:ascii="Times New Roman" w:hAnsi="Times New Roman" w:cs="Times New Roman"/>
          <w:sz w:val="24"/>
          <w:szCs w:val="24"/>
        </w:rPr>
        <w:t>2.2.9.</w:t>
      </w:r>
      <w:r w:rsidR="00975087" w:rsidRPr="00197EBE">
        <w:rPr>
          <w:rFonts w:ascii="Times New Roman" w:hAnsi="Times New Roman" w:cs="Times New Roman"/>
          <w:sz w:val="24"/>
          <w:szCs w:val="24"/>
        </w:rPr>
        <w:t>Самообслуживание……………………………………………………</w:t>
      </w:r>
      <w:r w:rsidR="004927F7">
        <w:rPr>
          <w:rFonts w:ascii="Times New Roman" w:hAnsi="Times New Roman" w:cs="Times New Roman"/>
          <w:sz w:val="24"/>
          <w:szCs w:val="24"/>
        </w:rPr>
        <w:t>…………….51-53</w:t>
      </w:r>
    </w:p>
    <w:p w:rsidR="004927F7" w:rsidRDefault="004927F7" w:rsidP="00197EBE">
      <w:pPr>
        <w:pStyle w:val="a5"/>
        <w:rPr>
          <w:rFonts w:ascii="Times New Roman" w:hAnsi="Times New Roman" w:cs="Times New Roman"/>
          <w:b/>
          <w:sz w:val="24"/>
          <w:szCs w:val="24"/>
        </w:rPr>
      </w:pPr>
      <w:r>
        <w:rPr>
          <w:rFonts w:ascii="Times New Roman" w:hAnsi="Times New Roman" w:cs="Times New Roman"/>
          <w:sz w:val="24"/>
          <w:szCs w:val="24"/>
        </w:rPr>
        <w:t xml:space="preserve">2.3. </w:t>
      </w:r>
      <w:r w:rsidRPr="004927F7">
        <w:rPr>
          <w:rFonts w:ascii="Times New Roman" w:hAnsi="Times New Roman" w:cs="Times New Roman"/>
          <w:b/>
          <w:sz w:val="24"/>
          <w:szCs w:val="24"/>
        </w:rPr>
        <w:t>Программа воспитания и социализации обучающихся</w:t>
      </w:r>
      <w:r>
        <w:rPr>
          <w:rFonts w:ascii="Times New Roman" w:hAnsi="Times New Roman" w:cs="Times New Roman"/>
          <w:b/>
          <w:sz w:val="24"/>
          <w:szCs w:val="24"/>
        </w:rPr>
        <w:t>………………………..53-84</w:t>
      </w:r>
    </w:p>
    <w:p w:rsidR="004927F7" w:rsidRDefault="004927F7" w:rsidP="00197EBE">
      <w:pPr>
        <w:pStyle w:val="a5"/>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Организационный раздел</w:t>
      </w:r>
    </w:p>
    <w:p w:rsidR="004927F7" w:rsidRDefault="004927F7" w:rsidP="00197EBE">
      <w:pPr>
        <w:pStyle w:val="a5"/>
        <w:rPr>
          <w:rFonts w:ascii="Times New Roman" w:hAnsi="Times New Roman" w:cs="Times New Roman"/>
          <w:b/>
          <w:sz w:val="24"/>
          <w:szCs w:val="24"/>
        </w:rPr>
      </w:pPr>
      <w:r>
        <w:rPr>
          <w:rFonts w:ascii="Times New Roman" w:hAnsi="Times New Roman" w:cs="Times New Roman"/>
          <w:b/>
          <w:sz w:val="24"/>
          <w:szCs w:val="24"/>
        </w:rPr>
        <w:t>3. Организация  обучения детей с ОВЗ………………………………………………..85-87</w:t>
      </w:r>
    </w:p>
    <w:p w:rsidR="004927F7" w:rsidRDefault="004927F7" w:rsidP="00197EBE">
      <w:pPr>
        <w:pStyle w:val="a5"/>
        <w:rPr>
          <w:rFonts w:ascii="Times New Roman" w:hAnsi="Times New Roman" w:cs="Times New Roman"/>
          <w:sz w:val="24"/>
          <w:szCs w:val="24"/>
        </w:rPr>
      </w:pPr>
      <w:r w:rsidRPr="004927F7">
        <w:rPr>
          <w:rFonts w:ascii="Times New Roman" w:hAnsi="Times New Roman" w:cs="Times New Roman"/>
          <w:sz w:val="24"/>
          <w:szCs w:val="24"/>
        </w:rPr>
        <w:t>3.1. Учебный план………………………………………………………………………</w:t>
      </w:r>
      <w:r>
        <w:rPr>
          <w:rFonts w:ascii="Times New Roman" w:hAnsi="Times New Roman" w:cs="Times New Roman"/>
          <w:sz w:val="24"/>
          <w:szCs w:val="24"/>
        </w:rPr>
        <w:t>..</w:t>
      </w:r>
      <w:r w:rsidRPr="004927F7">
        <w:rPr>
          <w:rFonts w:ascii="Times New Roman" w:hAnsi="Times New Roman" w:cs="Times New Roman"/>
          <w:sz w:val="24"/>
          <w:szCs w:val="24"/>
        </w:rPr>
        <w:t>..85-90</w:t>
      </w:r>
    </w:p>
    <w:p w:rsidR="004927F7" w:rsidRDefault="004927F7" w:rsidP="00197EBE">
      <w:pPr>
        <w:pStyle w:val="a5"/>
        <w:rPr>
          <w:rFonts w:ascii="Times New Roman" w:hAnsi="Times New Roman" w:cs="Times New Roman"/>
          <w:sz w:val="24"/>
          <w:szCs w:val="24"/>
        </w:rPr>
      </w:pPr>
      <w:r>
        <w:rPr>
          <w:rFonts w:ascii="Times New Roman" w:hAnsi="Times New Roman" w:cs="Times New Roman"/>
          <w:sz w:val="24"/>
          <w:szCs w:val="24"/>
        </w:rPr>
        <w:t>4. Методическое сопровождение  образовательного процесса с детьми с ОВЗ………90-92</w:t>
      </w:r>
    </w:p>
    <w:p w:rsidR="004927F7" w:rsidRDefault="004927F7" w:rsidP="00197EBE">
      <w:pPr>
        <w:pStyle w:val="a5"/>
        <w:rPr>
          <w:rFonts w:ascii="Times New Roman" w:hAnsi="Times New Roman" w:cs="Times New Roman"/>
          <w:sz w:val="24"/>
          <w:szCs w:val="24"/>
        </w:rPr>
      </w:pPr>
      <w:r>
        <w:rPr>
          <w:rFonts w:ascii="Times New Roman" w:hAnsi="Times New Roman" w:cs="Times New Roman"/>
          <w:sz w:val="24"/>
          <w:szCs w:val="24"/>
        </w:rPr>
        <w:t>5. Педагогические технологии, обеспечивающие реализацию  АООП НОО ………..93-97</w:t>
      </w:r>
    </w:p>
    <w:p w:rsidR="004927F7" w:rsidRDefault="004927F7" w:rsidP="00197EBE">
      <w:pPr>
        <w:pStyle w:val="a5"/>
        <w:rPr>
          <w:rFonts w:ascii="Times New Roman" w:hAnsi="Times New Roman" w:cs="Times New Roman"/>
          <w:sz w:val="24"/>
          <w:szCs w:val="24"/>
        </w:rPr>
      </w:pPr>
    </w:p>
    <w:p w:rsidR="004927F7" w:rsidRDefault="004927F7" w:rsidP="00197EBE">
      <w:pPr>
        <w:pStyle w:val="a5"/>
        <w:rPr>
          <w:rFonts w:ascii="Times New Roman" w:hAnsi="Times New Roman" w:cs="Times New Roman"/>
          <w:sz w:val="24"/>
          <w:szCs w:val="24"/>
        </w:rPr>
      </w:pPr>
    </w:p>
    <w:p w:rsidR="004927F7" w:rsidRPr="004927F7" w:rsidRDefault="004927F7" w:rsidP="00197EBE">
      <w:pPr>
        <w:pStyle w:val="a5"/>
      </w:pPr>
    </w:p>
    <w:p w:rsidR="00975087" w:rsidRPr="004927F7" w:rsidRDefault="00975087" w:rsidP="00975087">
      <w:pPr>
        <w:spacing w:after="0" w:line="240" w:lineRule="auto"/>
        <w:jc w:val="center"/>
        <w:rPr>
          <w:rFonts w:ascii="Times New Roman" w:hAnsi="Times New Roman" w:cs="Times New Roman"/>
          <w:sz w:val="24"/>
          <w:szCs w:val="24"/>
        </w:rPr>
      </w:pPr>
    </w:p>
    <w:p w:rsidR="00975087" w:rsidRDefault="00975087" w:rsidP="00975087">
      <w:pPr>
        <w:widowControl w:val="0"/>
        <w:spacing w:after="0" w:line="240" w:lineRule="auto"/>
        <w:jc w:val="center"/>
        <w:rPr>
          <w:rFonts w:ascii="Times New Roman" w:hAnsi="Times New Roman"/>
          <w:b/>
          <w:bCs/>
          <w:color w:val="000000"/>
          <w:sz w:val="36"/>
          <w:szCs w:val="36"/>
        </w:rPr>
      </w:pPr>
    </w:p>
    <w:p w:rsidR="00975087" w:rsidRDefault="00975087" w:rsidP="00975087">
      <w:pPr>
        <w:widowControl w:val="0"/>
        <w:spacing w:after="0" w:line="240" w:lineRule="auto"/>
        <w:jc w:val="center"/>
        <w:rPr>
          <w:rFonts w:ascii="Times New Roman" w:hAnsi="Times New Roman"/>
          <w:b/>
          <w:bCs/>
          <w:color w:val="000000"/>
          <w:sz w:val="36"/>
          <w:szCs w:val="36"/>
        </w:rPr>
      </w:pPr>
    </w:p>
    <w:p w:rsidR="00975087" w:rsidRPr="00BD33AB" w:rsidRDefault="00975087" w:rsidP="00975087">
      <w:pPr>
        <w:widowControl w:val="0"/>
        <w:spacing w:after="0" w:line="240" w:lineRule="auto"/>
        <w:jc w:val="center"/>
        <w:rPr>
          <w:rFonts w:ascii="Times New Roman" w:hAnsi="Times New Roman"/>
          <w:b/>
          <w:bCs/>
          <w:color w:val="000000"/>
          <w:sz w:val="36"/>
          <w:szCs w:val="36"/>
        </w:rPr>
      </w:pPr>
    </w:p>
    <w:tbl>
      <w:tblPr>
        <w:tblOverlap w:val="never"/>
        <w:tblW w:w="9348" w:type="dxa"/>
        <w:jc w:val="center"/>
        <w:tblLayout w:type="fixed"/>
        <w:tblCellMar>
          <w:left w:w="10" w:type="dxa"/>
          <w:right w:w="10" w:type="dxa"/>
        </w:tblCellMar>
        <w:tblLook w:val="00A0" w:firstRow="1" w:lastRow="0" w:firstColumn="1" w:lastColumn="0" w:noHBand="0" w:noVBand="0"/>
      </w:tblPr>
      <w:tblGrid>
        <w:gridCol w:w="2119"/>
        <w:gridCol w:w="7229"/>
      </w:tblGrid>
      <w:tr w:rsidR="00975087" w:rsidRPr="00D7439C" w:rsidTr="0040130E">
        <w:trPr>
          <w:trHeight w:hRule="exact" w:val="274"/>
          <w:jc w:val="center"/>
        </w:trPr>
        <w:tc>
          <w:tcPr>
            <w:tcW w:w="9348" w:type="dxa"/>
            <w:gridSpan w:val="2"/>
            <w:tcBorders>
              <w:top w:val="single" w:sz="4" w:space="0" w:color="auto"/>
              <w:left w:val="single" w:sz="4" w:space="0" w:color="auto"/>
              <w:right w:val="single" w:sz="4" w:space="0" w:color="auto"/>
            </w:tcBorders>
            <w:shd w:val="clear" w:color="auto" w:fill="FFFFFF"/>
            <w:vAlign w:val="bottom"/>
          </w:tcPr>
          <w:p w:rsidR="00975087" w:rsidRPr="00BD33AB" w:rsidRDefault="00975087" w:rsidP="0040130E">
            <w:pPr>
              <w:framePr w:w="9514" w:wrap="notBeside" w:vAnchor="text" w:hAnchor="page" w:x="1751" w:y="-2"/>
              <w:widowControl w:val="0"/>
              <w:spacing w:after="0" w:line="240" w:lineRule="auto"/>
              <w:jc w:val="center"/>
              <w:rPr>
                <w:rFonts w:ascii="Times New Roman" w:hAnsi="Times New Roman"/>
                <w:color w:val="000000"/>
                <w:sz w:val="24"/>
                <w:szCs w:val="24"/>
              </w:rPr>
            </w:pPr>
            <w:r w:rsidRPr="00BD33AB">
              <w:rPr>
                <w:rFonts w:ascii="Times New Roman" w:hAnsi="Times New Roman"/>
                <w:b/>
                <w:bCs/>
                <w:color w:val="000000"/>
                <w:sz w:val="24"/>
                <w:szCs w:val="24"/>
              </w:rPr>
              <w:lastRenderedPageBreak/>
              <w:t>Паспорт программы</w:t>
            </w:r>
          </w:p>
        </w:tc>
      </w:tr>
      <w:tr w:rsidR="00975087" w:rsidRPr="00D7439C" w:rsidTr="00CD3AAC">
        <w:trPr>
          <w:trHeight w:hRule="exact" w:val="4223"/>
          <w:jc w:val="center"/>
        </w:trPr>
        <w:tc>
          <w:tcPr>
            <w:tcW w:w="2119" w:type="dxa"/>
            <w:tcBorders>
              <w:top w:val="single" w:sz="4" w:space="0" w:color="auto"/>
              <w:left w:val="single" w:sz="4" w:space="0" w:color="auto"/>
            </w:tcBorders>
            <w:shd w:val="clear" w:color="auto" w:fill="FFFFFF"/>
          </w:tcPr>
          <w:p w:rsidR="00975087" w:rsidRPr="00BD33AB" w:rsidRDefault="00975087" w:rsidP="0040130E">
            <w:pPr>
              <w:framePr w:w="9514" w:wrap="notBeside" w:vAnchor="text" w:hAnchor="page" w:x="1751" w:y="-2"/>
              <w:widowControl w:val="0"/>
              <w:spacing w:after="0" w:line="240" w:lineRule="auto"/>
              <w:rPr>
                <w:rFonts w:ascii="Times New Roman" w:hAnsi="Times New Roman"/>
                <w:b/>
                <w:bCs/>
                <w:color w:val="000000"/>
                <w:sz w:val="24"/>
                <w:szCs w:val="24"/>
              </w:rPr>
            </w:pPr>
            <w:r w:rsidRPr="00BD33AB">
              <w:rPr>
                <w:rFonts w:ascii="Times New Roman" w:hAnsi="Times New Roman"/>
                <w:b/>
                <w:bCs/>
                <w:color w:val="000000"/>
                <w:sz w:val="24"/>
                <w:szCs w:val="24"/>
              </w:rPr>
              <w:t xml:space="preserve">  Нормативная</w:t>
            </w:r>
          </w:p>
          <w:p w:rsidR="00975087" w:rsidRPr="00BD33AB" w:rsidRDefault="00975087" w:rsidP="0040130E">
            <w:pPr>
              <w:framePr w:w="9514" w:wrap="notBeside" w:vAnchor="text" w:hAnchor="page" w:x="1751" w:y="-2"/>
              <w:widowControl w:val="0"/>
              <w:spacing w:after="0" w:line="240" w:lineRule="auto"/>
              <w:rPr>
                <w:rFonts w:ascii="Times New Roman" w:hAnsi="Times New Roman"/>
                <w:color w:val="000000"/>
                <w:sz w:val="24"/>
                <w:szCs w:val="24"/>
              </w:rPr>
            </w:pPr>
            <w:r w:rsidRPr="00BD33AB">
              <w:rPr>
                <w:rFonts w:ascii="Times New Roman" w:hAnsi="Times New Roman"/>
                <w:b/>
                <w:bCs/>
                <w:color w:val="000000"/>
                <w:sz w:val="24"/>
                <w:szCs w:val="24"/>
              </w:rPr>
              <w:t xml:space="preserve">   база</w:t>
            </w:r>
          </w:p>
        </w:tc>
        <w:tc>
          <w:tcPr>
            <w:tcW w:w="7229" w:type="dxa"/>
            <w:tcBorders>
              <w:top w:val="single" w:sz="4" w:space="0" w:color="auto"/>
              <w:left w:val="single" w:sz="4" w:space="0" w:color="auto"/>
              <w:right w:val="single" w:sz="4" w:space="0" w:color="auto"/>
            </w:tcBorders>
            <w:shd w:val="clear" w:color="auto" w:fill="FFFFFF"/>
            <w:vAlign w:val="bottom"/>
          </w:tcPr>
          <w:p w:rsidR="00975087" w:rsidRPr="00BD33AB" w:rsidRDefault="00975087" w:rsidP="003841C8">
            <w:pPr>
              <w:framePr w:w="9514" w:wrap="notBeside" w:vAnchor="text" w:hAnchor="page" w:x="1751" w:y="-2"/>
              <w:widowControl w:val="0"/>
              <w:numPr>
                <w:ilvl w:val="0"/>
                <w:numId w:val="14"/>
              </w:numPr>
              <w:tabs>
                <w:tab w:val="left" w:pos="710"/>
              </w:tabs>
              <w:spacing w:after="0" w:line="240" w:lineRule="auto"/>
              <w:ind w:left="1287" w:hanging="360"/>
              <w:jc w:val="both"/>
              <w:rPr>
                <w:rFonts w:ascii="Times New Roman" w:hAnsi="Times New Roman"/>
                <w:color w:val="000000"/>
                <w:sz w:val="24"/>
                <w:szCs w:val="24"/>
              </w:rPr>
            </w:pPr>
            <w:r w:rsidRPr="00BD33AB">
              <w:rPr>
                <w:rFonts w:ascii="Times New Roman" w:hAnsi="Times New Roman"/>
                <w:color w:val="000000"/>
                <w:sz w:val="24"/>
                <w:szCs w:val="24"/>
              </w:rPr>
              <w:t xml:space="preserve">Федеральный закон Российской Федерации от 29 декабря </w:t>
            </w:r>
            <w:smartTag w:uri="urn:schemas-microsoft-com:office:smarttags" w:element="metricconverter">
              <w:smartTagPr>
                <w:attr w:name="ProductID" w:val="2012 г"/>
              </w:smartTagPr>
              <w:r w:rsidRPr="00BD33AB">
                <w:rPr>
                  <w:rFonts w:ascii="Times New Roman" w:hAnsi="Times New Roman"/>
                  <w:color w:val="000000"/>
                  <w:sz w:val="24"/>
                  <w:szCs w:val="24"/>
                </w:rPr>
                <w:t>2012 г</w:t>
              </w:r>
            </w:smartTag>
            <w:r w:rsidRPr="00BD33AB">
              <w:rPr>
                <w:rFonts w:ascii="Times New Roman" w:hAnsi="Times New Roman"/>
                <w:color w:val="000000"/>
                <w:sz w:val="24"/>
                <w:szCs w:val="24"/>
              </w:rPr>
              <w:t xml:space="preserve">. </w:t>
            </w:r>
            <w:r w:rsidRPr="00BD33AB">
              <w:rPr>
                <w:rFonts w:ascii="Times New Roman" w:hAnsi="Times New Roman"/>
                <w:color w:val="000000"/>
                <w:sz w:val="24"/>
                <w:szCs w:val="24"/>
                <w:lang w:val="en-US"/>
              </w:rPr>
              <w:t>N</w:t>
            </w:r>
            <w:r w:rsidRPr="00BD33AB">
              <w:rPr>
                <w:rFonts w:ascii="Times New Roman" w:hAnsi="Times New Roman"/>
                <w:color w:val="000000"/>
                <w:sz w:val="24"/>
                <w:szCs w:val="24"/>
              </w:rPr>
              <w:t xml:space="preserve"> 273-ФЭ "Об образовании в Российской Федерации"</w:t>
            </w:r>
          </w:p>
          <w:p w:rsidR="00975087" w:rsidRPr="00BD33AB" w:rsidRDefault="00975087" w:rsidP="003841C8">
            <w:pPr>
              <w:framePr w:w="9514" w:wrap="notBeside" w:vAnchor="text" w:hAnchor="page" w:x="1751" w:y="-2"/>
              <w:widowControl w:val="0"/>
              <w:numPr>
                <w:ilvl w:val="0"/>
                <w:numId w:val="14"/>
              </w:numPr>
              <w:tabs>
                <w:tab w:val="left" w:pos="701"/>
              </w:tabs>
              <w:spacing w:after="0" w:line="240" w:lineRule="auto"/>
              <w:ind w:left="1287" w:hanging="360"/>
              <w:jc w:val="both"/>
              <w:rPr>
                <w:rFonts w:ascii="Times New Roman" w:hAnsi="Times New Roman"/>
                <w:color w:val="000000"/>
                <w:sz w:val="24"/>
                <w:szCs w:val="24"/>
              </w:rPr>
            </w:pPr>
            <w:r w:rsidRPr="00BD33AB">
              <w:rPr>
                <w:rFonts w:ascii="Times New Roman" w:hAnsi="Times New Roman"/>
                <w:color w:val="000000"/>
                <w:sz w:val="24"/>
                <w:szCs w:val="24"/>
              </w:rPr>
              <w:t>Письмо Министерства образования и науки РФ от 18.04. 2008 № АФ-150/06 «О создании условий для получения образования детьми с ограниченными возможностями здоровья и детьми- инвалидами»</w:t>
            </w:r>
          </w:p>
          <w:p w:rsidR="00975087" w:rsidRPr="00BD33AB" w:rsidRDefault="00975087" w:rsidP="003841C8">
            <w:pPr>
              <w:framePr w:w="9514" w:wrap="notBeside" w:vAnchor="text" w:hAnchor="page" w:x="1751" w:y="-2"/>
              <w:widowControl w:val="0"/>
              <w:numPr>
                <w:ilvl w:val="0"/>
                <w:numId w:val="14"/>
              </w:numPr>
              <w:tabs>
                <w:tab w:val="left" w:pos="696"/>
              </w:tabs>
              <w:spacing w:after="0" w:line="240" w:lineRule="auto"/>
              <w:ind w:left="1287" w:hanging="360"/>
              <w:jc w:val="both"/>
              <w:rPr>
                <w:rFonts w:ascii="Times New Roman" w:hAnsi="Times New Roman"/>
                <w:color w:val="000000"/>
                <w:sz w:val="24"/>
                <w:szCs w:val="24"/>
              </w:rPr>
            </w:pPr>
            <w:r w:rsidRPr="00BD33AB">
              <w:rPr>
                <w:rFonts w:ascii="Times New Roman" w:hAnsi="Times New Roman"/>
                <w:color w:val="000000"/>
                <w:sz w:val="24"/>
                <w:szCs w:val="24"/>
              </w:rPr>
              <w:t>Письмо Министерства образования и науки Красноярского края 5429 от 17июня 2013 года, приложение, пункт 8 «О формировании учебных планов для организации образовательного процесса детям с ограниченными возможностями здоровья</w:t>
            </w:r>
          </w:p>
          <w:p w:rsidR="00975087" w:rsidRPr="001516CD" w:rsidRDefault="00975087" w:rsidP="003841C8">
            <w:pPr>
              <w:framePr w:w="9514" w:wrap="notBeside" w:vAnchor="text" w:hAnchor="page" w:x="1751" w:y="-2"/>
              <w:widowControl w:val="0"/>
              <w:numPr>
                <w:ilvl w:val="0"/>
                <w:numId w:val="14"/>
              </w:numPr>
              <w:tabs>
                <w:tab w:val="left" w:pos="696"/>
              </w:tabs>
              <w:spacing w:after="0" w:line="240" w:lineRule="auto"/>
              <w:ind w:left="1287" w:hanging="360"/>
              <w:jc w:val="both"/>
              <w:rPr>
                <w:rFonts w:ascii="Times New Roman" w:hAnsi="Times New Roman"/>
                <w:color w:val="000000"/>
                <w:sz w:val="24"/>
                <w:szCs w:val="24"/>
              </w:rPr>
            </w:pPr>
            <w:r w:rsidRPr="001516CD">
              <w:rPr>
                <w:rFonts w:ascii="Times New Roman" w:hAnsi="Times New Roman"/>
                <w:sz w:val="24"/>
                <w:szCs w:val="24"/>
              </w:rPr>
              <w:t>Постановление Главного государственного санитарного врача Российской Федерации от 24 ноября 2015 года</w:t>
            </w:r>
          </w:p>
          <w:p w:rsidR="00975087" w:rsidRPr="00C1131B" w:rsidRDefault="00975087" w:rsidP="003841C8">
            <w:pPr>
              <w:framePr w:w="9514" w:wrap="notBeside" w:vAnchor="text" w:hAnchor="page" w:x="1751" w:y="-2"/>
              <w:widowControl w:val="0"/>
              <w:numPr>
                <w:ilvl w:val="0"/>
                <w:numId w:val="14"/>
              </w:numPr>
              <w:tabs>
                <w:tab w:val="left" w:pos="699"/>
              </w:tabs>
              <w:spacing w:after="0" w:line="240" w:lineRule="auto"/>
              <w:ind w:left="1287" w:hanging="360"/>
              <w:jc w:val="both"/>
              <w:rPr>
                <w:rFonts w:ascii="Times New Roman" w:hAnsi="Times New Roman"/>
                <w:color w:val="000000" w:themeColor="text1"/>
                <w:sz w:val="24"/>
                <w:szCs w:val="24"/>
              </w:rPr>
            </w:pPr>
            <w:r w:rsidRPr="00BD33AB">
              <w:rPr>
                <w:rFonts w:ascii="Times New Roman" w:hAnsi="Times New Roman"/>
                <w:color w:val="000000"/>
                <w:sz w:val="24"/>
                <w:szCs w:val="24"/>
              </w:rPr>
              <w:t xml:space="preserve">Устав </w:t>
            </w:r>
            <w:r w:rsidRPr="00A52525">
              <w:rPr>
                <w:rFonts w:ascii="Times New Roman" w:hAnsi="Times New Roman"/>
                <w:color w:val="000000" w:themeColor="text1"/>
                <w:sz w:val="24"/>
                <w:szCs w:val="24"/>
              </w:rPr>
              <w:t>МБОУ «Ашпанская ООШ»</w:t>
            </w:r>
          </w:p>
        </w:tc>
      </w:tr>
      <w:tr w:rsidR="00975087" w:rsidRPr="00D7439C" w:rsidTr="00104F20">
        <w:trPr>
          <w:trHeight w:hRule="exact" w:val="436"/>
          <w:jc w:val="center"/>
        </w:trPr>
        <w:tc>
          <w:tcPr>
            <w:tcW w:w="2119" w:type="dxa"/>
            <w:tcBorders>
              <w:top w:val="single" w:sz="4" w:space="0" w:color="auto"/>
              <w:left w:val="single" w:sz="4" w:space="0" w:color="auto"/>
            </w:tcBorders>
            <w:shd w:val="clear" w:color="auto" w:fill="FFFFFF"/>
            <w:vAlign w:val="bottom"/>
          </w:tcPr>
          <w:p w:rsidR="00975087" w:rsidRPr="00BD33AB" w:rsidRDefault="00975087" w:rsidP="0040130E">
            <w:pPr>
              <w:framePr w:w="9514" w:wrap="notBeside" w:vAnchor="text" w:hAnchor="page" w:x="1751" w:y="-2"/>
              <w:widowControl w:val="0"/>
              <w:spacing w:after="0" w:line="240" w:lineRule="auto"/>
              <w:rPr>
                <w:rFonts w:ascii="Times New Roman" w:hAnsi="Times New Roman"/>
                <w:color w:val="000000"/>
                <w:sz w:val="24"/>
                <w:szCs w:val="24"/>
              </w:rPr>
            </w:pPr>
            <w:r w:rsidRPr="00BD33AB">
              <w:rPr>
                <w:rFonts w:ascii="Times New Roman" w:hAnsi="Times New Roman"/>
                <w:b/>
                <w:bCs/>
                <w:color w:val="000000"/>
                <w:sz w:val="24"/>
                <w:szCs w:val="24"/>
              </w:rPr>
              <w:t xml:space="preserve">    Разработчики</w:t>
            </w:r>
          </w:p>
        </w:tc>
        <w:tc>
          <w:tcPr>
            <w:tcW w:w="7229" w:type="dxa"/>
            <w:tcBorders>
              <w:top w:val="single" w:sz="4" w:space="0" w:color="auto"/>
              <w:left w:val="single" w:sz="4" w:space="0" w:color="auto"/>
              <w:right w:val="single" w:sz="4" w:space="0" w:color="auto"/>
            </w:tcBorders>
            <w:shd w:val="clear" w:color="auto" w:fill="FFFFFF"/>
            <w:vAlign w:val="bottom"/>
          </w:tcPr>
          <w:p w:rsidR="00975087" w:rsidRPr="00BD33AB" w:rsidRDefault="00975087" w:rsidP="0040130E">
            <w:pPr>
              <w:framePr w:w="9514" w:wrap="notBeside" w:vAnchor="text" w:hAnchor="page" w:x="1751" w:y="-2"/>
              <w:widowControl w:val="0"/>
              <w:spacing w:after="0" w:line="240" w:lineRule="auto"/>
              <w:ind w:firstLine="560"/>
              <w:jc w:val="both"/>
              <w:rPr>
                <w:rFonts w:ascii="Times New Roman" w:hAnsi="Times New Roman"/>
                <w:color w:val="000000"/>
                <w:sz w:val="24"/>
                <w:szCs w:val="24"/>
              </w:rPr>
            </w:pPr>
            <w:r w:rsidRPr="00BD33AB">
              <w:rPr>
                <w:rFonts w:ascii="Times New Roman" w:hAnsi="Times New Roman"/>
                <w:color w:val="000000"/>
                <w:sz w:val="24"/>
                <w:szCs w:val="24"/>
              </w:rPr>
              <w:t>Администрация МБОУ «Ашпанская ООШ», рабочая группа.</w:t>
            </w:r>
          </w:p>
        </w:tc>
      </w:tr>
      <w:tr w:rsidR="00975087" w:rsidRPr="00D7439C" w:rsidTr="00CD3AAC">
        <w:trPr>
          <w:trHeight w:hRule="exact" w:val="1532"/>
          <w:jc w:val="center"/>
        </w:trPr>
        <w:tc>
          <w:tcPr>
            <w:tcW w:w="2119" w:type="dxa"/>
            <w:tcBorders>
              <w:top w:val="single" w:sz="4" w:space="0" w:color="auto"/>
              <w:left w:val="single" w:sz="4" w:space="0" w:color="auto"/>
            </w:tcBorders>
            <w:shd w:val="clear" w:color="auto" w:fill="FFFFFF"/>
          </w:tcPr>
          <w:p w:rsidR="00975087" w:rsidRPr="00BD33AB" w:rsidRDefault="00975087" w:rsidP="0040130E">
            <w:pPr>
              <w:framePr w:w="9514" w:wrap="notBeside" w:vAnchor="text" w:hAnchor="page" w:x="1751" w:y="-2"/>
              <w:widowControl w:val="0"/>
              <w:spacing w:after="0" w:line="240" w:lineRule="auto"/>
              <w:rPr>
                <w:rFonts w:ascii="Times New Roman" w:hAnsi="Times New Roman"/>
                <w:b/>
                <w:bCs/>
                <w:color w:val="000000"/>
                <w:sz w:val="24"/>
                <w:szCs w:val="24"/>
              </w:rPr>
            </w:pPr>
            <w:r w:rsidRPr="00BD33AB">
              <w:rPr>
                <w:rFonts w:ascii="Times New Roman" w:hAnsi="Times New Roman"/>
                <w:b/>
                <w:bCs/>
                <w:color w:val="000000"/>
                <w:sz w:val="24"/>
                <w:szCs w:val="24"/>
              </w:rPr>
              <w:t xml:space="preserve">     Цель</w:t>
            </w:r>
          </w:p>
          <w:p w:rsidR="00975087" w:rsidRPr="00BD33AB" w:rsidRDefault="00975087" w:rsidP="0040130E">
            <w:pPr>
              <w:framePr w:w="9514" w:wrap="notBeside" w:vAnchor="text" w:hAnchor="page" w:x="1751" w:y="-2"/>
              <w:widowControl w:val="0"/>
              <w:spacing w:after="0" w:line="240" w:lineRule="auto"/>
              <w:rPr>
                <w:rFonts w:ascii="Times New Roman" w:hAnsi="Times New Roman"/>
                <w:color w:val="000000"/>
                <w:sz w:val="24"/>
                <w:szCs w:val="24"/>
              </w:rPr>
            </w:pPr>
            <w:r w:rsidRPr="00BD33AB">
              <w:rPr>
                <w:rFonts w:ascii="Times New Roman" w:hAnsi="Times New Roman"/>
                <w:b/>
                <w:bCs/>
                <w:color w:val="000000"/>
                <w:sz w:val="24"/>
                <w:szCs w:val="24"/>
              </w:rPr>
              <w:t xml:space="preserve">   программы</w:t>
            </w:r>
          </w:p>
        </w:tc>
        <w:tc>
          <w:tcPr>
            <w:tcW w:w="7229" w:type="dxa"/>
            <w:tcBorders>
              <w:top w:val="single" w:sz="4" w:space="0" w:color="auto"/>
              <w:left w:val="single" w:sz="4" w:space="0" w:color="auto"/>
              <w:right w:val="single" w:sz="4" w:space="0" w:color="auto"/>
            </w:tcBorders>
            <w:shd w:val="clear" w:color="auto" w:fill="FFFFFF"/>
          </w:tcPr>
          <w:p w:rsidR="00975087" w:rsidRPr="00BD33AB" w:rsidRDefault="00975087" w:rsidP="00104F20">
            <w:pPr>
              <w:framePr w:w="9514" w:wrap="notBeside" w:vAnchor="text" w:hAnchor="page" w:x="1751" w:y="-2"/>
              <w:widowControl w:val="0"/>
              <w:spacing w:after="0" w:line="240" w:lineRule="auto"/>
              <w:ind w:firstLine="560"/>
              <w:jc w:val="both"/>
              <w:rPr>
                <w:rFonts w:ascii="Times New Roman" w:hAnsi="Times New Roman"/>
                <w:color w:val="000000"/>
                <w:sz w:val="24"/>
                <w:szCs w:val="24"/>
              </w:rPr>
            </w:pPr>
            <w:r w:rsidRPr="00BD33AB">
              <w:rPr>
                <w:rFonts w:ascii="Times New Roman" w:hAnsi="Times New Roman"/>
                <w:color w:val="000000"/>
                <w:sz w:val="24"/>
                <w:szCs w:val="24"/>
              </w:rPr>
              <w:t xml:space="preserve">Создание в МБОУ «Ашпанская ООШ» особой гуманной адаптированной коррекционно- педагогической среды для умственно отсталых </w:t>
            </w:r>
            <w:r w:rsidR="00104F20">
              <w:rPr>
                <w:rFonts w:ascii="Times New Roman" w:hAnsi="Times New Roman"/>
                <w:color w:val="000000"/>
                <w:sz w:val="24"/>
                <w:szCs w:val="24"/>
              </w:rPr>
              <w:t>об</w:t>
            </w:r>
            <w:r w:rsidRPr="00BD33AB">
              <w:rPr>
                <w:rFonts w:ascii="Times New Roman" w:hAnsi="Times New Roman"/>
                <w:color w:val="000000"/>
                <w:sz w:val="24"/>
                <w:szCs w:val="24"/>
              </w:rPr>
              <w:t>уча</w:t>
            </w:r>
            <w:r w:rsidR="00104F20">
              <w:rPr>
                <w:rFonts w:ascii="Times New Roman" w:hAnsi="Times New Roman"/>
                <w:color w:val="000000"/>
                <w:sz w:val="24"/>
                <w:szCs w:val="24"/>
              </w:rPr>
              <w:t>ю</w:t>
            </w:r>
            <w:r w:rsidRPr="00BD33AB">
              <w:rPr>
                <w:rFonts w:ascii="Times New Roman" w:hAnsi="Times New Roman"/>
                <w:color w:val="000000"/>
                <w:sz w:val="24"/>
                <w:szCs w:val="24"/>
              </w:rPr>
              <w:t>щихся с целью социальной реабилитации и последующей их интеграции в современном социально экономическом и культурно нравственном пространстве.</w:t>
            </w:r>
          </w:p>
        </w:tc>
      </w:tr>
      <w:tr w:rsidR="00975087" w:rsidRPr="00D7439C" w:rsidTr="0040130E">
        <w:trPr>
          <w:trHeight w:hRule="exact" w:val="3984"/>
          <w:jc w:val="center"/>
        </w:trPr>
        <w:tc>
          <w:tcPr>
            <w:tcW w:w="2119" w:type="dxa"/>
            <w:tcBorders>
              <w:top w:val="single" w:sz="4" w:space="0" w:color="auto"/>
              <w:left w:val="single" w:sz="4" w:space="0" w:color="auto"/>
            </w:tcBorders>
            <w:shd w:val="clear" w:color="auto" w:fill="FFFFFF"/>
          </w:tcPr>
          <w:p w:rsidR="00975087" w:rsidRPr="00BD33AB" w:rsidRDefault="00975087" w:rsidP="0040130E">
            <w:pPr>
              <w:framePr w:w="9514" w:wrap="notBeside" w:vAnchor="text" w:hAnchor="page" w:x="1751" w:y="-2"/>
              <w:widowControl w:val="0"/>
              <w:spacing w:after="0" w:line="240" w:lineRule="auto"/>
              <w:rPr>
                <w:rFonts w:ascii="Times New Roman" w:hAnsi="Times New Roman"/>
                <w:b/>
                <w:bCs/>
                <w:color w:val="000000"/>
                <w:sz w:val="24"/>
                <w:szCs w:val="24"/>
              </w:rPr>
            </w:pPr>
            <w:r w:rsidRPr="00BD33AB">
              <w:rPr>
                <w:rFonts w:ascii="Times New Roman" w:hAnsi="Times New Roman"/>
                <w:b/>
                <w:bCs/>
                <w:color w:val="000000"/>
                <w:sz w:val="24"/>
                <w:szCs w:val="24"/>
              </w:rPr>
              <w:t xml:space="preserve">    Задачи</w:t>
            </w:r>
          </w:p>
          <w:p w:rsidR="00975087" w:rsidRPr="00BD33AB" w:rsidRDefault="00975087" w:rsidP="0040130E">
            <w:pPr>
              <w:framePr w:w="9514" w:wrap="notBeside" w:vAnchor="text" w:hAnchor="page" w:x="1751" w:y="-2"/>
              <w:widowControl w:val="0"/>
              <w:spacing w:after="0" w:line="240" w:lineRule="auto"/>
              <w:rPr>
                <w:rFonts w:ascii="Times New Roman" w:hAnsi="Times New Roman"/>
                <w:color w:val="000000"/>
                <w:sz w:val="24"/>
                <w:szCs w:val="24"/>
              </w:rPr>
            </w:pPr>
            <w:r w:rsidRPr="00BD33AB">
              <w:rPr>
                <w:rFonts w:ascii="Times New Roman" w:hAnsi="Times New Roman"/>
                <w:b/>
                <w:bCs/>
                <w:color w:val="000000"/>
                <w:sz w:val="24"/>
                <w:szCs w:val="24"/>
              </w:rPr>
              <w:t xml:space="preserve">    программы</w:t>
            </w:r>
          </w:p>
        </w:tc>
        <w:tc>
          <w:tcPr>
            <w:tcW w:w="7229" w:type="dxa"/>
            <w:tcBorders>
              <w:top w:val="single" w:sz="4" w:space="0" w:color="auto"/>
              <w:left w:val="single" w:sz="4" w:space="0" w:color="auto"/>
              <w:right w:val="single" w:sz="4" w:space="0" w:color="auto"/>
            </w:tcBorders>
            <w:shd w:val="clear" w:color="auto" w:fill="FFFFFF"/>
            <w:vAlign w:val="center"/>
          </w:tcPr>
          <w:p w:rsidR="00975087" w:rsidRPr="00BD33AB" w:rsidRDefault="00975087" w:rsidP="003841C8">
            <w:pPr>
              <w:framePr w:w="9514" w:wrap="notBeside" w:vAnchor="text" w:hAnchor="page" w:x="1751" w:y="-2"/>
              <w:widowControl w:val="0"/>
              <w:numPr>
                <w:ilvl w:val="0"/>
                <w:numId w:val="15"/>
              </w:numPr>
              <w:tabs>
                <w:tab w:val="left" w:pos="389"/>
              </w:tabs>
              <w:spacing w:after="0" w:line="240" w:lineRule="auto"/>
              <w:ind w:left="1287" w:hanging="360"/>
              <w:jc w:val="both"/>
              <w:rPr>
                <w:rFonts w:ascii="Times New Roman" w:hAnsi="Times New Roman"/>
                <w:color w:val="000000"/>
                <w:sz w:val="24"/>
                <w:szCs w:val="24"/>
              </w:rPr>
            </w:pPr>
            <w:r w:rsidRPr="00BD33AB">
              <w:rPr>
                <w:rFonts w:ascii="Times New Roman" w:hAnsi="Times New Roman"/>
                <w:color w:val="000000"/>
                <w:sz w:val="24"/>
                <w:szCs w:val="24"/>
              </w:rPr>
              <w:t xml:space="preserve">Обеспечение условий для реализации прав обучающихся с </w:t>
            </w:r>
            <w:r>
              <w:rPr>
                <w:rFonts w:ascii="Times New Roman" w:hAnsi="Times New Roman"/>
                <w:color w:val="000000"/>
                <w:sz w:val="24"/>
                <w:szCs w:val="24"/>
              </w:rPr>
              <w:t>ОВЗ</w:t>
            </w:r>
          </w:p>
          <w:p w:rsidR="00975087" w:rsidRPr="00BD33AB" w:rsidRDefault="00975087" w:rsidP="003841C8">
            <w:pPr>
              <w:framePr w:w="9514" w:wrap="notBeside" w:vAnchor="text" w:hAnchor="page" w:x="1751" w:y="-2"/>
              <w:widowControl w:val="0"/>
              <w:numPr>
                <w:ilvl w:val="0"/>
                <w:numId w:val="15"/>
              </w:numPr>
              <w:tabs>
                <w:tab w:val="left" w:pos="379"/>
              </w:tabs>
              <w:spacing w:after="0" w:line="240" w:lineRule="auto"/>
              <w:ind w:left="1287" w:hanging="360"/>
              <w:jc w:val="both"/>
              <w:rPr>
                <w:rFonts w:ascii="Times New Roman" w:hAnsi="Times New Roman"/>
                <w:color w:val="000000"/>
                <w:sz w:val="24"/>
                <w:szCs w:val="24"/>
              </w:rPr>
            </w:pPr>
            <w:r w:rsidRPr="00BD33AB">
              <w:rPr>
                <w:rFonts w:ascii="Times New Roman" w:hAnsi="Times New Roman"/>
                <w:color w:val="000000"/>
                <w:sz w:val="24"/>
                <w:szCs w:val="24"/>
              </w:rPr>
              <w:t>Получение бесплатного образования</w:t>
            </w:r>
          </w:p>
          <w:p w:rsidR="00975087" w:rsidRPr="00BD33AB" w:rsidRDefault="00975087" w:rsidP="003841C8">
            <w:pPr>
              <w:framePr w:w="9514" w:wrap="notBeside" w:vAnchor="text" w:hAnchor="page" w:x="1751" w:y="-2"/>
              <w:widowControl w:val="0"/>
              <w:numPr>
                <w:ilvl w:val="0"/>
                <w:numId w:val="15"/>
              </w:numPr>
              <w:tabs>
                <w:tab w:val="left" w:pos="817"/>
              </w:tabs>
              <w:spacing w:after="0" w:line="240" w:lineRule="auto"/>
              <w:ind w:left="1287" w:hanging="360"/>
              <w:rPr>
                <w:rFonts w:ascii="Times New Roman" w:hAnsi="Times New Roman"/>
                <w:color w:val="000000"/>
                <w:sz w:val="24"/>
                <w:szCs w:val="24"/>
              </w:rPr>
            </w:pPr>
            <w:r w:rsidRPr="00BD33AB">
              <w:rPr>
                <w:rFonts w:ascii="Times New Roman" w:hAnsi="Times New Roman"/>
                <w:color w:val="000000"/>
                <w:sz w:val="24"/>
                <w:szCs w:val="24"/>
              </w:rPr>
              <w:t>Организация качественной коррекционно</w:t>
            </w:r>
            <w:r>
              <w:rPr>
                <w:rFonts w:ascii="Times New Roman" w:hAnsi="Times New Roman"/>
                <w:color w:val="000000"/>
                <w:sz w:val="24"/>
                <w:szCs w:val="24"/>
              </w:rPr>
              <w:t xml:space="preserve"> -</w:t>
            </w:r>
            <w:r w:rsidRPr="00BD33AB">
              <w:rPr>
                <w:rFonts w:ascii="Times New Roman" w:hAnsi="Times New Roman"/>
                <w:color w:val="000000"/>
                <w:sz w:val="24"/>
                <w:szCs w:val="24"/>
              </w:rPr>
              <w:softHyphen/>
              <w:t xml:space="preserve"> реабилитационной работы с учащимися с различными формами отклонений в развитии</w:t>
            </w:r>
          </w:p>
          <w:p w:rsidR="00975087" w:rsidRPr="00BD33AB" w:rsidRDefault="00975087" w:rsidP="003841C8">
            <w:pPr>
              <w:framePr w:w="9514" w:wrap="notBeside" w:vAnchor="text" w:hAnchor="page" w:x="1751" w:y="-2"/>
              <w:widowControl w:val="0"/>
              <w:numPr>
                <w:ilvl w:val="0"/>
                <w:numId w:val="15"/>
              </w:numPr>
              <w:tabs>
                <w:tab w:val="left" w:pos="128"/>
              </w:tabs>
              <w:spacing w:after="0" w:line="240" w:lineRule="auto"/>
              <w:ind w:left="1287" w:hanging="360"/>
              <w:rPr>
                <w:rFonts w:ascii="Times New Roman" w:hAnsi="Times New Roman"/>
                <w:color w:val="000000"/>
                <w:sz w:val="24"/>
                <w:szCs w:val="24"/>
              </w:rPr>
            </w:pPr>
            <w:r w:rsidRPr="00BD33AB">
              <w:rPr>
                <w:rFonts w:ascii="Times New Roman" w:hAnsi="Times New Roman"/>
                <w:color w:val="000000"/>
                <w:sz w:val="24"/>
                <w:szCs w:val="24"/>
              </w:rPr>
              <w:t>Сохранение и укрепление здоровья обучающихся с ОВЗ па основе совершенствования образовательного процесса</w:t>
            </w:r>
          </w:p>
          <w:p w:rsidR="00975087" w:rsidRPr="00BD33AB" w:rsidRDefault="00975087" w:rsidP="003841C8">
            <w:pPr>
              <w:framePr w:w="9514" w:wrap="notBeside" w:vAnchor="text" w:hAnchor="page" w:x="1751" w:y="-2"/>
              <w:widowControl w:val="0"/>
              <w:numPr>
                <w:ilvl w:val="0"/>
                <w:numId w:val="15"/>
              </w:numPr>
              <w:tabs>
                <w:tab w:val="left" w:pos="128"/>
              </w:tabs>
              <w:spacing w:after="0" w:line="240" w:lineRule="auto"/>
              <w:ind w:left="1287" w:hanging="360"/>
              <w:rPr>
                <w:rFonts w:ascii="Times New Roman" w:hAnsi="Times New Roman"/>
                <w:color w:val="000000"/>
                <w:sz w:val="24"/>
                <w:szCs w:val="24"/>
              </w:rPr>
            </w:pPr>
            <w:r w:rsidRPr="00BD33AB">
              <w:rPr>
                <w:rFonts w:ascii="Times New Roman" w:hAnsi="Times New Roman"/>
                <w:color w:val="000000"/>
                <w:sz w:val="24"/>
                <w:szCs w:val="24"/>
              </w:rPr>
              <w:t>Создание благоприятного психолого-педагогического климата для реализации индивидуальных способностей обучающихся с ОВЗ:</w:t>
            </w:r>
          </w:p>
          <w:p w:rsidR="00975087" w:rsidRPr="00BD33AB" w:rsidRDefault="00975087" w:rsidP="003841C8">
            <w:pPr>
              <w:framePr w:w="9514" w:wrap="notBeside" w:vAnchor="text" w:hAnchor="page" w:x="1751" w:y="-2"/>
              <w:widowControl w:val="0"/>
              <w:numPr>
                <w:ilvl w:val="0"/>
                <w:numId w:val="15"/>
              </w:numPr>
              <w:tabs>
                <w:tab w:val="left" w:pos="128"/>
              </w:tabs>
              <w:spacing w:after="0" w:line="240" w:lineRule="auto"/>
              <w:ind w:left="1287" w:hanging="360"/>
              <w:rPr>
                <w:rFonts w:ascii="Times New Roman" w:hAnsi="Times New Roman"/>
                <w:color w:val="000000"/>
                <w:sz w:val="24"/>
                <w:szCs w:val="24"/>
              </w:rPr>
            </w:pPr>
            <w:r w:rsidRPr="00BD33AB">
              <w:rPr>
                <w:rFonts w:ascii="Times New Roman" w:hAnsi="Times New Roman"/>
                <w:color w:val="000000"/>
                <w:sz w:val="24"/>
                <w:szCs w:val="24"/>
              </w:rPr>
              <w:t>Расширение материальной базы и ресурсного обеспечения школы для организации обучения детей с ОВЗ.</w:t>
            </w:r>
          </w:p>
        </w:tc>
      </w:tr>
      <w:tr w:rsidR="00975087" w:rsidRPr="00D7439C" w:rsidTr="0040130E">
        <w:trPr>
          <w:trHeight w:hRule="exact" w:val="1688"/>
          <w:jc w:val="center"/>
        </w:trPr>
        <w:tc>
          <w:tcPr>
            <w:tcW w:w="2119" w:type="dxa"/>
            <w:tcBorders>
              <w:top w:val="single" w:sz="4" w:space="0" w:color="auto"/>
              <w:left w:val="single" w:sz="4" w:space="0" w:color="auto"/>
            </w:tcBorders>
            <w:shd w:val="clear" w:color="auto" w:fill="FFFFFF"/>
            <w:vAlign w:val="bottom"/>
          </w:tcPr>
          <w:p w:rsidR="00975087" w:rsidRPr="00BD33AB" w:rsidRDefault="00975087" w:rsidP="0040130E">
            <w:pPr>
              <w:framePr w:w="9514" w:wrap="notBeside" w:vAnchor="text" w:hAnchor="page" w:x="1751" w:y="-2"/>
              <w:widowControl w:val="0"/>
              <w:spacing w:after="0" w:line="240" w:lineRule="auto"/>
              <w:rPr>
                <w:rFonts w:ascii="Times New Roman" w:hAnsi="Times New Roman"/>
                <w:color w:val="000000"/>
                <w:sz w:val="24"/>
                <w:szCs w:val="24"/>
              </w:rPr>
            </w:pPr>
            <w:r w:rsidRPr="00BD33AB">
              <w:rPr>
                <w:rFonts w:ascii="Times New Roman" w:hAnsi="Times New Roman"/>
                <w:b/>
                <w:bCs/>
                <w:color w:val="000000"/>
                <w:sz w:val="24"/>
                <w:szCs w:val="24"/>
              </w:rPr>
              <w:t xml:space="preserve">   Разделы</w:t>
            </w:r>
          </w:p>
          <w:p w:rsidR="00975087" w:rsidRPr="00BD33AB" w:rsidRDefault="00975087" w:rsidP="0040130E">
            <w:pPr>
              <w:framePr w:w="9514" w:wrap="notBeside" w:vAnchor="text" w:hAnchor="page" w:x="1751" w:y="-2"/>
              <w:widowControl w:val="0"/>
              <w:spacing w:after="0" w:line="240" w:lineRule="auto"/>
              <w:rPr>
                <w:rFonts w:ascii="Times New Roman" w:hAnsi="Times New Roman"/>
                <w:color w:val="000000"/>
                <w:sz w:val="24"/>
                <w:szCs w:val="24"/>
              </w:rPr>
            </w:pPr>
            <w:r w:rsidRPr="00BD33AB">
              <w:rPr>
                <w:rFonts w:ascii="Times New Roman" w:hAnsi="Times New Roman"/>
                <w:b/>
                <w:bCs/>
                <w:color w:val="000000"/>
                <w:sz w:val="24"/>
                <w:szCs w:val="24"/>
              </w:rPr>
              <w:t xml:space="preserve">     программы</w:t>
            </w:r>
          </w:p>
        </w:tc>
        <w:tc>
          <w:tcPr>
            <w:tcW w:w="7229" w:type="dxa"/>
            <w:tcBorders>
              <w:top w:val="single" w:sz="4" w:space="0" w:color="auto"/>
              <w:left w:val="single" w:sz="4" w:space="0" w:color="auto"/>
              <w:right w:val="single" w:sz="4" w:space="0" w:color="auto"/>
            </w:tcBorders>
            <w:shd w:val="clear" w:color="auto" w:fill="FFFFFF"/>
          </w:tcPr>
          <w:p w:rsidR="00975087" w:rsidRPr="004927F7" w:rsidRDefault="00975087" w:rsidP="0040130E">
            <w:pPr>
              <w:framePr w:w="9514" w:wrap="notBeside" w:vAnchor="text" w:hAnchor="page" w:x="1751" w:y="-2"/>
              <w:widowControl w:val="0"/>
              <w:spacing w:after="0" w:line="240" w:lineRule="auto"/>
              <w:ind w:firstLine="560"/>
              <w:jc w:val="both"/>
              <w:rPr>
                <w:rFonts w:ascii="Times New Roman" w:hAnsi="Times New Roman"/>
                <w:b/>
                <w:color w:val="000000"/>
                <w:sz w:val="24"/>
                <w:szCs w:val="24"/>
              </w:rPr>
            </w:pPr>
            <w:r w:rsidRPr="004927F7">
              <w:rPr>
                <w:rFonts w:ascii="Times New Roman" w:hAnsi="Times New Roman"/>
                <w:b/>
                <w:color w:val="000000"/>
                <w:sz w:val="24"/>
                <w:szCs w:val="24"/>
              </w:rPr>
              <w:t>1.Целевой</w:t>
            </w:r>
          </w:p>
          <w:p w:rsidR="00975087" w:rsidRPr="004927F7" w:rsidRDefault="00975087" w:rsidP="0040130E">
            <w:pPr>
              <w:framePr w:w="9514" w:wrap="notBeside" w:vAnchor="text" w:hAnchor="page" w:x="1751" w:y="-2"/>
              <w:widowControl w:val="0"/>
              <w:spacing w:after="0" w:line="240" w:lineRule="auto"/>
              <w:ind w:firstLine="560"/>
              <w:jc w:val="both"/>
              <w:rPr>
                <w:rFonts w:ascii="Times New Roman" w:hAnsi="Times New Roman"/>
                <w:b/>
                <w:color w:val="000000"/>
                <w:sz w:val="24"/>
                <w:szCs w:val="24"/>
              </w:rPr>
            </w:pPr>
            <w:r w:rsidRPr="004927F7">
              <w:rPr>
                <w:rFonts w:ascii="Times New Roman" w:hAnsi="Times New Roman"/>
                <w:b/>
                <w:color w:val="000000"/>
                <w:sz w:val="24"/>
                <w:szCs w:val="24"/>
              </w:rPr>
              <w:t>2.Содержательный:</w:t>
            </w:r>
          </w:p>
          <w:p w:rsidR="00975087" w:rsidRPr="00BD33AB" w:rsidRDefault="00975087" w:rsidP="0040130E">
            <w:pPr>
              <w:framePr w:w="9514" w:wrap="notBeside" w:vAnchor="text" w:hAnchor="page" w:x="1751" w:y="-2"/>
              <w:widowControl w:val="0"/>
              <w:spacing w:after="0" w:line="240" w:lineRule="auto"/>
              <w:ind w:firstLine="560"/>
              <w:jc w:val="both"/>
              <w:rPr>
                <w:rFonts w:ascii="Times New Roman" w:hAnsi="Times New Roman"/>
                <w:color w:val="000000"/>
                <w:sz w:val="24"/>
                <w:szCs w:val="24"/>
              </w:rPr>
            </w:pPr>
            <w:r w:rsidRPr="00BD33AB">
              <w:rPr>
                <w:rFonts w:ascii="Times New Roman" w:hAnsi="Times New Roman"/>
                <w:color w:val="000000"/>
                <w:sz w:val="24"/>
                <w:szCs w:val="24"/>
              </w:rPr>
              <w:t>2.1.Психолого – педагогическое сопровождение.</w:t>
            </w:r>
          </w:p>
          <w:p w:rsidR="00975087" w:rsidRPr="00BD33AB" w:rsidRDefault="00975087" w:rsidP="0040130E">
            <w:pPr>
              <w:framePr w:w="9514" w:wrap="notBeside" w:vAnchor="text" w:hAnchor="page" w:x="1751" w:y="-2"/>
              <w:widowControl w:val="0"/>
              <w:spacing w:after="0" w:line="240" w:lineRule="auto"/>
              <w:ind w:firstLine="560"/>
              <w:jc w:val="both"/>
              <w:rPr>
                <w:rFonts w:ascii="Times New Roman" w:hAnsi="Times New Roman"/>
                <w:color w:val="000000"/>
                <w:sz w:val="24"/>
                <w:szCs w:val="24"/>
              </w:rPr>
            </w:pPr>
            <w:r w:rsidRPr="00BD33AB">
              <w:rPr>
                <w:rFonts w:ascii="Times New Roman" w:hAnsi="Times New Roman"/>
                <w:color w:val="000000"/>
                <w:sz w:val="24"/>
                <w:szCs w:val="24"/>
              </w:rPr>
              <w:t>2.2.Предметное содержание.</w:t>
            </w:r>
          </w:p>
          <w:p w:rsidR="00975087" w:rsidRPr="00BD33AB" w:rsidRDefault="00975087" w:rsidP="0040130E">
            <w:pPr>
              <w:framePr w:w="9514" w:wrap="notBeside" w:vAnchor="text" w:hAnchor="page" w:x="1751" w:y="-2"/>
              <w:widowControl w:val="0"/>
              <w:spacing w:after="0" w:line="240" w:lineRule="auto"/>
              <w:ind w:firstLine="560"/>
              <w:jc w:val="both"/>
              <w:rPr>
                <w:rFonts w:ascii="Times New Roman" w:hAnsi="Times New Roman"/>
                <w:color w:val="000000"/>
                <w:sz w:val="24"/>
                <w:szCs w:val="24"/>
              </w:rPr>
            </w:pPr>
            <w:r w:rsidRPr="00BD33AB">
              <w:rPr>
                <w:rFonts w:ascii="Times New Roman" w:hAnsi="Times New Roman"/>
                <w:color w:val="000000"/>
                <w:sz w:val="24"/>
                <w:szCs w:val="24"/>
              </w:rPr>
              <w:t>2.3.Воспитание и социализация.</w:t>
            </w:r>
          </w:p>
          <w:p w:rsidR="00975087" w:rsidRPr="004927F7" w:rsidRDefault="00975087" w:rsidP="0040130E">
            <w:pPr>
              <w:framePr w:w="9514" w:wrap="notBeside" w:vAnchor="text" w:hAnchor="page" w:x="1751" w:y="-2"/>
              <w:widowControl w:val="0"/>
              <w:spacing w:after="0" w:line="240" w:lineRule="auto"/>
              <w:ind w:firstLine="560"/>
              <w:jc w:val="both"/>
              <w:rPr>
                <w:rFonts w:ascii="Times New Roman" w:hAnsi="Times New Roman"/>
                <w:b/>
                <w:color w:val="000000"/>
                <w:sz w:val="24"/>
                <w:szCs w:val="24"/>
              </w:rPr>
            </w:pPr>
            <w:r w:rsidRPr="004927F7">
              <w:rPr>
                <w:rFonts w:ascii="Times New Roman" w:hAnsi="Times New Roman"/>
                <w:b/>
                <w:color w:val="000000"/>
                <w:sz w:val="24"/>
                <w:szCs w:val="24"/>
              </w:rPr>
              <w:t>3.Организационный</w:t>
            </w:r>
          </w:p>
        </w:tc>
      </w:tr>
      <w:tr w:rsidR="00975087" w:rsidRPr="00D7439C" w:rsidTr="0040130E">
        <w:trPr>
          <w:trHeight w:hRule="exact" w:val="571"/>
          <w:jc w:val="center"/>
        </w:trPr>
        <w:tc>
          <w:tcPr>
            <w:tcW w:w="2119" w:type="dxa"/>
            <w:tcBorders>
              <w:top w:val="single" w:sz="4" w:space="0" w:color="auto"/>
              <w:left w:val="single" w:sz="4" w:space="0" w:color="auto"/>
              <w:bottom w:val="single" w:sz="4" w:space="0" w:color="auto"/>
            </w:tcBorders>
            <w:shd w:val="clear" w:color="auto" w:fill="FFFFFF"/>
            <w:vAlign w:val="bottom"/>
          </w:tcPr>
          <w:p w:rsidR="00975087" w:rsidRPr="00BD33AB" w:rsidRDefault="00975087" w:rsidP="0040130E">
            <w:pPr>
              <w:framePr w:w="9514" w:wrap="notBeside" w:vAnchor="text" w:hAnchor="page" w:x="1751" w:y="-2"/>
              <w:widowControl w:val="0"/>
              <w:spacing w:after="0" w:line="240" w:lineRule="auto"/>
              <w:rPr>
                <w:rFonts w:ascii="Times New Roman" w:hAnsi="Times New Roman"/>
                <w:color w:val="000000"/>
                <w:sz w:val="24"/>
                <w:szCs w:val="24"/>
              </w:rPr>
            </w:pPr>
            <w:r w:rsidRPr="00BD33AB">
              <w:rPr>
                <w:rFonts w:ascii="Times New Roman" w:hAnsi="Times New Roman"/>
                <w:b/>
                <w:bCs/>
                <w:color w:val="000000"/>
                <w:sz w:val="24"/>
                <w:szCs w:val="24"/>
              </w:rPr>
              <w:t>Сроки реализации программы</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975087" w:rsidRPr="00BD33AB" w:rsidRDefault="00975087" w:rsidP="006F76E7">
            <w:pPr>
              <w:framePr w:w="9514" w:wrap="notBeside" w:vAnchor="text" w:hAnchor="page" w:x="1751" w:y="-2"/>
              <w:widowControl w:val="0"/>
              <w:spacing w:after="0" w:line="240" w:lineRule="auto"/>
              <w:ind w:firstLine="560"/>
              <w:jc w:val="both"/>
              <w:rPr>
                <w:rFonts w:ascii="Times New Roman" w:hAnsi="Times New Roman"/>
                <w:color w:val="000000"/>
                <w:sz w:val="24"/>
                <w:szCs w:val="24"/>
              </w:rPr>
            </w:pPr>
            <w:r w:rsidRPr="00BD33AB">
              <w:rPr>
                <w:rFonts w:ascii="Times New Roman" w:hAnsi="Times New Roman"/>
                <w:color w:val="000000"/>
                <w:sz w:val="24"/>
                <w:szCs w:val="24"/>
              </w:rPr>
              <w:t>201</w:t>
            </w:r>
            <w:r w:rsidR="006F76E7">
              <w:rPr>
                <w:rFonts w:ascii="Times New Roman" w:hAnsi="Times New Roman"/>
                <w:color w:val="000000"/>
                <w:sz w:val="24"/>
                <w:szCs w:val="24"/>
              </w:rPr>
              <w:t>7</w:t>
            </w:r>
            <w:r w:rsidRPr="00BD33AB">
              <w:rPr>
                <w:rFonts w:ascii="Times New Roman" w:hAnsi="Times New Roman"/>
                <w:color w:val="000000"/>
                <w:sz w:val="24"/>
                <w:szCs w:val="24"/>
              </w:rPr>
              <w:t xml:space="preserve"> - 201</w:t>
            </w:r>
            <w:r w:rsidR="006F76E7">
              <w:rPr>
                <w:rFonts w:ascii="Times New Roman" w:hAnsi="Times New Roman"/>
                <w:color w:val="000000"/>
                <w:sz w:val="24"/>
                <w:szCs w:val="24"/>
              </w:rPr>
              <w:t>8</w:t>
            </w:r>
            <w:r w:rsidRPr="00BD33AB">
              <w:rPr>
                <w:rFonts w:ascii="Times New Roman" w:hAnsi="Times New Roman"/>
                <w:color w:val="000000"/>
                <w:sz w:val="24"/>
                <w:szCs w:val="24"/>
              </w:rPr>
              <w:t xml:space="preserve"> учебный год</w:t>
            </w:r>
          </w:p>
        </w:tc>
      </w:tr>
    </w:tbl>
    <w:p w:rsidR="00975087" w:rsidRPr="00BD33AB" w:rsidRDefault="00975087" w:rsidP="00975087">
      <w:pPr>
        <w:widowControl w:val="0"/>
        <w:spacing w:after="0" w:line="240" w:lineRule="auto"/>
        <w:rPr>
          <w:rFonts w:ascii="Times New Roman" w:hAnsi="Times New Roman"/>
          <w:color w:val="000000"/>
          <w:sz w:val="24"/>
          <w:szCs w:val="24"/>
        </w:rPr>
      </w:pPr>
    </w:p>
    <w:p w:rsidR="00975087" w:rsidRDefault="00975087" w:rsidP="00975087">
      <w:pPr>
        <w:widowControl w:val="0"/>
        <w:spacing w:after="0" w:line="240" w:lineRule="auto"/>
        <w:jc w:val="center"/>
        <w:rPr>
          <w:rFonts w:ascii="Times New Roman" w:hAnsi="Times New Roman"/>
          <w:b/>
          <w:bCs/>
          <w:color w:val="000000"/>
          <w:sz w:val="24"/>
          <w:szCs w:val="24"/>
        </w:rPr>
      </w:pPr>
    </w:p>
    <w:p w:rsidR="00975087" w:rsidRDefault="00975087" w:rsidP="00975087">
      <w:pPr>
        <w:widowControl w:val="0"/>
        <w:spacing w:after="0" w:line="240" w:lineRule="auto"/>
        <w:jc w:val="center"/>
        <w:rPr>
          <w:rFonts w:ascii="Times New Roman" w:hAnsi="Times New Roman"/>
          <w:b/>
          <w:bCs/>
          <w:color w:val="000000"/>
          <w:sz w:val="24"/>
          <w:szCs w:val="24"/>
        </w:rPr>
      </w:pPr>
    </w:p>
    <w:p w:rsidR="00975087" w:rsidRDefault="00975087" w:rsidP="00975087">
      <w:pPr>
        <w:widowControl w:val="0"/>
        <w:spacing w:after="0" w:line="240" w:lineRule="auto"/>
        <w:jc w:val="center"/>
        <w:rPr>
          <w:rFonts w:ascii="Times New Roman" w:hAnsi="Times New Roman"/>
          <w:b/>
          <w:bCs/>
          <w:color w:val="000000"/>
          <w:sz w:val="24"/>
          <w:szCs w:val="24"/>
        </w:rPr>
      </w:pPr>
    </w:p>
    <w:p w:rsidR="00975087" w:rsidRDefault="00975087" w:rsidP="00975087">
      <w:pPr>
        <w:widowControl w:val="0"/>
        <w:spacing w:after="0" w:line="240" w:lineRule="auto"/>
        <w:jc w:val="center"/>
        <w:rPr>
          <w:rFonts w:ascii="Times New Roman" w:hAnsi="Times New Roman"/>
          <w:b/>
          <w:bCs/>
          <w:color w:val="000000"/>
          <w:sz w:val="24"/>
          <w:szCs w:val="24"/>
        </w:rPr>
      </w:pPr>
    </w:p>
    <w:p w:rsidR="00975087" w:rsidRDefault="00975087" w:rsidP="00D256A7">
      <w:pPr>
        <w:spacing w:after="0" w:line="240" w:lineRule="auto"/>
        <w:ind w:firstLine="567"/>
        <w:jc w:val="center"/>
        <w:rPr>
          <w:rFonts w:ascii="Times New Roman" w:hAnsi="Times New Roman" w:cs="Times New Roman"/>
          <w:b/>
          <w:sz w:val="24"/>
          <w:szCs w:val="24"/>
        </w:rPr>
      </w:pPr>
    </w:p>
    <w:p w:rsidR="00D256A7" w:rsidRDefault="00D256A7" w:rsidP="00D256A7">
      <w:pPr>
        <w:spacing w:after="0" w:line="240" w:lineRule="auto"/>
        <w:jc w:val="center"/>
        <w:rPr>
          <w:rFonts w:ascii="Times New Roman" w:hAnsi="Times New Roman" w:cs="Times New Roman"/>
          <w:sz w:val="24"/>
          <w:szCs w:val="24"/>
        </w:rPr>
      </w:pPr>
    </w:p>
    <w:p w:rsidR="00D256A7" w:rsidRDefault="00D256A7" w:rsidP="00CD3AAC">
      <w:pPr>
        <w:spacing w:after="0" w:line="240" w:lineRule="auto"/>
        <w:rPr>
          <w:rFonts w:ascii="Times New Roman" w:hAnsi="Times New Roman" w:cs="Times New Roman"/>
          <w:sz w:val="24"/>
          <w:szCs w:val="24"/>
        </w:rPr>
      </w:pPr>
    </w:p>
    <w:p w:rsidR="00D256A7" w:rsidRDefault="00D256A7" w:rsidP="00D256A7">
      <w:pPr>
        <w:spacing w:after="0" w:line="240" w:lineRule="auto"/>
        <w:jc w:val="center"/>
        <w:rPr>
          <w:rFonts w:ascii="Times New Roman" w:hAnsi="Times New Roman" w:cs="Times New Roman"/>
          <w:sz w:val="24"/>
          <w:szCs w:val="24"/>
        </w:rPr>
      </w:pPr>
    </w:p>
    <w:p w:rsidR="00C62609" w:rsidRPr="00177DFC" w:rsidRDefault="00270FB2" w:rsidP="007D76BB">
      <w:pPr>
        <w:spacing w:after="0" w:line="240" w:lineRule="auto"/>
        <w:ind w:firstLine="567"/>
        <w:jc w:val="center"/>
        <w:rPr>
          <w:rFonts w:ascii="Times New Roman" w:hAnsi="Times New Roman" w:cs="Times New Roman"/>
          <w:b/>
          <w:sz w:val="24"/>
          <w:szCs w:val="24"/>
        </w:rPr>
      </w:pPr>
      <w:r w:rsidRPr="00177DFC">
        <w:rPr>
          <w:rFonts w:ascii="Times New Roman" w:hAnsi="Times New Roman" w:cs="Times New Roman"/>
          <w:b/>
          <w:sz w:val="24"/>
          <w:szCs w:val="24"/>
        </w:rPr>
        <w:t>Пояснительная записка</w:t>
      </w:r>
    </w:p>
    <w:p w:rsidR="004F2D8E" w:rsidRPr="00177DFC" w:rsidRDefault="00C62609" w:rsidP="00591BAC">
      <w:pPr>
        <w:spacing w:after="0" w:line="240" w:lineRule="auto"/>
        <w:ind w:firstLine="567"/>
        <w:jc w:val="both"/>
        <w:rPr>
          <w:rFonts w:ascii="Times New Roman" w:hAnsi="Times New Roman" w:cs="Times New Roman"/>
          <w:sz w:val="24"/>
          <w:szCs w:val="24"/>
        </w:rPr>
      </w:pPr>
      <w:r w:rsidRPr="00177DFC">
        <w:rPr>
          <w:rFonts w:ascii="Times New Roman" w:hAnsi="Times New Roman" w:cs="Times New Roman"/>
          <w:sz w:val="24"/>
          <w:szCs w:val="24"/>
        </w:rPr>
        <w:t xml:space="preserve">Данная </w:t>
      </w:r>
      <w:r w:rsidR="00270FB2" w:rsidRPr="00177DFC">
        <w:rPr>
          <w:rFonts w:ascii="Times New Roman" w:hAnsi="Times New Roman" w:cs="Times New Roman"/>
          <w:sz w:val="24"/>
          <w:szCs w:val="24"/>
        </w:rPr>
        <w:t xml:space="preserve">адаптированная основная </w:t>
      </w:r>
      <w:r w:rsidRPr="00177DFC">
        <w:rPr>
          <w:rFonts w:ascii="Times New Roman" w:hAnsi="Times New Roman" w:cs="Times New Roman"/>
          <w:sz w:val="24"/>
          <w:szCs w:val="24"/>
        </w:rPr>
        <w:t>образовательная программа составлена на основе</w:t>
      </w:r>
      <w:r w:rsidR="007D76BB" w:rsidRPr="00177DFC">
        <w:rPr>
          <w:rFonts w:ascii="Times New Roman" w:hAnsi="Times New Roman" w:cs="Times New Roman"/>
          <w:sz w:val="24"/>
          <w:szCs w:val="24"/>
        </w:rPr>
        <w:t xml:space="preserve"> следующих документов</w:t>
      </w:r>
      <w:r w:rsidR="004F2D8E" w:rsidRPr="00177DFC">
        <w:rPr>
          <w:rFonts w:ascii="Times New Roman" w:hAnsi="Times New Roman" w:cs="Times New Roman"/>
          <w:sz w:val="24"/>
          <w:szCs w:val="24"/>
        </w:rPr>
        <w:t>:</w:t>
      </w:r>
      <w:r w:rsidRPr="00177DFC">
        <w:rPr>
          <w:rFonts w:ascii="Times New Roman" w:hAnsi="Times New Roman" w:cs="Times New Roman"/>
          <w:sz w:val="24"/>
          <w:szCs w:val="24"/>
        </w:rPr>
        <w:t xml:space="preserve"> </w:t>
      </w:r>
    </w:p>
    <w:p w:rsidR="000B32DE" w:rsidRPr="00177DFC" w:rsidRDefault="000B32DE" w:rsidP="00772B11">
      <w:pPr>
        <w:pStyle w:val="a3"/>
        <w:numPr>
          <w:ilvl w:val="0"/>
          <w:numId w:val="3"/>
        </w:numPr>
        <w:spacing w:after="0" w:line="240" w:lineRule="auto"/>
        <w:ind w:left="0" w:firstLine="567"/>
        <w:jc w:val="both"/>
        <w:rPr>
          <w:rFonts w:ascii="Times New Roman" w:hAnsi="Times New Roman" w:cs="Times New Roman"/>
          <w:spacing w:val="-4"/>
          <w:sz w:val="24"/>
          <w:szCs w:val="24"/>
        </w:rPr>
      </w:pPr>
      <w:r w:rsidRPr="00177DFC">
        <w:rPr>
          <w:rFonts w:ascii="Times New Roman" w:hAnsi="Times New Roman" w:cs="Times New Roman"/>
          <w:spacing w:val="-4"/>
          <w:sz w:val="24"/>
          <w:szCs w:val="24"/>
        </w:rPr>
        <w:t xml:space="preserve">Федеральный закон «Об Образовании в Российской Федерации» от 29.12.2012 №273-ФЗ.  </w:t>
      </w:r>
    </w:p>
    <w:p w:rsidR="004F2D8E" w:rsidRPr="00177DFC" w:rsidRDefault="004F2D8E" w:rsidP="00772B11">
      <w:pPr>
        <w:pStyle w:val="a3"/>
        <w:numPr>
          <w:ilvl w:val="0"/>
          <w:numId w:val="3"/>
        </w:numPr>
        <w:spacing w:after="0" w:line="240" w:lineRule="auto"/>
        <w:ind w:left="0" w:firstLine="567"/>
        <w:jc w:val="both"/>
        <w:rPr>
          <w:rFonts w:ascii="Times New Roman" w:hAnsi="Times New Roman" w:cs="Times New Roman"/>
          <w:sz w:val="24"/>
          <w:szCs w:val="24"/>
        </w:rPr>
      </w:pPr>
      <w:r w:rsidRPr="00177DFC">
        <w:rPr>
          <w:rFonts w:ascii="Times New Roman" w:hAnsi="Times New Roman" w:cs="Times New Roman"/>
          <w:sz w:val="24"/>
          <w:szCs w:val="24"/>
        </w:rPr>
        <w:t>Пись</w:t>
      </w:r>
      <w:r w:rsidR="00C62609" w:rsidRPr="00177DFC">
        <w:rPr>
          <w:rFonts w:ascii="Times New Roman" w:hAnsi="Times New Roman" w:cs="Times New Roman"/>
          <w:sz w:val="24"/>
          <w:szCs w:val="24"/>
        </w:rPr>
        <w:t>м</w:t>
      </w:r>
      <w:r w:rsidRPr="00177DFC">
        <w:rPr>
          <w:rFonts w:ascii="Times New Roman" w:hAnsi="Times New Roman" w:cs="Times New Roman"/>
          <w:sz w:val="24"/>
          <w:szCs w:val="24"/>
        </w:rPr>
        <w:t>о</w:t>
      </w:r>
      <w:r w:rsidR="007D76BB" w:rsidRPr="00177DFC">
        <w:rPr>
          <w:rFonts w:ascii="Times New Roman" w:hAnsi="Times New Roman" w:cs="Times New Roman"/>
          <w:sz w:val="24"/>
          <w:szCs w:val="24"/>
        </w:rPr>
        <w:t xml:space="preserve"> Министерства образования РФ от 0</w:t>
      </w:r>
      <w:r w:rsidR="00C62609" w:rsidRPr="00177DFC">
        <w:rPr>
          <w:rFonts w:ascii="Times New Roman" w:hAnsi="Times New Roman" w:cs="Times New Roman"/>
          <w:sz w:val="24"/>
          <w:szCs w:val="24"/>
        </w:rPr>
        <w:t>4.09.1997г. №</w:t>
      </w:r>
      <w:r w:rsidR="007D76BB" w:rsidRPr="00177DFC">
        <w:rPr>
          <w:rFonts w:ascii="Times New Roman" w:hAnsi="Times New Roman" w:cs="Times New Roman"/>
          <w:sz w:val="24"/>
          <w:szCs w:val="24"/>
        </w:rPr>
        <w:t xml:space="preserve"> </w:t>
      </w:r>
      <w:r w:rsidR="00C62609" w:rsidRPr="00177DFC">
        <w:rPr>
          <w:rFonts w:ascii="Times New Roman" w:hAnsi="Times New Roman" w:cs="Times New Roman"/>
          <w:sz w:val="24"/>
          <w:szCs w:val="24"/>
        </w:rPr>
        <w:t xml:space="preserve">48 «О специфике деятельности специальных (коррекционных)  образовательных учреждений </w:t>
      </w:r>
      <w:r w:rsidR="00C62609" w:rsidRPr="00177DFC">
        <w:rPr>
          <w:rFonts w:ascii="Times New Roman" w:hAnsi="Times New Roman" w:cs="Times New Roman"/>
          <w:sz w:val="24"/>
          <w:szCs w:val="24"/>
          <w:lang w:val="en-US"/>
        </w:rPr>
        <w:t>I</w:t>
      </w:r>
      <w:r w:rsidR="00C62609" w:rsidRPr="00177DFC">
        <w:rPr>
          <w:rFonts w:ascii="Times New Roman" w:hAnsi="Times New Roman" w:cs="Times New Roman"/>
          <w:sz w:val="24"/>
          <w:szCs w:val="24"/>
        </w:rPr>
        <w:t>-</w:t>
      </w:r>
      <w:r w:rsidR="00C62609" w:rsidRPr="00177DFC">
        <w:rPr>
          <w:rFonts w:ascii="Times New Roman" w:hAnsi="Times New Roman" w:cs="Times New Roman"/>
          <w:sz w:val="24"/>
          <w:szCs w:val="24"/>
          <w:lang w:val="en-US"/>
        </w:rPr>
        <w:t>VIII</w:t>
      </w:r>
      <w:r w:rsidRPr="00177DFC">
        <w:rPr>
          <w:rFonts w:ascii="Times New Roman" w:hAnsi="Times New Roman" w:cs="Times New Roman"/>
          <w:sz w:val="24"/>
          <w:szCs w:val="24"/>
        </w:rPr>
        <w:t xml:space="preserve"> видов»;</w:t>
      </w:r>
    </w:p>
    <w:p w:rsidR="00EA7C31" w:rsidRPr="00177DFC" w:rsidRDefault="00EA7C31" w:rsidP="00772B11">
      <w:pPr>
        <w:pStyle w:val="a3"/>
        <w:numPr>
          <w:ilvl w:val="0"/>
          <w:numId w:val="3"/>
        </w:numPr>
        <w:spacing w:after="0" w:line="240" w:lineRule="auto"/>
        <w:ind w:left="0" w:firstLine="567"/>
        <w:jc w:val="both"/>
        <w:rPr>
          <w:rFonts w:ascii="Times New Roman" w:hAnsi="Times New Roman" w:cs="Times New Roman"/>
          <w:sz w:val="24"/>
          <w:szCs w:val="24"/>
        </w:rPr>
      </w:pPr>
      <w:r w:rsidRPr="00177DFC">
        <w:rPr>
          <w:rFonts w:ascii="Times New Roman" w:hAnsi="Times New Roman" w:cs="Times New Roman"/>
          <w:sz w:val="24"/>
          <w:szCs w:val="24"/>
        </w:rPr>
        <w:t xml:space="preserve">Программа образования учащихся с умеренной и тяжелой умственной отсталостью. Санкт – Петербург, ЦДК проф. Л.Б.Баряевой, 2011 </w:t>
      </w:r>
    </w:p>
    <w:p w:rsidR="00EA7C31" w:rsidRPr="00177DFC" w:rsidRDefault="00EA7C31" w:rsidP="00772B11">
      <w:pPr>
        <w:pStyle w:val="a3"/>
        <w:numPr>
          <w:ilvl w:val="0"/>
          <w:numId w:val="3"/>
        </w:numPr>
        <w:spacing w:after="0" w:line="240" w:lineRule="auto"/>
        <w:ind w:left="0" w:firstLine="567"/>
        <w:jc w:val="both"/>
        <w:rPr>
          <w:rFonts w:ascii="Times New Roman" w:hAnsi="Times New Roman" w:cs="Times New Roman"/>
          <w:sz w:val="24"/>
          <w:szCs w:val="24"/>
        </w:rPr>
      </w:pPr>
      <w:r w:rsidRPr="00177DFC">
        <w:rPr>
          <w:rFonts w:ascii="Times New Roman" w:hAnsi="Times New Roman" w:cs="Times New Roman"/>
          <w:sz w:val="24"/>
          <w:szCs w:val="24"/>
        </w:rPr>
        <w:t xml:space="preserve">Программа «Особый ребенок» для 0-4 классов, 5-9 классов. </w:t>
      </w:r>
      <w:r w:rsidRPr="00177DFC">
        <w:rPr>
          <w:rFonts w:ascii="Times New Roman" w:hAnsi="Times New Roman" w:cs="Times New Roman"/>
          <w:color w:val="000000"/>
          <w:sz w:val="24"/>
          <w:szCs w:val="24"/>
        </w:rPr>
        <w:t xml:space="preserve">Аналитический </w:t>
      </w:r>
      <w:r w:rsidR="00591BAC" w:rsidRPr="00177DFC">
        <w:rPr>
          <w:rFonts w:ascii="Times New Roman" w:hAnsi="Times New Roman" w:cs="Times New Roman"/>
          <w:color w:val="000000"/>
          <w:sz w:val="24"/>
          <w:szCs w:val="24"/>
        </w:rPr>
        <w:t xml:space="preserve">научно – методический центр </w:t>
      </w:r>
      <w:r w:rsidRPr="00177DFC">
        <w:rPr>
          <w:rFonts w:ascii="Times New Roman" w:hAnsi="Times New Roman" w:cs="Times New Roman"/>
          <w:color w:val="000000"/>
          <w:sz w:val="24"/>
          <w:szCs w:val="24"/>
        </w:rPr>
        <w:t>«Развитие и коррекция»</w:t>
      </w:r>
      <w:r w:rsidR="00591BAC" w:rsidRPr="00177DFC">
        <w:rPr>
          <w:rFonts w:ascii="Times New Roman" w:hAnsi="Times New Roman" w:cs="Times New Roman"/>
          <w:color w:val="000000"/>
          <w:sz w:val="24"/>
          <w:szCs w:val="24"/>
        </w:rPr>
        <w:t>, М., 2011</w:t>
      </w:r>
    </w:p>
    <w:p w:rsidR="000605B2" w:rsidRPr="00177DFC" w:rsidRDefault="000605B2" w:rsidP="00772B11">
      <w:pPr>
        <w:pStyle w:val="a3"/>
        <w:numPr>
          <w:ilvl w:val="0"/>
          <w:numId w:val="3"/>
        </w:numPr>
        <w:spacing w:after="0" w:line="240" w:lineRule="auto"/>
        <w:ind w:left="0" w:firstLine="567"/>
        <w:jc w:val="both"/>
        <w:rPr>
          <w:rFonts w:ascii="Times New Roman" w:hAnsi="Times New Roman" w:cs="Times New Roman"/>
          <w:sz w:val="24"/>
          <w:szCs w:val="24"/>
        </w:rPr>
      </w:pPr>
      <w:r w:rsidRPr="00177DFC">
        <w:rPr>
          <w:rFonts w:ascii="Times New Roman" w:hAnsi="Times New Roman" w:cs="Times New Roman"/>
          <w:sz w:val="24"/>
          <w:szCs w:val="24"/>
        </w:rPr>
        <w:t>Программа обучения глубоко умственно отсталых детей. – М., 1983.</w:t>
      </w:r>
    </w:p>
    <w:p w:rsidR="004F2D8E" w:rsidRPr="00177DFC" w:rsidRDefault="004F2D8E" w:rsidP="00772B11">
      <w:pPr>
        <w:pStyle w:val="a3"/>
        <w:numPr>
          <w:ilvl w:val="0"/>
          <w:numId w:val="3"/>
        </w:numPr>
        <w:spacing w:after="0" w:line="240" w:lineRule="auto"/>
        <w:ind w:left="0" w:firstLine="567"/>
        <w:jc w:val="both"/>
        <w:rPr>
          <w:rFonts w:ascii="Times New Roman" w:hAnsi="Times New Roman" w:cs="Times New Roman"/>
          <w:sz w:val="24"/>
          <w:szCs w:val="24"/>
        </w:rPr>
      </w:pPr>
      <w:r w:rsidRPr="00177DFC">
        <w:rPr>
          <w:rFonts w:ascii="Times New Roman" w:hAnsi="Times New Roman" w:cs="Times New Roman"/>
          <w:sz w:val="24"/>
          <w:szCs w:val="24"/>
        </w:rPr>
        <w:t>Обучение детей с выраженным недоразвитием интеллекта: Программно – методические материалы/ Л.Б.Баряева, И.М.Бгажнокова, Д.И.Бойкова и др.;</w:t>
      </w:r>
      <w:r w:rsidR="00C62609" w:rsidRPr="00177DFC">
        <w:rPr>
          <w:rFonts w:ascii="Times New Roman" w:hAnsi="Times New Roman" w:cs="Times New Roman"/>
          <w:sz w:val="24"/>
          <w:szCs w:val="24"/>
        </w:rPr>
        <w:t xml:space="preserve"> под редакцией </w:t>
      </w:r>
      <w:r w:rsidRPr="00177DFC">
        <w:rPr>
          <w:rFonts w:ascii="Times New Roman" w:hAnsi="Times New Roman" w:cs="Times New Roman"/>
          <w:sz w:val="24"/>
          <w:szCs w:val="24"/>
        </w:rPr>
        <w:t>И.М.Бгажноковой. – М.; СПб.; Псков, 1999.</w:t>
      </w:r>
    </w:p>
    <w:p w:rsidR="005035E0" w:rsidRPr="00177DFC" w:rsidRDefault="00115785" w:rsidP="00591BAC">
      <w:pPr>
        <w:spacing w:after="0" w:line="240" w:lineRule="auto"/>
        <w:ind w:firstLine="567"/>
        <w:jc w:val="both"/>
        <w:rPr>
          <w:rFonts w:ascii="Times New Roman" w:hAnsi="Times New Roman" w:cs="Times New Roman"/>
          <w:sz w:val="24"/>
          <w:szCs w:val="24"/>
        </w:rPr>
      </w:pPr>
      <w:r w:rsidRPr="00177DFC">
        <w:rPr>
          <w:rFonts w:ascii="Times New Roman" w:hAnsi="Times New Roman" w:cs="Times New Roman"/>
          <w:sz w:val="24"/>
          <w:szCs w:val="24"/>
        </w:rPr>
        <w:t>Адаптированная о</w:t>
      </w:r>
      <w:r w:rsidR="005035E0" w:rsidRPr="00177DFC">
        <w:rPr>
          <w:rFonts w:ascii="Times New Roman" w:hAnsi="Times New Roman" w:cs="Times New Roman"/>
          <w:sz w:val="24"/>
          <w:szCs w:val="24"/>
        </w:rPr>
        <w:t>сновная образовательная программа построена на основе следующих дидактических принципов:</w:t>
      </w:r>
    </w:p>
    <w:p w:rsidR="00431F4B" w:rsidRPr="00177DFC" w:rsidRDefault="00845D4A" w:rsidP="00772B11">
      <w:pPr>
        <w:pStyle w:val="a3"/>
        <w:numPr>
          <w:ilvl w:val="0"/>
          <w:numId w:val="1"/>
        </w:numPr>
        <w:spacing w:after="0" w:line="240" w:lineRule="auto"/>
        <w:ind w:left="0" w:firstLine="567"/>
        <w:jc w:val="both"/>
        <w:rPr>
          <w:rFonts w:ascii="Times New Roman" w:hAnsi="Times New Roman" w:cs="Times New Roman"/>
          <w:sz w:val="24"/>
          <w:szCs w:val="24"/>
        </w:rPr>
      </w:pPr>
      <w:r w:rsidRPr="00177DFC">
        <w:rPr>
          <w:rFonts w:ascii="Times New Roman" w:hAnsi="Times New Roman" w:cs="Times New Roman"/>
          <w:sz w:val="24"/>
          <w:szCs w:val="24"/>
        </w:rPr>
        <w:t>Во</w:t>
      </w:r>
      <w:r w:rsidR="007D76BB" w:rsidRPr="00177DFC">
        <w:rPr>
          <w:rFonts w:ascii="Times New Roman" w:hAnsi="Times New Roman" w:cs="Times New Roman"/>
          <w:sz w:val="24"/>
          <w:szCs w:val="24"/>
        </w:rPr>
        <w:t>спитывающего характера обучения;</w:t>
      </w:r>
      <w:r w:rsidRPr="00177DFC">
        <w:rPr>
          <w:rFonts w:ascii="Times New Roman" w:hAnsi="Times New Roman" w:cs="Times New Roman"/>
          <w:sz w:val="24"/>
          <w:szCs w:val="24"/>
        </w:rPr>
        <w:t xml:space="preserve"> </w:t>
      </w:r>
    </w:p>
    <w:p w:rsidR="00845D4A" w:rsidRPr="00177DFC" w:rsidRDefault="0022449D" w:rsidP="00772B11">
      <w:pPr>
        <w:pStyle w:val="a3"/>
        <w:numPr>
          <w:ilvl w:val="0"/>
          <w:numId w:val="1"/>
        </w:numPr>
        <w:spacing w:after="0" w:line="240" w:lineRule="auto"/>
        <w:ind w:left="0" w:firstLine="567"/>
        <w:jc w:val="both"/>
        <w:rPr>
          <w:rFonts w:ascii="Times New Roman" w:hAnsi="Times New Roman" w:cs="Times New Roman"/>
          <w:sz w:val="24"/>
          <w:szCs w:val="24"/>
        </w:rPr>
      </w:pPr>
      <w:r w:rsidRPr="00177DFC">
        <w:rPr>
          <w:rFonts w:ascii="Times New Roman" w:hAnsi="Times New Roman" w:cs="Times New Roman"/>
          <w:sz w:val="24"/>
          <w:szCs w:val="24"/>
        </w:rPr>
        <w:t>Практ</w:t>
      </w:r>
      <w:r w:rsidR="007D76BB" w:rsidRPr="00177DFC">
        <w:rPr>
          <w:rFonts w:ascii="Times New Roman" w:hAnsi="Times New Roman" w:cs="Times New Roman"/>
          <w:sz w:val="24"/>
          <w:szCs w:val="24"/>
        </w:rPr>
        <w:t>ической направленности обучения;</w:t>
      </w:r>
      <w:r w:rsidR="00845D4A" w:rsidRPr="00177DFC">
        <w:rPr>
          <w:rFonts w:ascii="Times New Roman" w:hAnsi="Times New Roman" w:cs="Times New Roman"/>
          <w:sz w:val="24"/>
          <w:szCs w:val="24"/>
        </w:rPr>
        <w:t xml:space="preserve"> </w:t>
      </w:r>
    </w:p>
    <w:p w:rsidR="0022449D" w:rsidRPr="00177DFC" w:rsidRDefault="007D76BB" w:rsidP="00772B11">
      <w:pPr>
        <w:pStyle w:val="a3"/>
        <w:numPr>
          <w:ilvl w:val="0"/>
          <w:numId w:val="1"/>
        </w:numPr>
        <w:spacing w:after="0" w:line="240" w:lineRule="auto"/>
        <w:ind w:left="0" w:firstLine="567"/>
        <w:jc w:val="both"/>
        <w:rPr>
          <w:rFonts w:ascii="Times New Roman" w:hAnsi="Times New Roman" w:cs="Times New Roman"/>
          <w:sz w:val="24"/>
          <w:szCs w:val="24"/>
        </w:rPr>
      </w:pPr>
      <w:r w:rsidRPr="00177DFC">
        <w:rPr>
          <w:rFonts w:ascii="Times New Roman" w:hAnsi="Times New Roman" w:cs="Times New Roman"/>
          <w:sz w:val="24"/>
          <w:szCs w:val="24"/>
        </w:rPr>
        <w:t>Доступности обучения;</w:t>
      </w:r>
    </w:p>
    <w:p w:rsidR="0022449D" w:rsidRPr="00177DFC" w:rsidRDefault="0022449D" w:rsidP="00772B11">
      <w:pPr>
        <w:pStyle w:val="a3"/>
        <w:numPr>
          <w:ilvl w:val="0"/>
          <w:numId w:val="1"/>
        </w:numPr>
        <w:spacing w:after="0" w:line="240" w:lineRule="auto"/>
        <w:ind w:left="0" w:firstLine="567"/>
        <w:jc w:val="both"/>
        <w:rPr>
          <w:rFonts w:ascii="Times New Roman" w:hAnsi="Times New Roman" w:cs="Times New Roman"/>
          <w:sz w:val="24"/>
          <w:szCs w:val="24"/>
        </w:rPr>
      </w:pPr>
      <w:r w:rsidRPr="00177DFC">
        <w:rPr>
          <w:rFonts w:ascii="Times New Roman" w:hAnsi="Times New Roman" w:cs="Times New Roman"/>
          <w:sz w:val="24"/>
          <w:szCs w:val="24"/>
        </w:rPr>
        <w:t>Индивидуальног</w:t>
      </w:r>
      <w:r w:rsidR="007D76BB" w:rsidRPr="00177DFC">
        <w:rPr>
          <w:rFonts w:ascii="Times New Roman" w:hAnsi="Times New Roman" w:cs="Times New Roman"/>
          <w:sz w:val="24"/>
          <w:szCs w:val="24"/>
        </w:rPr>
        <w:t>о и дифференцированного подхода;</w:t>
      </w:r>
    </w:p>
    <w:p w:rsidR="0022449D" w:rsidRPr="00177DFC" w:rsidRDefault="0022449D" w:rsidP="00772B11">
      <w:pPr>
        <w:pStyle w:val="a3"/>
        <w:numPr>
          <w:ilvl w:val="0"/>
          <w:numId w:val="1"/>
        </w:numPr>
        <w:spacing w:after="0" w:line="240" w:lineRule="auto"/>
        <w:ind w:left="0" w:firstLine="567"/>
        <w:jc w:val="both"/>
        <w:rPr>
          <w:rFonts w:ascii="Times New Roman" w:hAnsi="Times New Roman" w:cs="Times New Roman"/>
          <w:sz w:val="24"/>
          <w:szCs w:val="24"/>
        </w:rPr>
      </w:pPr>
      <w:r w:rsidRPr="00177DFC">
        <w:rPr>
          <w:rFonts w:ascii="Times New Roman" w:hAnsi="Times New Roman" w:cs="Times New Roman"/>
          <w:sz w:val="24"/>
          <w:szCs w:val="24"/>
        </w:rPr>
        <w:t>Корре</w:t>
      </w:r>
      <w:r w:rsidR="007D76BB" w:rsidRPr="00177DFC">
        <w:rPr>
          <w:rFonts w:ascii="Times New Roman" w:hAnsi="Times New Roman" w:cs="Times New Roman"/>
          <w:sz w:val="24"/>
          <w:szCs w:val="24"/>
        </w:rPr>
        <w:t>кционно – развивающего обучения;</w:t>
      </w:r>
    </w:p>
    <w:p w:rsidR="0022449D" w:rsidRPr="00177DFC" w:rsidRDefault="007D76BB" w:rsidP="00772B11">
      <w:pPr>
        <w:pStyle w:val="a3"/>
        <w:numPr>
          <w:ilvl w:val="0"/>
          <w:numId w:val="1"/>
        </w:numPr>
        <w:spacing w:after="0" w:line="240" w:lineRule="auto"/>
        <w:ind w:left="0" w:firstLine="567"/>
        <w:jc w:val="both"/>
        <w:rPr>
          <w:rFonts w:ascii="Times New Roman" w:hAnsi="Times New Roman" w:cs="Times New Roman"/>
          <w:sz w:val="24"/>
          <w:szCs w:val="24"/>
        </w:rPr>
      </w:pPr>
      <w:r w:rsidRPr="00177DFC">
        <w:rPr>
          <w:rFonts w:ascii="Times New Roman" w:hAnsi="Times New Roman" w:cs="Times New Roman"/>
          <w:sz w:val="24"/>
          <w:szCs w:val="24"/>
        </w:rPr>
        <w:t>Расширения социальных связей;</w:t>
      </w:r>
    </w:p>
    <w:p w:rsidR="0022449D" w:rsidRPr="00177DFC" w:rsidRDefault="0022449D" w:rsidP="00772B11">
      <w:pPr>
        <w:pStyle w:val="a3"/>
        <w:numPr>
          <w:ilvl w:val="0"/>
          <w:numId w:val="1"/>
        </w:numPr>
        <w:spacing w:after="0" w:line="240" w:lineRule="auto"/>
        <w:ind w:left="0" w:firstLine="567"/>
        <w:jc w:val="both"/>
        <w:rPr>
          <w:rFonts w:ascii="Times New Roman" w:hAnsi="Times New Roman" w:cs="Times New Roman"/>
          <w:sz w:val="24"/>
          <w:szCs w:val="24"/>
        </w:rPr>
      </w:pPr>
      <w:r w:rsidRPr="00177DFC">
        <w:rPr>
          <w:rFonts w:ascii="Times New Roman" w:hAnsi="Times New Roman" w:cs="Times New Roman"/>
          <w:sz w:val="24"/>
          <w:szCs w:val="24"/>
        </w:rPr>
        <w:t>Интегрированного обучения.</w:t>
      </w:r>
    </w:p>
    <w:p w:rsidR="007D76BB" w:rsidRPr="00177DFC" w:rsidRDefault="002373E3" w:rsidP="00591BAC">
      <w:pPr>
        <w:spacing w:after="0" w:line="240" w:lineRule="auto"/>
        <w:ind w:firstLine="567"/>
        <w:jc w:val="both"/>
        <w:rPr>
          <w:rFonts w:ascii="Times New Roman" w:hAnsi="Times New Roman" w:cs="Times New Roman"/>
          <w:sz w:val="24"/>
          <w:szCs w:val="24"/>
        </w:rPr>
      </w:pPr>
      <w:r w:rsidRPr="00177DFC">
        <w:rPr>
          <w:rFonts w:ascii="Times New Roman" w:hAnsi="Times New Roman" w:cs="Times New Roman"/>
          <w:sz w:val="24"/>
          <w:szCs w:val="24"/>
        </w:rPr>
        <w:t xml:space="preserve">Программа предназначена для обучения детей с умеренной </w:t>
      </w:r>
      <w:r w:rsidR="00392E31">
        <w:rPr>
          <w:rFonts w:ascii="Times New Roman" w:hAnsi="Times New Roman" w:cs="Times New Roman"/>
          <w:sz w:val="24"/>
          <w:szCs w:val="24"/>
        </w:rPr>
        <w:t>степенью умственной отсталости</w:t>
      </w:r>
      <w:r w:rsidR="00392E31" w:rsidRPr="00392E31">
        <w:rPr>
          <w:rFonts w:ascii="Times New Roman" w:hAnsi="Times New Roman" w:cs="Times New Roman"/>
          <w:sz w:val="24"/>
          <w:szCs w:val="24"/>
        </w:rPr>
        <w:t xml:space="preserve"> </w:t>
      </w:r>
      <w:r w:rsidR="00392E31">
        <w:rPr>
          <w:rFonts w:ascii="Times New Roman" w:hAnsi="Times New Roman" w:cs="Times New Roman"/>
          <w:sz w:val="24"/>
          <w:szCs w:val="24"/>
        </w:rPr>
        <w:t xml:space="preserve">( далее </w:t>
      </w:r>
      <w:r w:rsidR="00392E31" w:rsidRPr="00177DFC">
        <w:rPr>
          <w:rFonts w:ascii="Times New Roman" w:hAnsi="Times New Roman" w:cs="Times New Roman"/>
          <w:sz w:val="24"/>
          <w:szCs w:val="24"/>
        </w:rPr>
        <w:t>с тяжелыми нарушениями в развитии</w:t>
      </w:r>
      <w:r w:rsidR="00392E31">
        <w:rPr>
          <w:rFonts w:ascii="Times New Roman" w:hAnsi="Times New Roman" w:cs="Times New Roman"/>
          <w:sz w:val="24"/>
          <w:szCs w:val="24"/>
        </w:rPr>
        <w:t>).</w:t>
      </w:r>
    </w:p>
    <w:p w:rsidR="00431F4B" w:rsidRPr="00177DFC" w:rsidRDefault="007D76BB" w:rsidP="00591BAC">
      <w:pPr>
        <w:spacing w:after="0" w:line="240" w:lineRule="auto"/>
        <w:ind w:firstLine="567"/>
        <w:jc w:val="both"/>
        <w:rPr>
          <w:rFonts w:ascii="Times New Roman" w:hAnsi="Times New Roman" w:cs="Times New Roman"/>
          <w:sz w:val="24"/>
          <w:szCs w:val="24"/>
        </w:rPr>
      </w:pPr>
      <w:r w:rsidRPr="00177DFC">
        <w:rPr>
          <w:rFonts w:ascii="Times New Roman" w:hAnsi="Times New Roman" w:cs="Times New Roman"/>
          <w:sz w:val="24"/>
          <w:szCs w:val="24"/>
        </w:rPr>
        <w:t xml:space="preserve"> </w:t>
      </w:r>
      <w:r w:rsidR="00431F4B" w:rsidRPr="00177DFC">
        <w:rPr>
          <w:rFonts w:ascii="Times New Roman" w:hAnsi="Times New Roman" w:cs="Times New Roman"/>
          <w:sz w:val="24"/>
          <w:szCs w:val="24"/>
        </w:rPr>
        <w:t>Содержание обучения определено степенью тяжести основного дефекта</w:t>
      </w:r>
      <w:r w:rsidR="00AF4A05" w:rsidRPr="00177DFC">
        <w:rPr>
          <w:rFonts w:ascii="Times New Roman" w:hAnsi="Times New Roman" w:cs="Times New Roman"/>
          <w:sz w:val="24"/>
          <w:szCs w:val="24"/>
        </w:rPr>
        <w:t xml:space="preserve"> учащихся</w:t>
      </w:r>
      <w:r w:rsidR="00431F4B" w:rsidRPr="00177DFC">
        <w:rPr>
          <w:rFonts w:ascii="Times New Roman" w:hAnsi="Times New Roman" w:cs="Times New Roman"/>
          <w:sz w:val="24"/>
          <w:szCs w:val="24"/>
        </w:rPr>
        <w:t>.</w:t>
      </w:r>
    </w:p>
    <w:p w:rsidR="002373E3" w:rsidRPr="00177DFC" w:rsidRDefault="00AF4A05" w:rsidP="00EF6E34">
      <w:pPr>
        <w:spacing w:after="0" w:line="240" w:lineRule="auto"/>
        <w:jc w:val="center"/>
        <w:rPr>
          <w:rFonts w:ascii="Times New Roman" w:hAnsi="Times New Roman" w:cs="Times New Roman"/>
          <w:b/>
          <w:sz w:val="24"/>
          <w:szCs w:val="24"/>
        </w:rPr>
      </w:pPr>
      <w:r w:rsidRPr="00177DFC">
        <w:rPr>
          <w:rFonts w:ascii="Times New Roman" w:hAnsi="Times New Roman" w:cs="Times New Roman"/>
          <w:b/>
          <w:sz w:val="24"/>
          <w:szCs w:val="24"/>
        </w:rPr>
        <w:t>Условия реализации образовательной программы.</w:t>
      </w:r>
    </w:p>
    <w:p w:rsidR="00AF4A05" w:rsidRPr="00177DFC" w:rsidRDefault="00AF4A05" w:rsidP="00EF6E34">
      <w:pPr>
        <w:spacing w:after="0" w:line="240" w:lineRule="auto"/>
        <w:ind w:firstLine="567"/>
        <w:jc w:val="both"/>
        <w:rPr>
          <w:rFonts w:ascii="Times New Roman" w:hAnsi="Times New Roman" w:cs="Times New Roman"/>
          <w:sz w:val="24"/>
          <w:szCs w:val="24"/>
        </w:rPr>
      </w:pPr>
      <w:r w:rsidRPr="00177DFC">
        <w:rPr>
          <w:rFonts w:ascii="Times New Roman" w:hAnsi="Times New Roman" w:cs="Times New Roman"/>
          <w:sz w:val="24"/>
          <w:szCs w:val="24"/>
        </w:rPr>
        <w:t xml:space="preserve">Обучение детей с </w:t>
      </w:r>
      <w:r w:rsidR="008F113F" w:rsidRPr="00177DFC">
        <w:rPr>
          <w:rFonts w:ascii="Times New Roman" w:hAnsi="Times New Roman" w:cs="Times New Roman"/>
          <w:sz w:val="24"/>
          <w:szCs w:val="24"/>
        </w:rPr>
        <w:t xml:space="preserve">тяжелыми нарушениями </w:t>
      </w:r>
      <w:r w:rsidRPr="00177DFC">
        <w:rPr>
          <w:rFonts w:ascii="Times New Roman" w:hAnsi="Times New Roman" w:cs="Times New Roman"/>
          <w:sz w:val="24"/>
          <w:szCs w:val="24"/>
        </w:rPr>
        <w:t>в развитии требуют особых условий, которые способствуют приобщению и вовлечению ребенка в окружающий мир людей, вещей, действий, отношений и других явлений жизни. Основными условиями и факторами, способствующими продвижению психического развития детей, являются их собственная деятельность и сотрудничество взрослого с ними. Обучение имеет практическую направленность, а доступная деятельность (предметная, игровая, коммуникативная, трудовая и др.) является источником знаний об окружающем мире и формирует социальный опыт ребенка.</w:t>
      </w:r>
    </w:p>
    <w:p w:rsidR="00392E31" w:rsidRDefault="00AF4A05" w:rsidP="008F113F">
      <w:pPr>
        <w:shd w:val="clear" w:color="auto" w:fill="FFFFFF"/>
        <w:spacing w:after="0" w:line="240" w:lineRule="auto"/>
        <w:ind w:left="5" w:right="10" w:firstLine="562"/>
        <w:jc w:val="both"/>
        <w:rPr>
          <w:rFonts w:ascii="Times New Roman" w:hAnsi="Times New Roman" w:cs="Times New Roman"/>
          <w:sz w:val="24"/>
          <w:szCs w:val="24"/>
        </w:rPr>
      </w:pPr>
      <w:r w:rsidRPr="00177DFC">
        <w:rPr>
          <w:rFonts w:ascii="Times New Roman" w:hAnsi="Times New Roman" w:cs="Times New Roman"/>
          <w:sz w:val="24"/>
          <w:szCs w:val="24"/>
        </w:rPr>
        <w:t xml:space="preserve">Реализация образовательной программы обеспечивается педагогическими кадрами, имеющими базовое дефектологическое образование. </w:t>
      </w:r>
      <w:r w:rsidR="00101B9B" w:rsidRPr="00177DFC">
        <w:rPr>
          <w:rFonts w:ascii="Times New Roman" w:hAnsi="Times New Roman" w:cs="Times New Roman"/>
          <w:sz w:val="24"/>
          <w:szCs w:val="24"/>
        </w:rPr>
        <w:t>Обучение учащи</w:t>
      </w:r>
      <w:r w:rsidR="008F113F" w:rsidRPr="00177DFC">
        <w:rPr>
          <w:rFonts w:ascii="Times New Roman" w:hAnsi="Times New Roman" w:cs="Times New Roman"/>
          <w:sz w:val="24"/>
          <w:szCs w:val="24"/>
        </w:rPr>
        <w:t xml:space="preserve">хся по предметам, включенным в </w:t>
      </w:r>
      <w:r w:rsidR="00101B9B" w:rsidRPr="00177DFC">
        <w:rPr>
          <w:rFonts w:ascii="Times New Roman" w:hAnsi="Times New Roman" w:cs="Times New Roman"/>
          <w:sz w:val="24"/>
          <w:szCs w:val="24"/>
        </w:rPr>
        <w:t xml:space="preserve">образовательную  программу, осуществляют учителя. </w:t>
      </w:r>
      <w:r w:rsidRPr="00177DFC">
        <w:rPr>
          <w:rFonts w:ascii="Times New Roman" w:hAnsi="Times New Roman" w:cs="Times New Roman"/>
          <w:sz w:val="24"/>
          <w:szCs w:val="24"/>
        </w:rPr>
        <w:t xml:space="preserve">Коррекцию речевых недостатков и </w:t>
      </w:r>
      <w:r w:rsidR="00947634" w:rsidRPr="00177DFC">
        <w:rPr>
          <w:rFonts w:ascii="Times New Roman" w:hAnsi="Times New Roman" w:cs="Times New Roman"/>
          <w:sz w:val="24"/>
          <w:szCs w:val="24"/>
        </w:rPr>
        <w:t>ф</w:t>
      </w:r>
      <w:r w:rsidR="00947634" w:rsidRPr="00177DFC">
        <w:rPr>
          <w:rFonts w:ascii="Times New Roman" w:eastAsia="Times New Roman" w:hAnsi="Times New Roman" w:cs="Times New Roman"/>
          <w:sz w:val="24"/>
          <w:szCs w:val="24"/>
        </w:rPr>
        <w:t xml:space="preserve">ормирование основы для </w:t>
      </w:r>
      <w:r w:rsidR="00947634" w:rsidRPr="00177DFC">
        <w:rPr>
          <w:rFonts w:ascii="Times New Roman" w:hAnsi="Times New Roman" w:cs="Times New Roman"/>
          <w:sz w:val="24"/>
          <w:szCs w:val="24"/>
        </w:rPr>
        <w:t>овладения навыками коммуникации</w:t>
      </w:r>
      <w:r w:rsidRPr="00177DFC">
        <w:rPr>
          <w:rFonts w:ascii="Times New Roman" w:hAnsi="Times New Roman" w:cs="Times New Roman"/>
          <w:sz w:val="24"/>
          <w:szCs w:val="24"/>
        </w:rPr>
        <w:t xml:space="preserve"> осуществляют совместно учитель – логопед</w:t>
      </w:r>
      <w:r w:rsidR="00392E31">
        <w:rPr>
          <w:rFonts w:ascii="Times New Roman" w:hAnsi="Times New Roman" w:cs="Times New Roman"/>
          <w:sz w:val="24"/>
          <w:szCs w:val="24"/>
        </w:rPr>
        <w:t>.</w:t>
      </w:r>
    </w:p>
    <w:p w:rsidR="00101B9B" w:rsidRPr="00177DFC" w:rsidRDefault="00947634" w:rsidP="008F113F">
      <w:pPr>
        <w:shd w:val="clear" w:color="auto" w:fill="FFFFFF"/>
        <w:spacing w:after="0" w:line="240" w:lineRule="auto"/>
        <w:ind w:left="5" w:right="10" w:firstLine="562"/>
        <w:jc w:val="both"/>
        <w:rPr>
          <w:rFonts w:ascii="Times New Roman" w:hAnsi="Times New Roman" w:cs="Times New Roman"/>
          <w:sz w:val="24"/>
          <w:szCs w:val="24"/>
        </w:rPr>
      </w:pPr>
      <w:r w:rsidRPr="00177DFC">
        <w:rPr>
          <w:rFonts w:ascii="Times New Roman" w:hAnsi="Times New Roman" w:cs="Times New Roman"/>
          <w:sz w:val="24"/>
          <w:szCs w:val="24"/>
        </w:rPr>
        <w:t xml:space="preserve"> </w:t>
      </w:r>
      <w:r w:rsidR="00101B9B" w:rsidRPr="00177DFC">
        <w:rPr>
          <w:rFonts w:ascii="Times New Roman" w:hAnsi="Times New Roman" w:cs="Times New Roman"/>
          <w:sz w:val="24"/>
          <w:szCs w:val="24"/>
        </w:rPr>
        <w:t>Максимальную коррекцию познавательных п</w:t>
      </w:r>
      <w:r w:rsidR="008F113F" w:rsidRPr="00177DFC">
        <w:rPr>
          <w:rFonts w:ascii="Times New Roman" w:hAnsi="Times New Roman" w:cs="Times New Roman"/>
          <w:sz w:val="24"/>
          <w:szCs w:val="24"/>
        </w:rPr>
        <w:t>роцессов осуществляет учитель-</w:t>
      </w:r>
      <w:r w:rsidR="00101B9B" w:rsidRPr="00177DFC">
        <w:rPr>
          <w:rFonts w:ascii="Times New Roman" w:hAnsi="Times New Roman" w:cs="Times New Roman"/>
          <w:sz w:val="24"/>
          <w:szCs w:val="24"/>
        </w:rPr>
        <w:t>дефектолог. Оказыва</w:t>
      </w:r>
      <w:r w:rsidR="00CD3AAC">
        <w:rPr>
          <w:rFonts w:ascii="Times New Roman" w:hAnsi="Times New Roman" w:cs="Times New Roman"/>
          <w:sz w:val="24"/>
          <w:szCs w:val="24"/>
        </w:rPr>
        <w:t>е</w:t>
      </w:r>
      <w:r w:rsidR="00101B9B" w:rsidRPr="00177DFC">
        <w:rPr>
          <w:rFonts w:ascii="Times New Roman" w:hAnsi="Times New Roman" w:cs="Times New Roman"/>
          <w:sz w:val="24"/>
          <w:szCs w:val="24"/>
        </w:rPr>
        <w:t>т содействие психическому здоровью, образовательным интересам, коррекции затруднений в личностном развитии педагог – психолог.</w:t>
      </w:r>
    </w:p>
    <w:p w:rsidR="00947634" w:rsidRPr="00177DFC" w:rsidRDefault="00947634" w:rsidP="008F113F">
      <w:pPr>
        <w:shd w:val="clear" w:color="auto" w:fill="FFFFFF"/>
        <w:spacing w:after="0" w:line="240" w:lineRule="auto"/>
        <w:ind w:left="5" w:right="10" w:firstLine="562"/>
        <w:jc w:val="both"/>
        <w:rPr>
          <w:rFonts w:ascii="Times New Roman" w:hAnsi="Times New Roman" w:cs="Times New Roman"/>
          <w:sz w:val="24"/>
          <w:szCs w:val="24"/>
        </w:rPr>
      </w:pPr>
      <w:r w:rsidRPr="00177DFC">
        <w:rPr>
          <w:rFonts w:ascii="Times New Roman" w:hAnsi="Times New Roman" w:cs="Times New Roman"/>
          <w:sz w:val="24"/>
          <w:szCs w:val="24"/>
        </w:rPr>
        <w:t>Учебно – методический комплекс, включающий в себя учебники, рабочие тетради, раздаточный дид</w:t>
      </w:r>
      <w:r w:rsidR="005B7946" w:rsidRPr="00177DFC">
        <w:rPr>
          <w:rFonts w:ascii="Times New Roman" w:hAnsi="Times New Roman" w:cs="Times New Roman"/>
          <w:sz w:val="24"/>
          <w:szCs w:val="24"/>
        </w:rPr>
        <w:t>а</w:t>
      </w:r>
      <w:r w:rsidRPr="00177DFC">
        <w:rPr>
          <w:rFonts w:ascii="Times New Roman" w:hAnsi="Times New Roman" w:cs="Times New Roman"/>
          <w:sz w:val="24"/>
          <w:szCs w:val="24"/>
        </w:rPr>
        <w:t>ктический материал для учащихся, методические материалы дл</w:t>
      </w:r>
      <w:r w:rsidR="00D85DB6" w:rsidRPr="00177DFC">
        <w:rPr>
          <w:rFonts w:ascii="Times New Roman" w:hAnsi="Times New Roman" w:cs="Times New Roman"/>
          <w:sz w:val="24"/>
          <w:szCs w:val="24"/>
        </w:rPr>
        <w:t>я</w:t>
      </w:r>
      <w:r w:rsidRPr="00177DFC">
        <w:rPr>
          <w:rFonts w:ascii="Times New Roman" w:hAnsi="Times New Roman" w:cs="Times New Roman"/>
          <w:sz w:val="24"/>
          <w:szCs w:val="24"/>
        </w:rPr>
        <w:t xml:space="preserve"> учителей</w:t>
      </w:r>
      <w:r w:rsidR="005B7946" w:rsidRPr="00177DFC">
        <w:rPr>
          <w:rFonts w:ascii="Times New Roman" w:hAnsi="Times New Roman" w:cs="Times New Roman"/>
          <w:sz w:val="24"/>
          <w:szCs w:val="24"/>
        </w:rPr>
        <w:t xml:space="preserve"> разрабатывается учреждением самостоятельно. Для формирования учебно – методического </w:t>
      </w:r>
      <w:r w:rsidR="005B7946" w:rsidRPr="00177DFC">
        <w:rPr>
          <w:rFonts w:ascii="Times New Roman" w:hAnsi="Times New Roman" w:cs="Times New Roman"/>
          <w:sz w:val="24"/>
          <w:szCs w:val="24"/>
        </w:rPr>
        <w:lastRenderedPageBreak/>
        <w:t xml:space="preserve">комплекса для учащихся с тяжелыми нарушениями в развитии возможно использование  УМК для специальных (коррекционных) школ </w:t>
      </w:r>
      <w:r w:rsidR="005B7946" w:rsidRPr="00177DFC">
        <w:rPr>
          <w:rFonts w:ascii="Times New Roman" w:hAnsi="Times New Roman" w:cs="Times New Roman"/>
          <w:sz w:val="24"/>
          <w:szCs w:val="24"/>
          <w:lang w:val="en-US"/>
        </w:rPr>
        <w:t>VIII</w:t>
      </w:r>
      <w:r w:rsidR="005B7946" w:rsidRPr="00177DFC">
        <w:rPr>
          <w:rFonts w:ascii="Times New Roman" w:hAnsi="Times New Roman" w:cs="Times New Roman"/>
          <w:sz w:val="24"/>
          <w:szCs w:val="24"/>
        </w:rPr>
        <w:t xml:space="preserve"> вида.</w:t>
      </w:r>
    </w:p>
    <w:p w:rsidR="00986C1D" w:rsidRPr="00177DFC" w:rsidRDefault="00986C1D" w:rsidP="00EF6E34">
      <w:pPr>
        <w:shd w:val="clear" w:color="auto" w:fill="FFFFFF"/>
        <w:spacing w:after="0" w:line="240" w:lineRule="auto"/>
        <w:ind w:left="5" w:right="10" w:firstLine="710"/>
        <w:jc w:val="both"/>
        <w:rPr>
          <w:rFonts w:ascii="Times New Roman" w:hAnsi="Times New Roman" w:cs="Times New Roman"/>
          <w:sz w:val="24"/>
          <w:szCs w:val="24"/>
        </w:rPr>
      </w:pPr>
      <w:r w:rsidRPr="00177DFC">
        <w:rPr>
          <w:rFonts w:ascii="Times New Roman" w:hAnsi="Times New Roman" w:cs="Times New Roman"/>
          <w:sz w:val="24"/>
          <w:szCs w:val="24"/>
        </w:rPr>
        <w:t>Образовательное учреждение располагает необходимым набором помещений (учебные кабинеты, кабинеты психолога, дефектолога, логопеда,  медицинский блок, мастерские для занятий п</w:t>
      </w:r>
      <w:r w:rsidR="00F01504" w:rsidRPr="00177DFC">
        <w:rPr>
          <w:rFonts w:ascii="Times New Roman" w:hAnsi="Times New Roman" w:cs="Times New Roman"/>
          <w:sz w:val="24"/>
          <w:szCs w:val="24"/>
        </w:rPr>
        <w:t xml:space="preserve">о трудовому обучению и ремеслу </w:t>
      </w:r>
      <w:r w:rsidRPr="00177DFC">
        <w:rPr>
          <w:rFonts w:ascii="Times New Roman" w:hAnsi="Times New Roman" w:cs="Times New Roman"/>
          <w:sz w:val="24"/>
          <w:szCs w:val="24"/>
        </w:rPr>
        <w:t xml:space="preserve">и т.д.), материально – технической базой, обеспечивающей образовательную деятельность и соответствующую действующим </w:t>
      </w:r>
      <w:r w:rsidR="00F01504" w:rsidRPr="00177DFC">
        <w:rPr>
          <w:rFonts w:ascii="Times New Roman" w:hAnsi="Times New Roman" w:cs="Times New Roman"/>
          <w:sz w:val="24"/>
          <w:szCs w:val="24"/>
        </w:rPr>
        <w:t>правилам и нормам</w:t>
      </w:r>
      <w:r w:rsidRPr="00177DFC">
        <w:rPr>
          <w:rFonts w:ascii="Times New Roman" w:hAnsi="Times New Roman" w:cs="Times New Roman"/>
          <w:sz w:val="24"/>
          <w:szCs w:val="24"/>
        </w:rPr>
        <w:t xml:space="preserve"> безопасности. </w:t>
      </w:r>
    </w:p>
    <w:p w:rsidR="00986C1D" w:rsidRDefault="00986C1D" w:rsidP="00EF6E34">
      <w:pPr>
        <w:shd w:val="clear" w:color="auto" w:fill="FFFFFF"/>
        <w:spacing w:after="0" w:line="240" w:lineRule="auto"/>
        <w:ind w:left="5" w:right="10" w:firstLine="710"/>
        <w:jc w:val="both"/>
        <w:rPr>
          <w:rFonts w:ascii="Times New Roman" w:hAnsi="Times New Roman" w:cs="Times New Roman"/>
          <w:sz w:val="24"/>
          <w:szCs w:val="24"/>
        </w:rPr>
      </w:pPr>
      <w:r w:rsidRPr="00177DFC">
        <w:rPr>
          <w:rFonts w:ascii="Times New Roman" w:hAnsi="Times New Roman" w:cs="Times New Roman"/>
          <w:sz w:val="24"/>
          <w:szCs w:val="24"/>
        </w:rPr>
        <w:t>Компетентностный подход, реализуемый в образ</w:t>
      </w:r>
      <w:r w:rsidR="000B222C" w:rsidRPr="00177DFC">
        <w:rPr>
          <w:rFonts w:ascii="Times New Roman" w:hAnsi="Times New Roman" w:cs="Times New Roman"/>
          <w:sz w:val="24"/>
          <w:szCs w:val="24"/>
        </w:rPr>
        <w:t xml:space="preserve">овательном процессе учреждения, </w:t>
      </w:r>
      <w:r w:rsidRPr="00177DFC">
        <w:rPr>
          <w:rFonts w:ascii="Times New Roman" w:hAnsi="Times New Roman" w:cs="Times New Roman"/>
          <w:sz w:val="24"/>
          <w:szCs w:val="24"/>
        </w:rPr>
        <w:t>предусматривает максимально возможное формирование компетенций учащихся с тяжелыми нару</w:t>
      </w:r>
      <w:r w:rsidR="007E75C5" w:rsidRPr="00177DFC">
        <w:rPr>
          <w:rFonts w:ascii="Times New Roman" w:hAnsi="Times New Roman" w:cs="Times New Roman"/>
          <w:sz w:val="24"/>
          <w:szCs w:val="24"/>
        </w:rPr>
        <w:t>шениями в развитии в соответствии с</w:t>
      </w:r>
      <w:r w:rsidRPr="00177DFC">
        <w:rPr>
          <w:rFonts w:ascii="Times New Roman" w:hAnsi="Times New Roman" w:cs="Times New Roman"/>
          <w:sz w:val="24"/>
          <w:szCs w:val="24"/>
        </w:rPr>
        <w:t xml:space="preserve"> задач</w:t>
      </w:r>
      <w:r w:rsidR="007E75C5" w:rsidRPr="00177DFC">
        <w:rPr>
          <w:rFonts w:ascii="Times New Roman" w:hAnsi="Times New Roman" w:cs="Times New Roman"/>
          <w:sz w:val="24"/>
          <w:szCs w:val="24"/>
        </w:rPr>
        <w:t>ами</w:t>
      </w:r>
      <w:r w:rsidRPr="00177DFC">
        <w:rPr>
          <w:rFonts w:ascii="Times New Roman" w:hAnsi="Times New Roman" w:cs="Times New Roman"/>
          <w:sz w:val="24"/>
          <w:szCs w:val="24"/>
        </w:rPr>
        <w:t xml:space="preserve"> данной образовательной программы.</w:t>
      </w:r>
      <w:r w:rsidR="00D57666" w:rsidRPr="00177DFC">
        <w:rPr>
          <w:rFonts w:ascii="Times New Roman" w:hAnsi="Times New Roman" w:cs="Times New Roman"/>
          <w:sz w:val="24"/>
          <w:szCs w:val="24"/>
        </w:rPr>
        <w:t xml:space="preserve"> Особая роль отводится игровым технологиям как наиболее эффективной форме деятельности данной категории детей. Педагогами школы активно внедряется семейно – центрированная технология, направленная на включение родителей в образовательный процесс.</w:t>
      </w:r>
    </w:p>
    <w:p w:rsidR="00975087" w:rsidRPr="00BD33AB" w:rsidRDefault="00975087" w:rsidP="00975087">
      <w:pPr>
        <w:widowControl w:val="0"/>
        <w:shd w:val="clear" w:color="auto" w:fill="FFFFFF"/>
        <w:spacing w:after="0" w:line="240" w:lineRule="auto"/>
        <w:ind w:firstLine="280"/>
        <w:jc w:val="both"/>
        <w:rPr>
          <w:rFonts w:ascii="Times New Roman" w:hAnsi="Times New Roman"/>
          <w:color w:val="000000"/>
          <w:sz w:val="24"/>
          <w:szCs w:val="24"/>
        </w:rPr>
      </w:pPr>
      <w:r w:rsidRPr="00BD33AB">
        <w:rPr>
          <w:rFonts w:ascii="Times New Roman" w:hAnsi="Times New Roman"/>
          <w:color w:val="000000"/>
          <w:sz w:val="24"/>
          <w:szCs w:val="24"/>
        </w:rPr>
        <w:t xml:space="preserve">Муниципальное бюджетное общеобразовательное учреждение «Ашпанская основная общеобразовательная школа» в специальных классах при инклюзивном обучении детей с ограниченными возможностями здоровья (далее ОВЗ) реализует специальные рабочие программы для детей с нарушением интеллекта (детей с </w:t>
      </w:r>
      <w:r>
        <w:rPr>
          <w:rFonts w:ascii="Times New Roman" w:hAnsi="Times New Roman"/>
          <w:color w:val="000000"/>
          <w:sz w:val="24"/>
          <w:szCs w:val="24"/>
        </w:rPr>
        <w:t xml:space="preserve">умеренной </w:t>
      </w:r>
      <w:r w:rsidRPr="00BD33AB">
        <w:rPr>
          <w:rFonts w:ascii="Times New Roman" w:hAnsi="Times New Roman"/>
          <w:color w:val="000000"/>
          <w:sz w:val="24"/>
          <w:szCs w:val="24"/>
        </w:rPr>
        <w:t xml:space="preserve"> степенью умственной отсталости). </w:t>
      </w:r>
      <w:r>
        <w:rPr>
          <w:rFonts w:ascii="Times New Roman" w:hAnsi="Times New Roman"/>
          <w:color w:val="000000"/>
          <w:sz w:val="24"/>
          <w:szCs w:val="24"/>
        </w:rPr>
        <w:t>Р</w:t>
      </w:r>
      <w:r w:rsidRPr="00BD33AB">
        <w:rPr>
          <w:rFonts w:ascii="Times New Roman" w:hAnsi="Times New Roman"/>
          <w:color w:val="000000"/>
          <w:sz w:val="24"/>
          <w:szCs w:val="24"/>
        </w:rPr>
        <w:t>абочие программы предметов входят в состав адаптированной образовательной программы Учреждения.</w:t>
      </w:r>
    </w:p>
    <w:p w:rsidR="00975087" w:rsidRPr="00BD33AB" w:rsidRDefault="00975087" w:rsidP="00975087">
      <w:pPr>
        <w:widowControl w:val="0"/>
        <w:spacing w:after="0" w:line="240" w:lineRule="auto"/>
        <w:ind w:firstLine="280"/>
        <w:jc w:val="both"/>
        <w:rPr>
          <w:rFonts w:ascii="Times New Roman" w:hAnsi="Times New Roman"/>
          <w:b/>
          <w:bCs/>
          <w:color w:val="000000"/>
          <w:sz w:val="24"/>
          <w:szCs w:val="24"/>
        </w:rPr>
      </w:pPr>
      <w:r w:rsidRPr="000C7827">
        <w:rPr>
          <w:rFonts w:ascii="Times New Roman" w:hAnsi="Times New Roman"/>
          <w:b/>
          <w:bCs/>
          <w:color w:val="000000" w:themeColor="text1"/>
          <w:sz w:val="24"/>
          <w:szCs w:val="24"/>
        </w:rPr>
        <w:t>Организация о</w:t>
      </w:r>
      <w:r w:rsidRPr="00BD33AB">
        <w:rPr>
          <w:rFonts w:ascii="Times New Roman" w:hAnsi="Times New Roman"/>
          <w:b/>
          <w:bCs/>
          <w:color w:val="000000"/>
          <w:sz w:val="24"/>
          <w:szCs w:val="24"/>
        </w:rPr>
        <w:t>беспечивает:</w:t>
      </w:r>
    </w:p>
    <w:p w:rsidR="00975087" w:rsidRPr="00BD33AB" w:rsidRDefault="00975087" w:rsidP="003841C8">
      <w:pPr>
        <w:widowControl w:val="0"/>
        <w:numPr>
          <w:ilvl w:val="0"/>
          <w:numId w:val="16"/>
        </w:numPr>
        <w:spacing w:after="0" w:line="240" w:lineRule="auto"/>
        <w:ind w:left="927" w:hanging="360"/>
        <w:jc w:val="both"/>
        <w:rPr>
          <w:rFonts w:ascii="Times New Roman" w:hAnsi="Times New Roman"/>
          <w:color w:val="000000"/>
          <w:sz w:val="24"/>
          <w:szCs w:val="24"/>
        </w:rPr>
      </w:pPr>
      <w:r w:rsidRPr="00BD33AB">
        <w:rPr>
          <w:rFonts w:ascii="Times New Roman" w:hAnsi="Times New Roman"/>
          <w:color w:val="000000"/>
          <w:sz w:val="24"/>
          <w:szCs w:val="24"/>
        </w:rPr>
        <w:t xml:space="preserve"> условия для обучения, воспитания, социальной адаптации и интеграции в общество детей с ограниченными во</w:t>
      </w:r>
      <w:r>
        <w:rPr>
          <w:rFonts w:ascii="Times New Roman" w:hAnsi="Times New Roman"/>
          <w:color w:val="000000"/>
          <w:sz w:val="24"/>
          <w:szCs w:val="24"/>
        </w:rPr>
        <w:t>зм</w:t>
      </w:r>
      <w:r w:rsidRPr="00BD33AB">
        <w:rPr>
          <w:rFonts w:ascii="Times New Roman" w:hAnsi="Times New Roman"/>
          <w:color w:val="000000"/>
          <w:sz w:val="24"/>
          <w:szCs w:val="24"/>
        </w:rPr>
        <w:t>о</w:t>
      </w:r>
      <w:r>
        <w:rPr>
          <w:rFonts w:ascii="Times New Roman" w:hAnsi="Times New Roman"/>
          <w:color w:val="000000"/>
          <w:sz w:val="24"/>
          <w:szCs w:val="24"/>
        </w:rPr>
        <w:t>жно</w:t>
      </w:r>
      <w:r w:rsidRPr="00BD33AB">
        <w:rPr>
          <w:rFonts w:ascii="Times New Roman" w:hAnsi="Times New Roman"/>
          <w:color w:val="000000"/>
          <w:sz w:val="24"/>
          <w:szCs w:val="24"/>
        </w:rPr>
        <w:t>стями здоровья;</w:t>
      </w:r>
    </w:p>
    <w:p w:rsidR="00975087" w:rsidRPr="00BD33AB" w:rsidRDefault="00975087" w:rsidP="003841C8">
      <w:pPr>
        <w:widowControl w:val="0"/>
        <w:numPr>
          <w:ilvl w:val="0"/>
          <w:numId w:val="16"/>
        </w:numPr>
        <w:spacing w:after="0" w:line="240" w:lineRule="auto"/>
        <w:ind w:left="927" w:hanging="360"/>
        <w:jc w:val="both"/>
        <w:rPr>
          <w:rFonts w:ascii="Times New Roman" w:hAnsi="Times New Roman"/>
          <w:color w:val="000000"/>
          <w:sz w:val="24"/>
          <w:szCs w:val="24"/>
        </w:rPr>
      </w:pPr>
      <w:r w:rsidRPr="00BD33AB">
        <w:rPr>
          <w:rFonts w:ascii="Times New Roman" w:hAnsi="Times New Roman"/>
          <w:color w:val="000000"/>
          <w:sz w:val="24"/>
          <w:szCs w:val="24"/>
        </w:rPr>
        <w:t xml:space="preserve"> формирование общей культуры личности, обучающихся на основе усвоения специального государственного образовательного стандарта;</w:t>
      </w:r>
    </w:p>
    <w:p w:rsidR="00975087" w:rsidRPr="00BD33AB" w:rsidRDefault="00975087" w:rsidP="003841C8">
      <w:pPr>
        <w:widowControl w:val="0"/>
        <w:numPr>
          <w:ilvl w:val="0"/>
          <w:numId w:val="16"/>
        </w:numPr>
        <w:spacing w:after="0" w:line="240" w:lineRule="auto"/>
        <w:ind w:left="927" w:hanging="360"/>
        <w:jc w:val="both"/>
        <w:rPr>
          <w:rFonts w:ascii="Times New Roman" w:hAnsi="Times New Roman"/>
          <w:color w:val="000000"/>
          <w:sz w:val="24"/>
          <w:szCs w:val="24"/>
        </w:rPr>
      </w:pPr>
      <w:r w:rsidRPr="00BD33AB">
        <w:rPr>
          <w:rFonts w:ascii="Times New Roman" w:hAnsi="Times New Roman"/>
          <w:color w:val="000000"/>
          <w:sz w:val="24"/>
          <w:szCs w:val="24"/>
        </w:rPr>
        <w:t xml:space="preserve"> адаптацию и социализацию обучающихся к жизни в обществе;</w:t>
      </w:r>
    </w:p>
    <w:p w:rsidR="00975087" w:rsidRPr="00BD33AB" w:rsidRDefault="00975087" w:rsidP="003841C8">
      <w:pPr>
        <w:widowControl w:val="0"/>
        <w:numPr>
          <w:ilvl w:val="0"/>
          <w:numId w:val="16"/>
        </w:numPr>
        <w:spacing w:after="0" w:line="240" w:lineRule="auto"/>
        <w:ind w:left="927" w:hanging="360"/>
        <w:jc w:val="both"/>
        <w:rPr>
          <w:rFonts w:ascii="Times New Roman" w:hAnsi="Times New Roman"/>
          <w:color w:val="000000"/>
          <w:sz w:val="24"/>
          <w:szCs w:val="24"/>
        </w:rPr>
      </w:pPr>
      <w:r w:rsidRPr="00BD33AB">
        <w:rPr>
          <w:rFonts w:ascii="Times New Roman" w:hAnsi="Times New Roman"/>
          <w:color w:val="000000"/>
          <w:sz w:val="24"/>
          <w:szCs w:val="24"/>
        </w:rPr>
        <w:t xml:space="preserve"> обучение различным профилям труда с учетом психофизических особенностей детей, местных условий;</w:t>
      </w:r>
    </w:p>
    <w:p w:rsidR="00975087" w:rsidRPr="00BD33AB" w:rsidRDefault="00975087" w:rsidP="003841C8">
      <w:pPr>
        <w:widowControl w:val="0"/>
        <w:numPr>
          <w:ilvl w:val="0"/>
          <w:numId w:val="16"/>
        </w:numPr>
        <w:spacing w:after="0" w:line="240" w:lineRule="auto"/>
        <w:ind w:left="927" w:hanging="360"/>
        <w:jc w:val="both"/>
        <w:rPr>
          <w:rFonts w:ascii="Times New Roman" w:hAnsi="Times New Roman"/>
          <w:color w:val="000000"/>
          <w:sz w:val="24"/>
          <w:szCs w:val="24"/>
        </w:rPr>
      </w:pPr>
      <w:r w:rsidRPr="00BD33AB">
        <w:rPr>
          <w:rFonts w:ascii="Times New Roman" w:hAnsi="Times New Roman"/>
          <w:color w:val="000000"/>
          <w:sz w:val="24"/>
          <w:szCs w:val="24"/>
        </w:rPr>
        <w:t xml:space="preserve"> формирование здорового образа жизни.</w:t>
      </w:r>
    </w:p>
    <w:p w:rsidR="00975087" w:rsidRPr="00BD33AB" w:rsidRDefault="00975087" w:rsidP="00975087">
      <w:pPr>
        <w:widowControl w:val="0"/>
        <w:spacing w:after="0" w:line="240" w:lineRule="auto"/>
        <w:ind w:firstLine="280"/>
        <w:jc w:val="both"/>
        <w:rPr>
          <w:rFonts w:ascii="Times New Roman" w:hAnsi="Times New Roman"/>
          <w:color w:val="000000"/>
          <w:sz w:val="24"/>
          <w:szCs w:val="24"/>
        </w:rPr>
      </w:pPr>
      <w:r w:rsidRPr="000C7827">
        <w:rPr>
          <w:rFonts w:ascii="Times New Roman" w:hAnsi="Times New Roman"/>
          <w:color w:val="000000" w:themeColor="text1"/>
          <w:sz w:val="24"/>
          <w:szCs w:val="24"/>
        </w:rPr>
        <w:t>Организация</w:t>
      </w:r>
      <w:r>
        <w:rPr>
          <w:rFonts w:ascii="Times New Roman" w:hAnsi="Times New Roman"/>
          <w:color w:val="C00000"/>
          <w:sz w:val="24"/>
          <w:szCs w:val="24"/>
        </w:rPr>
        <w:t xml:space="preserve"> </w:t>
      </w:r>
      <w:r w:rsidRPr="00BD33AB">
        <w:rPr>
          <w:rFonts w:ascii="Times New Roman" w:hAnsi="Times New Roman"/>
          <w:color w:val="000000"/>
          <w:sz w:val="24"/>
          <w:szCs w:val="24"/>
        </w:rPr>
        <w:t>создает условия для максимального развития обучающихся. Через работу педагогического коллектива обеспечивается полная реализация возрастных возможностей и резервов детей с опорой на особенности того или иного возраста, на зону ближайшего развития.</w:t>
      </w:r>
    </w:p>
    <w:p w:rsidR="00975087" w:rsidRPr="00BD33AB" w:rsidRDefault="00975087" w:rsidP="00975087">
      <w:pPr>
        <w:widowControl w:val="0"/>
        <w:spacing w:after="0" w:line="240" w:lineRule="auto"/>
        <w:ind w:firstLine="280"/>
        <w:jc w:val="both"/>
        <w:rPr>
          <w:rFonts w:ascii="Times New Roman" w:hAnsi="Times New Roman"/>
          <w:b/>
          <w:bCs/>
          <w:color w:val="000000"/>
          <w:sz w:val="24"/>
          <w:szCs w:val="24"/>
        </w:rPr>
      </w:pPr>
      <w:r w:rsidRPr="00BD33AB">
        <w:rPr>
          <w:rFonts w:ascii="Times New Roman" w:hAnsi="Times New Roman"/>
          <w:b/>
          <w:bCs/>
          <w:color w:val="000000"/>
          <w:sz w:val="24"/>
          <w:szCs w:val="24"/>
        </w:rPr>
        <w:t>Сведения о кадрах</w:t>
      </w:r>
    </w:p>
    <w:p w:rsidR="00975087" w:rsidRPr="00BD33AB" w:rsidRDefault="00975087" w:rsidP="00975087">
      <w:pPr>
        <w:widowControl w:val="0"/>
        <w:spacing w:after="0" w:line="240" w:lineRule="auto"/>
        <w:jc w:val="both"/>
        <w:rPr>
          <w:rFonts w:ascii="Times New Roman" w:hAnsi="Times New Roman"/>
          <w:color w:val="000000"/>
          <w:sz w:val="24"/>
          <w:szCs w:val="24"/>
        </w:rPr>
      </w:pPr>
      <w:r w:rsidRPr="00BD33AB">
        <w:rPr>
          <w:rFonts w:ascii="Times New Roman" w:hAnsi="Times New Roman"/>
          <w:color w:val="000000"/>
          <w:sz w:val="24"/>
          <w:szCs w:val="24"/>
        </w:rPr>
        <w:t xml:space="preserve">Педагогический процесс по </w:t>
      </w:r>
      <w:r>
        <w:rPr>
          <w:rFonts w:ascii="Times New Roman" w:hAnsi="Times New Roman"/>
          <w:color w:val="000000"/>
          <w:sz w:val="24"/>
          <w:szCs w:val="24"/>
        </w:rPr>
        <w:t>программе осуществляют 8</w:t>
      </w:r>
      <w:r w:rsidRPr="00BD33AB">
        <w:rPr>
          <w:rFonts w:ascii="Times New Roman" w:hAnsi="Times New Roman"/>
          <w:color w:val="000000"/>
          <w:sz w:val="24"/>
          <w:szCs w:val="24"/>
        </w:rPr>
        <w:t xml:space="preserve">педагогов  </w:t>
      </w:r>
    </w:p>
    <w:p w:rsidR="00975087" w:rsidRPr="00BD33AB" w:rsidRDefault="00975087" w:rsidP="00975087">
      <w:pPr>
        <w:widowControl w:val="0"/>
        <w:spacing w:after="0" w:line="240" w:lineRule="auto"/>
        <w:jc w:val="both"/>
        <w:rPr>
          <w:rFonts w:ascii="Times New Roman" w:hAnsi="Times New Roman"/>
          <w:color w:val="000000"/>
          <w:sz w:val="24"/>
          <w:szCs w:val="24"/>
        </w:rPr>
      </w:pPr>
      <w:r w:rsidRPr="00BD33AB">
        <w:rPr>
          <w:rFonts w:ascii="Times New Roman" w:hAnsi="Times New Roman"/>
          <w:i/>
          <w:iCs/>
          <w:color w:val="000000"/>
          <w:sz w:val="24"/>
          <w:szCs w:val="24"/>
        </w:rPr>
        <w:t>Из них:</w:t>
      </w:r>
      <w:r>
        <w:rPr>
          <w:rFonts w:ascii="Times New Roman" w:hAnsi="Times New Roman"/>
          <w:i/>
          <w:iCs/>
          <w:color w:val="000000"/>
          <w:sz w:val="24"/>
          <w:szCs w:val="24"/>
        </w:rPr>
        <w:t xml:space="preserve"> </w:t>
      </w:r>
    </w:p>
    <w:p w:rsidR="00975087" w:rsidRPr="00BD33AB" w:rsidRDefault="00975087" w:rsidP="003841C8">
      <w:pPr>
        <w:widowControl w:val="0"/>
        <w:numPr>
          <w:ilvl w:val="0"/>
          <w:numId w:val="17"/>
        </w:numPr>
        <w:spacing w:after="0" w:line="240" w:lineRule="auto"/>
        <w:ind w:left="1075" w:hanging="360"/>
        <w:jc w:val="both"/>
        <w:rPr>
          <w:rFonts w:ascii="Times New Roman" w:hAnsi="Times New Roman"/>
          <w:color w:val="000000"/>
          <w:sz w:val="24"/>
          <w:szCs w:val="24"/>
        </w:rPr>
      </w:pPr>
      <w:r w:rsidRPr="00BD33AB">
        <w:rPr>
          <w:rFonts w:ascii="Times New Roman" w:hAnsi="Times New Roman"/>
          <w:color w:val="000000"/>
          <w:sz w:val="24"/>
          <w:szCs w:val="24"/>
        </w:rPr>
        <w:t xml:space="preserve"> женщины </w:t>
      </w:r>
      <w:r>
        <w:rPr>
          <w:rFonts w:ascii="Times New Roman" w:hAnsi="Times New Roman"/>
          <w:color w:val="000000"/>
          <w:sz w:val="24"/>
          <w:szCs w:val="24"/>
        </w:rPr>
        <w:t>–</w:t>
      </w:r>
      <w:r w:rsidRPr="00BD33AB">
        <w:rPr>
          <w:rFonts w:ascii="Times New Roman" w:hAnsi="Times New Roman"/>
          <w:color w:val="000000"/>
          <w:sz w:val="24"/>
          <w:szCs w:val="24"/>
        </w:rPr>
        <w:t xml:space="preserve"> </w:t>
      </w:r>
      <w:r>
        <w:rPr>
          <w:rFonts w:ascii="Times New Roman" w:hAnsi="Times New Roman"/>
          <w:color w:val="000000"/>
          <w:sz w:val="24"/>
          <w:szCs w:val="24"/>
        </w:rPr>
        <w:t xml:space="preserve">7 </w:t>
      </w:r>
      <w:r w:rsidRPr="00BD33AB">
        <w:rPr>
          <w:rFonts w:ascii="Times New Roman" w:hAnsi="Times New Roman"/>
          <w:color w:val="000000"/>
          <w:sz w:val="24"/>
          <w:szCs w:val="24"/>
        </w:rPr>
        <w:t>человек</w:t>
      </w:r>
    </w:p>
    <w:p w:rsidR="00975087" w:rsidRPr="00BD33AB" w:rsidRDefault="00975087" w:rsidP="003841C8">
      <w:pPr>
        <w:widowControl w:val="0"/>
        <w:numPr>
          <w:ilvl w:val="0"/>
          <w:numId w:val="17"/>
        </w:numPr>
        <w:spacing w:after="0" w:line="240" w:lineRule="auto"/>
        <w:ind w:left="1075" w:hanging="360"/>
        <w:jc w:val="both"/>
        <w:rPr>
          <w:rFonts w:ascii="Times New Roman" w:hAnsi="Times New Roman"/>
          <w:color w:val="000000"/>
          <w:sz w:val="24"/>
          <w:szCs w:val="24"/>
        </w:rPr>
      </w:pPr>
      <w:r w:rsidRPr="00BD33AB">
        <w:rPr>
          <w:rFonts w:ascii="Times New Roman" w:hAnsi="Times New Roman"/>
          <w:color w:val="000000"/>
          <w:sz w:val="24"/>
          <w:szCs w:val="24"/>
        </w:rPr>
        <w:t xml:space="preserve"> мужчины - 1 человек.</w:t>
      </w:r>
    </w:p>
    <w:p w:rsidR="00975087" w:rsidRPr="00BD33AB" w:rsidRDefault="00975087" w:rsidP="00975087">
      <w:pPr>
        <w:widowControl w:val="0"/>
        <w:spacing w:after="0" w:line="240" w:lineRule="auto"/>
        <w:ind w:firstLine="280"/>
        <w:jc w:val="both"/>
        <w:rPr>
          <w:rFonts w:ascii="Times New Roman" w:hAnsi="Times New Roman"/>
          <w:color w:val="000000"/>
          <w:sz w:val="24"/>
          <w:szCs w:val="24"/>
        </w:rPr>
      </w:pPr>
      <w:r w:rsidRPr="00BD33AB">
        <w:rPr>
          <w:rFonts w:ascii="Times New Roman" w:hAnsi="Times New Roman"/>
          <w:color w:val="000000"/>
          <w:sz w:val="24"/>
          <w:szCs w:val="24"/>
        </w:rPr>
        <w:t>Образование педагогов:</w:t>
      </w:r>
    </w:p>
    <w:p w:rsidR="00975087" w:rsidRPr="00BD33AB" w:rsidRDefault="00975087" w:rsidP="003841C8">
      <w:pPr>
        <w:widowControl w:val="0"/>
        <w:numPr>
          <w:ilvl w:val="0"/>
          <w:numId w:val="17"/>
        </w:numPr>
        <w:spacing w:after="0" w:line="240" w:lineRule="auto"/>
        <w:ind w:left="1075" w:hanging="360"/>
        <w:jc w:val="both"/>
        <w:rPr>
          <w:rFonts w:ascii="Times New Roman" w:hAnsi="Times New Roman"/>
          <w:color w:val="000000"/>
          <w:sz w:val="24"/>
          <w:szCs w:val="24"/>
        </w:rPr>
      </w:pPr>
      <w:r w:rsidRPr="00BD33AB">
        <w:rPr>
          <w:rFonts w:ascii="Times New Roman" w:hAnsi="Times New Roman"/>
          <w:color w:val="000000"/>
          <w:sz w:val="24"/>
          <w:szCs w:val="24"/>
        </w:rPr>
        <w:t xml:space="preserve"> высшее - 3 человек</w:t>
      </w:r>
      <w:r w:rsidR="00CD3AAC">
        <w:rPr>
          <w:rFonts w:ascii="Times New Roman" w:hAnsi="Times New Roman"/>
          <w:color w:val="000000"/>
          <w:sz w:val="24"/>
          <w:szCs w:val="24"/>
        </w:rPr>
        <w:t>а</w:t>
      </w:r>
      <w:r w:rsidRPr="00BD33AB">
        <w:rPr>
          <w:rFonts w:ascii="Times New Roman" w:hAnsi="Times New Roman"/>
          <w:color w:val="000000"/>
          <w:sz w:val="24"/>
          <w:szCs w:val="24"/>
        </w:rPr>
        <w:t>,</w:t>
      </w:r>
    </w:p>
    <w:p w:rsidR="00975087" w:rsidRPr="00BD33AB" w:rsidRDefault="00975087" w:rsidP="003841C8">
      <w:pPr>
        <w:widowControl w:val="0"/>
        <w:numPr>
          <w:ilvl w:val="0"/>
          <w:numId w:val="17"/>
        </w:numPr>
        <w:spacing w:after="0" w:line="240" w:lineRule="auto"/>
        <w:ind w:left="1075" w:hanging="360"/>
        <w:jc w:val="both"/>
        <w:rPr>
          <w:rFonts w:ascii="Times New Roman" w:hAnsi="Times New Roman"/>
          <w:color w:val="000000"/>
          <w:sz w:val="24"/>
          <w:szCs w:val="24"/>
        </w:rPr>
      </w:pPr>
      <w:r w:rsidRPr="00BD33AB">
        <w:rPr>
          <w:rFonts w:ascii="Times New Roman" w:hAnsi="Times New Roman"/>
          <w:color w:val="000000"/>
          <w:sz w:val="24"/>
          <w:szCs w:val="24"/>
        </w:rPr>
        <w:t xml:space="preserve"> среднее специальное профессиональное - </w:t>
      </w:r>
      <w:r w:rsidR="003A4C1F">
        <w:rPr>
          <w:rFonts w:ascii="Times New Roman" w:hAnsi="Times New Roman"/>
          <w:color w:val="000000"/>
          <w:sz w:val="24"/>
          <w:szCs w:val="24"/>
        </w:rPr>
        <w:t>5</w:t>
      </w:r>
      <w:r w:rsidRPr="00BD33AB">
        <w:rPr>
          <w:rFonts w:ascii="Times New Roman" w:hAnsi="Times New Roman"/>
          <w:color w:val="000000"/>
          <w:sz w:val="24"/>
          <w:szCs w:val="24"/>
        </w:rPr>
        <w:t xml:space="preserve"> человек.</w:t>
      </w:r>
    </w:p>
    <w:p w:rsidR="00975087" w:rsidRPr="00BD33AB" w:rsidRDefault="00975087" w:rsidP="00975087">
      <w:pPr>
        <w:widowControl w:val="0"/>
        <w:spacing w:after="0" w:line="240" w:lineRule="auto"/>
        <w:ind w:firstLine="280"/>
        <w:jc w:val="both"/>
        <w:rPr>
          <w:rFonts w:ascii="Times New Roman" w:hAnsi="Times New Roman"/>
          <w:b/>
          <w:bCs/>
          <w:sz w:val="24"/>
          <w:szCs w:val="24"/>
        </w:rPr>
      </w:pPr>
      <w:r w:rsidRPr="00BD33AB">
        <w:rPr>
          <w:rFonts w:ascii="Times New Roman" w:hAnsi="Times New Roman"/>
          <w:b/>
          <w:bCs/>
          <w:sz w:val="24"/>
          <w:szCs w:val="24"/>
        </w:rPr>
        <w:t>Специалисты:</w:t>
      </w:r>
    </w:p>
    <w:p w:rsidR="00975087" w:rsidRPr="00BD33AB" w:rsidRDefault="00975087" w:rsidP="003841C8">
      <w:pPr>
        <w:widowControl w:val="0"/>
        <w:numPr>
          <w:ilvl w:val="0"/>
          <w:numId w:val="17"/>
        </w:numPr>
        <w:spacing w:after="0" w:line="240" w:lineRule="auto"/>
        <w:ind w:left="1075" w:hanging="360"/>
        <w:jc w:val="both"/>
        <w:rPr>
          <w:rFonts w:ascii="Times New Roman" w:hAnsi="Times New Roman"/>
          <w:sz w:val="24"/>
          <w:szCs w:val="24"/>
        </w:rPr>
      </w:pPr>
      <w:r w:rsidRPr="00BD33AB">
        <w:rPr>
          <w:rFonts w:ascii="Times New Roman" w:hAnsi="Times New Roman"/>
          <w:sz w:val="24"/>
          <w:szCs w:val="24"/>
        </w:rPr>
        <w:t xml:space="preserve"> учителей-логопедов -</w:t>
      </w:r>
      <w:r>
        <w:rPr>
          <w:rFonts w:ascii="Times New Roman" w:hAnsi="Times New Roman"/>
          <w:sz w:val="24"/>
          <w:szCs w:val="24"/>
        </w:rPr>
        <w:t>1</w:t>
      </w:r>
    </w:p>
    <w:p w:rsidR="00975087" w:rsidRPr="00BD33AB" w:rsidRDefault="00975087" w:rsidP="003841C8">
      <w:pPr>
        <w:widowControl w:val="0"/>
        <w:numPr>
          <w:ilvl w:val="0"/>
          <w:numId w:val="17"/>
        </w:numPr>
        <w:spacing w:after="0" w:line="240" w:lineRule="auto"/>
        <w:ind w:left="1075" w:hanging="360"/>
        <w:jc w:val="both"/>
        <w:rPr>
          <w:rFonts w:ascii="Times New Roman" w:hAnsi="Times New Roman"/>
          <w:sz w:val="24"/>
          <w:szCs w:val="24"/>
        </w:rPr>
      </w:pPr>
      <w:r w:rsidRPr="00BD33AB">
        <w:rPr>
          <w:rFonts w:ascii="Times New Roman" w:hAnsi="Times New Roman"/>
          <w:sz w:val="24"/>
          <w:szCs w:val="24"/>
        </w:rPr>
        <w:t xml:space="preserve"> педагогов-психологов -</w:t>
      </w:r>
      <w:r>
        <w:rPr>
          <w:rFonts w:ascii="Times New Roman" w:hAnsi="Times New Roman"/>
          <w:sz w:val="24"/>
          <w:szCs w:val="24"/>
        </w:rPr>
        <w:t>1</w:t>
      </w:r>
    </w:p>
    <w:p w:rsidR="00975087" w:rsidRPr="00BD33AB" w:rsidRDefault="00975087" w:rsidP="003841C8">
      <w:pPr>
        <w:widowControl w:val="0"/>
        <w:numPr>
          <w:ilvl w:val="0"/>
          <w:numId w:val="17"/>
        </w:numPr>
        <w:spacing w:after="0" w:line="240" w:lineRule="auto"/>
        <w:ind w:left="1075" w:hanging="360"/>
        <w:jc w:val="both"/>
        <w:rPr>
          <w:rFonts w:ascii="Times New Roman" w:hAnsi="Times New Roman"/>
          <w:sz w:val="24"/>
          <w:szCs w:val="24"/>
        </w:rPr>
      </w:pPr>
      <w:r w:rsidRPr="00BD33AB">
        <w:rPr>
          <w:rFonts w:ascii="Times New Roman" w:hAnsi="Times New Roman"/>
          <w:sz w:val="24"/>
          <w:szCs w:val="24"/>
        </w:rPr>
        <w:t xml:space="preserve"> социальных педагогов - 1</w:t>
      </w:r>
    </w:p>
    <w:p w:rsidR="00975087" w:rsidRPr="00BD33AB" w:rsidRDefault="003A4C1F" w:rsidP="003841C8">
      <w:pPr>
        <w:widowControl w:val="0"/>
        <w:numPr>
          <w:ilvl w:val="0"/>
          <w:numId w:val="17"/>
        </w:numPr>
        <w:spacing w:after="0" w:line="240" w:lineRule="auto"/>
        <w:ind w:left="1075" w:hanging="360"/>
        <w:jc w:val="both"/>
        <w:rPr>
          <w:rFonts w:ascii="Times New Roman" w:hAnsi="Times New Roman"/>
          <w:sz w:val="24"/>
          <w:szCs w:val="24"/>
        </w:rPr>
      </w:pPr>
      <w:r>
        <w:rPr>
          <w:rFonts w:ascii="Times New Roman" w:hAnsi="Times New Roman"/>
          <w:sz w:val="24"/>
          <w:szCs w:val="24"/>
        </w:rPr>
        <w:t>у</w:t>
      </w:r>
      <w:r w:rsidR="00975087" w:rsidRPr="00BD33AB">
        <w:rPr>
          <w:rFonts w:ascii="Times New Roman" w:hAnsi="Times New Roman"/>
          <w:sz w:val="24"/>
          <w:szCs w:val="24"/>
        </w:rPr>
        <w:t>чителей дефектологов - 1</w:t>
      </w:r>
    </w:p>
    <w:p w:rsidR="00975087" w:rsidRPr="00BD33AB" w:rsidRDefault="00975087" w:rsidP="00975087">
      <w:pPr>
        <w:widowControl w:val="0"/>
        <w:spacing w:after="0" w:line="240" w:lineRule="auto"/>
        <w:jc w:val="both"/>
        <w:rPr>
          <w:rFonts w:ascii="Times New Roman" w:hAnsi="Times New Roman"/>
          <w:sz w:val="24"/>
          <w:szCs w:val="24"/>
        </w:rPr>
      </w:pPr>
      <w:r w:rsidRPr="00BD33AB">
        <w:rPr>
          <w:rFonts w:ascii="Times New Roman" w:hAnsi="Times New Roman"/>
          <w:b/>
          <w:bCs/>
          <w:sz w:val="24"/>
          <w:szCs w:val="24"/>
        </w:rPr>
        <w:t>Уровень квалификации:</w:t>
      </w:r>
    </w:p>
    <w:p w:rsidR="00975087" w:rsidRPr="00BD33AB" w:rsidRDefault="00975087" w:rsidP="00975087">
      <w:pPr>
        <w:widowControl w:val="0"/>
        <w:spacing w:after="0" w:line="240" w:lineRule="auto"/>
        <w:jc w:val="both"/>
        <w:rPr>
          <w:rFonts w:ascii="Times New Roman" w:hAnsi="Times New Roman"/>
          <w:sz w:val="24"/>
          <w:szCs w:val="24"/>
        </w:rPr>
      </w:pPr>
      <w:r>
        <w:rPr>
          <w:rFonts w:ascii="Times New Roman" w:hAnsi="Times New Roman"/>
          <w:sz w:val="24"/>
          <w:szCs w:val="24"/>
        </w:rPr>
        <w:t>Высшая категория - 3</w:t>
      </w:r>
    </w:p>
    <w:p w:rsidR="00975087" w:rsidRPr="00BD33AB" w:rsidRDefault="00975087" w:rsidP="00975087">
      <w:pPr>
        <w:widowControl w:val="0"/>
        <w:spacing w:after="0" w:line="240" w:lineRule="auto"/>
        <w:jc w:val="both"/>
        <w:rPr>
          <w:rFonts w:ascii="Times New Roman" w:hAnsi="Times New Roman"/>
          <w:sz w:val="24"/>
          <w:szCs w:val="24"/>
        </w:rPr>
      </w:pPr>
      <w:r w:rsidRPr="00BD33AB">
        <w:rPr>
          <w:rFonts w:ascii="Times New Roman" w:hAnsi="Times New Roman"/>
          <w:sz w:val="24"/>
          <w:szCs w:val="24"/>
        </w:rPr>
        <w:t xml:space="preserve">первая категория - </w:t>
      </w:r>
      <w:r w:rsidR="003A4C1F">
        <w:rPr>
          <w:rFonts w:ascii="Times New Roman" w:hAnsi="Times New Roman"/>
          <w:sz w:val="24"/>
          <w:szCs w:val="24"/>
        </w:rPr>
        <w:t>4</w:t>
      </w:r>
      <w:r w:rsidRPr="00BD33AB">
        <w:rPr>
          <w:rFonts w:ascii="Times New Roman" w:hAnsi="Times New Roman"/>
          <w:sz w:val="24"/>
          <w:szCs w:val="24"/>
        </w:rPr>
        <w:t xml:space="preserve"> </w:t>
      </w:r>
    </w:p>
    <w:p w:rsidR="00975087" w:rsidRPr="00BD33AB" w:rsidRDefault="00975087" w:rsidP="00975087">
      <w:pPr>
        <w:widowControl w:val="0"/>
        <w:spacing w:after="0" w:line="240" w:lineRule="auto"/>
        <w:jc w:val="both"/>
        <w:rPr>
          <w:rFonts w:ascii="Times New Roman" w:hAnsi="Times New Roman"/>
          <w:sz w:val="24"/>
          <w:szCs w:val="24"/>
        </w:rPr>
      </w:pPr>
      <w:r w:rsidRPr="00BD33AB">
        <w:rPr>
          <w:rFonts w:ascii="Times New Roman" w:hAnsi="Times New Roman"/>
          <w:sz w:val="24"/>
          <w:szCs w:val="24"/>
        </w:rPr>
        <w:t>без категории - 1 педагог</w:t>
      </w:r>
    </w:p>
    <w:p w:rsidR="00975087" w:rsidRPr="00BD33AB" w:rsidRDefault="00975087" w:rsidP="00975087">
      <w:pPr>
        <w:widowControl w:val="0"/>
        <w:spacing w:after="0" w:line="240" w:lineRule="auto"/>
        <w:ind w:firstLine="280"/>
        <w:jc w:val="both"/>
        <w:rPr>
          <w:rFonts w:ascii="Times New Roman" w:hAnsi="Times New Roman"/>
          <w:color w:val="000000"/>
          <w:sz w:val="24"/>
          <w:szCs w:val="24"/>
        </w:rPr>
      </w:pPr>
      <w:r w:rsidRPr="00BD33AB">
        <w:rPr>
          <w:rFonts w:ascii="Times New Roman" w:hAnsi="Times New Roman"/>
          <w:color w:val="000000"/>
          <w:sz w:val="24"/>
          <w:szCs w:val="24"/>
        </w:rPr>
        <w:t xml:space="preserve">Характеристика педагогического коллектива свидетельствует о кадровой обеспеченности учебного процесса с детьми ОВЗ. У всех учителей имеется курсовая подготовка. </w:t>
      </w:r>
    </w:p>
    <w:p w:rsidR="00975087" w:rsidRPr="00BD33AB" w:rsidRDefault="00975087" w:rsidP="00975087">
      <w:pPr>
        <w:widowControl w:val="0"/>
        <w:spacing w:after="0" w:line="240" w:lineRule="auto"/>
        <w:ind w:firstLine="280"/>
        <w:jc w:val="both"/>
        <w:rPr>
          <w:rFonts w:ascii="Times New Roman" w:hAnsi="Times New Roman"/>
          <w:b/>
          <w:color w:val="000000"/>
          <w:sz w:val="24"/>
          <w:szCs w:val="24"/>
        </w:rPr>
      </w:pPr>
      <w:r w:rsidRPr="00BD33AB">
        <w:rPr>
          <w:rFonts w:ascii="Times New Roman" w:hAnsi="Times New Roman"/>
          <w:b/>
          <w:color w:val="000000"/>
          <w:sz w:val="24"/>
          <w:szCs w:val="24"/>
        </w:rPr>
        <w:lastRenderedPageBreak/>
        <w:t xml:space="preserve">Характеристика состава детей- </w:t>
      </w:r>
      <w:r w:rsidR="006F76E7">
        <w:rPr>
          <w:rFonts w:ascii="Times New Roman" w:hAnsi="Times New Roman"/>
          <w:b/>
          <w:color w:val="000000"/>
          <w:sz w:val="24"/>
          <w:szCs w:val="24"/>
        </w:rPr>
        <w:t>об</w:t>
      </w:r>
      <w:r w:rsidRPr="00BD33AB">
        <w:rPr>
          <w:rFonts w:ascii="Times New Roman" w:hAnsi="Times New Roman"/>
          <w:b/>
          <w:color w:val="000000"/>
          <w:sz w:val="24"/>
          <w:szCs w:val="24"/>
        </w:rPr>
        <w:t>уча</w:t>
      </w:r>
      <w:r w:rsidR="006F76E7">
        <w:rPr>
          <w:rFonts w:ascii="Times New Roman" w:hAnsi="Times New Roman"/>
          <w:b/>
          <w:color w:val="000000"/>
          <w:sz w:val="24"/>
          <w:szCs w:val="24"/>
        </w:rPr>
        <w:t>ю</w:t>
      </w:r>
      <w:r w:rsidRPr="00BD33AB">
        <w:rPr>
          <w:rFonts w:ascii="Times New Roman" w:hAnsi="Times New Roman"/>
          <w:b/>
          <w:color w:val="000000"/>
          <w:sz w:val="24"/>
          <w:szCs w:val="24"/>
        </w:rPr>
        <w:t>щихся по адаптированной программе.</w:t>
      </w:r>
    </w:p>
    <w:p w:rsidR="00975087" w:rsidRPr="00BD33AB" w:rsidRDefault="00975087" w:rsidP="00975087">
      <w:pPr>
        <w:widowControl w:val="0"/>
        <w:spacing w:after="0" w:line="240" w:lineRule="auto"/>
        <w:ind w:firstLine="280"/>
        <w:jc w:val="both"/>
        <w:rPr>
          <w:rFonts w:ascii="Times New Roman" w:hAnsi="Times New Roman"/>
          <w:color w:val="000000"/>
          <w:sz w:val="24"/>
          <w:szCs w:val="24"/>
        </w:rPr>
      </w:pPr>
      <w:r w:rsidRPr="00BD33AB">
        <w:rPr>
          <w:rFonts w:ascii="Times New Roman" w:hAnsi="Times New Roman"/>
          <w:color w:val="000000"/>
          <w:sz w:val="24"/>
          <w:szCs w:val="24"/>
        </w:rPr>
        <w:t>В 201</w:t>
      </w:r>
      <w:r>
        <w:rPr>
          <w:rFonts w:ascii="Times New Roman" w:hAnsi="Times New Roman"/>
          <w:color w:val="000000"/>
          <w:sz w:val="24"/>
          <w:szCs w:val="24"/>
        </w:rPr>
        <w:t>7</w:t>
      </w:r>
      <w:r w:rsidRPr="00BD33AB">
        <w:rPr>
          <w:rFonts w:ascii="Times New Roman" w:hAnsi="Times New Roman"/>
          <w:color w:val="000000"/>
          <w:sz w:val="24"/>
          <w:szCs w:val="24"/>
        </w:rPr>
        <w:t>-201</w:t>
      </w:r>
      <w:r>
        <w:rPr>
          <w:rFonts w:ascii="Times New Roman" w:hAnsi="Times New Roman"/>
          <w:color w:val="000000"/>
          <w:sz w:val="24"/>
          <w:szCs w:val="24"/>
        </w:rPr>
        <w:t>8</w:t>
      </w:r>
      <w:r w:rsidRPr="00BD33AB">
        <w:rPr>
          <w:rFonts w:ascii="Times New Roman" w:hAnsi="Times New Roman"/>
          <w:color w:val="000000"/>
          <w:sz w:val="24"/>
          <w:szCs w:val="24"/>
        </w:rPr>
        <w:t xml:space="preserve"> уч.г. планируется обучение </w:t>
      </w:r>
      <w:r>
        <w:rPr>
          <w:rFonts w:ascii="Times New Roman" w:hAnsi="Times New Roman"/>
          <w:sz w:val="24"/>
          <w:szCs w:val="24"/>
        </w:rPr>
        <w:t xml:space="preserve">1обучающейся </w:t>
      </w:r>
      <w:r w:rsidRPr="00BD33AB">
        <w:rPr>
          <w:rFonts w:ascii="Times New Roman" w:hAnsi="Times New Roman"/>
          <w:sz w:val="24"/>
          <w:szCs w:val="24"/>
        </w:rPr>
        <w:t xml:space="preserve"> </w:t>
      </w:r>
      <w:r w:rsidRPr="00BD33AB">
        <w:rPr>
          <w:rFonts w:ascii="Times New Roman" w:hAnsi="Times New Roman"/>
          <w:color w:val="000000"/>
          <w:sz w:val="24"/>
          <w:szCs w:val="24"/>
        </w:rPr>
        <w:t xml:space="preserve">по адаптированной программе для детей с нарушениями интеллекта </w:t>
      </w:r>
      <w:r w:rsidR="006F1E2C">
        <w:rPr>
          <w:rFonts w:ascii="Times New Roman" w:hAnsi="Times New Roman"/>
          <w:i/>
          <w:color w:val="000000"/>
          <w:sz w:val="24"/>
          <w:szCs w:val="24"/>
        </w:rPr>
        <w:t xml:space="preserve">умеренной </w:t>
      </w:r>
      <w:r w:rsidRPr="00BD33AB">
        <w:rPr>
          <w:rFonts w:ascii="Times New Roman" w:hAnsi="Times New Roman"/>
          <w:i/>
          <w:color w:val="000000"/>
          <w:sz w:val="24"/>
          <w:szCs w:val="24"/>
        </w:rPr>
        <w:t xml:space="preserve"> степени умственной отсталости</w:t>
      </w:r>
      <w:r w:rsidRPr="00BD33AB">
        <w:rPr>
          <w:rFonts w:ascii="Times New Roman" w:hAnsi="Times New Roman"/>
          <w:color w:val="000000"/>
          <w:sz w:val="24"/>
          <w:szCs w:val="24"/>
        </w:rPr>
        <w:t>.</w:t>
      </w:r>
    </w:p>
    <w:p w:rsidR="00975087" w:rsidRPr="00BD33AB" w:rsidRDefault="00975087" w:rsidP="00975087">
      <w:pPr>
        <w:widowControl w:val="0"/>
        <w:spacing w:after="0" w:line="240" w:lineRule="auto"/>
        <w:ind w:firstLine="280"/>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1"/>
        <w:gridCol w:w="2103"/>
        <w:gridCol w:w="2331"/>
        <w:gridCol w:w="2584"/>
      </w:tblGrid>
      <w:tr w:rsidR="006F1E2C" w:rsidRPr="00D7439C" w:rsidTr="003A4C1F">
        <w:trPr>
          <w:trHeight w:val="1109"/>
        </w:trPr>
        <w:tc>
          <w:tcPr>
            <w:tcW w:w="2511" w:type="dxa"/>
          </w:tcPr>
          <w:p w:rsidR="006F1E2C" w:rsidRPr="00D7439C" w:rsidRDefault="006F1E2C" w:rsidP="0040130E">
            <w:pPr>
              <w:widowControl w:val="0"/>
              <w:spacing w:after="0" w:line="240" w:lineRule="auto"/>
              <w:jc w:val="both"/>
              <w:rPr>
                <w:rFonts w:ascii="Times New Roman" w:hAnsi="Times New Roman"/>
                <w:color w:val="000000"/>
                <w:sz w:val="24"/>
                <w:szCs w:val="24"/>
              </w:rPr>
            </w:pPr>
            <w:r w:rsidRPr="00D7439C">
              <w:rPr>
                <w:rFonts w:ascii="Times New Roman" w:hAnsi="Times New Roman"/>
                <w:color w:val="000000"/>
                <w:sz w:val="24"/>
                <w:szCs w:val="24"/>
              </w:rPr>
              <w:t>Наименование класса</w:t>
            </w:r>
          </w:p>
        </w:tc>
        <w:tc>
          <w:tcPr>
            <w:tcW w:w="2103" w:type="dxa"/>
          </w:tcPr>
          <w:p w:rsidR="006F1E2C" w:rsidRPr="00D7439C" w:rsidRDefault="006F1E2C" w:rsidP="0040130E">
            <w:pPr>
              <w:widowControl w:val="0"/>
              <w:spacing w:after="0" w:line="240" w:lineRule="auto"/>
              <w:jc w:val="both"/>
              <w:rPr>
                <w:rFonts w:ascii="Times New Roman" w:hAnsi="Times New Roman"/>
                <w:color w:val="000000"/>
                <w:sz w:val="24"/>
                <w:szCs w:val="24"/>
              </w:rPr>
            </w:pPr>
            <w:r w:rsidRPr="00D7439C">
              <w:rPr>
                <w:rFonts w:ascii="Times New Roman" w:hAnsi="Times New Roman"/>
                <w:color w:val="000000"/>
                <w:sz w:val="24"/>
                <w:szCs w:val="24"/>
              </w:rPr>
              <w:t>Состав класса- комплекта</w:t>
            </w:r>
          </w:p>
        </w:tc>
        <w:tc>
          <w:tcPr>
            <w:tcW w:w="2331" w:type="dxa"/>
          </w:tcPr>
          <w:p w:rsidR="006F1E2C" w:rsidRPr="00D7439C" w:rsidRDefault="006F1E2C" w:rsidP="0040130E">
            <w:pPr>
              <w:widowControl w:val="0"/>
              <w:spacing w:after="0" w:line="240" w:lineRule="auto"/>
              <w:jc w:val="both"/>
              <w:rPr>
                <w:rFonts w:ascii="Times New Roman" w:hAnsi="Times New Roman"/>
                <w:color w:val="000000"/>
                <w:sz w:val="24"/>
                <w:szCs w:val="24"/>
              </w:rPr>
            </w:pPr>
            <w:r w:rsidRPr="00D7439C">
              <w:rPr>
                <w:rFonts w:ascii="Times New Roman" w:hAnsi="Times New Roman"/>
                <w:color w:val="000000"/>
                <w:sz w:val="24"/>
                <w:szCs w:val="24"/>
              </w:rPr>
              <w:t>Количество детей всего</w:t>
            </w:r>
          </w:p>
        </w:tc>
        <w:tc>
          <w:tcPr>
            <w:tcW w:w="2584" w:type="dxa"/>
          </w:tcPr>
          <w:p w:rsidR="006F1E2C" w:rsidRPr="00D7439C" w:rsidRDefault="006F1E2C" w:rsidP="0040130E">
            <w:pPr>
              <w:widowControl w:val="0"/>
              <w:spacing w:after="0" w:line="240" w:lineRule="auto"/>
              <w:jc w:val="both"/>
              <w:rPr>
                <w:rFonts w:ascii="Times New Roman" w:hAnsi="Times New Roman"/>
                <w:color w:val="000000"/>
                <w:sz w:val="24"/>
                <w:szCs w:val="24"/>
              </w:rPr>
            </w:pPr>
            <w:r w:rsidRPr="00D7439C">
              <w:rPr>
                <w:rFonts w:ascii="Times New Roman" w:hAnsi="Times New Roman"/>
                <w:color w:val="000000"/>
                <w:sz w:val="24"/>
                <w:szCs w:val="24"/>
              </w:rPr>
              <w:t>Количество детей, обучаемых по адаптированной программе</w:t>
            </w:r>
          </w:p>
        </w:tc>
      </w:tr>
      <w:tr w:rsidR="006F1E2C" w:rsidRPr="00D7439C" w:rsidTr="003A4C1F">
        <w:trPr>
          <w:trHeight w:val="273"/>
        </w:trPr>
        <w:tc>
          <w:tcPr>
            <w:tcW w:w="2511" w:type="dxa"/>
          </w:tcPr>
          <w:p w:rsidR="006F1E2C" w:rsidRPr="00D7439C" w:rsidRDefault="006F1E2C" w:rsidP="003A4C1F">
            <w:pPr>
              <w:widowControl w:val="0"/>
              <w:spacing w:after="0" w:line="240" w:lineRule="auto"/>
              <w:jc w:val="center"/>
              <w:rPr>
                <w:rFonts w:ascii="Times New Roman" w:hAnsi="Times New Roman"/>
                <w:color w:val="000000"/>
                <w:sz w:val="24"/>
                <w:szCs w:val="24"/>
              </w:rPr>
            </w:pPr>
            <w:r w:rsidRPr="00D7439C">
              <w:rPr>
                <w:rFonts w:ascii="Times New Roman" w:hAnsi="Times New Roman"/>
                <w:color w:val="000000"/>
                <w:sz w:val="24"/>
                <w:szCs w:val="24"/>
              </w:rPr>
              <w:t>1</w:t>
            </w:r>
          </w:p>
        </w:tc>
        <w:tc>
          <w:tcPr>
            <w:tcW w:w="2103" w:type="dxa"/>
          </w:tcPr>
          <w:p w:rsidR="006F1E2C" w:rsidRPr="00D7439C" w:rsidRDefault="006F1E2C" w:rsidP="003A4C1F">
            <w:pPr>
              <w:widowControl w:val="0"/>
              <w:spacing w:after="0" w:line="240" w:lineRule="auto"/>
              <w:jc w:val="center"/>
              <w:rPr>
                <w:rFonts w:ascii="Times New Roman" w:hAnsi="Times New Roman"/>
                <w:color w:val="000000"/>
                <w:sz w:val="24"/>
                <w:szCs w:val="24"/>
              </w:rPr>
            </w:pPr>
            <w:r w:rsidRPr="00D7439C">
              <w:rPr>
                <w:rFonts w:ascii="Times New Roman" w:hAnsi="Times New Roman"/>
                <w:color w:val="000000"/>
                <w:sz w:val="24"/>
                <w:szCs w:val="24"/>
              </w:rPr>
              <w:t>2</w:t>
            </w:r>
          </w:p>
        </w:tc>
        <w:tc>
          <w:tcPr>
            <w:tcW w:w="2331" w:type="dxa"/>
          </w:tcPr>
          <w:p w:rsidR="006F1E2C" w:rsidRPr="00D7439C" w:rsidRDefault="006F1E2C" w:rsidP="003A4C1F">
            <w:pPr>
              <w:widowControl w:val="0"/>
              <w:spacing w:after="0" w:line="240" w:lineRule="auto"/>
              <w:jc w:val="center"/>
              <w:rPr>
                <w:rFonts w:ascii="Times New Roman" w:hAnsi="Times New Roman"/>
                <w:color w:val="000000"/>
                <w:sz w:val="24"/>
                <w:szCs w:val="24"/>
              </w:rPr>
            </w:pPr>
            <w:r w:rsidRPr="00D7439C">
              <w:rPr>
                <w:rFonts w:ascii="Times New Roman" w:hAnsi="Times New Roman"/>
                <w:color w:val="000000"/>
                <w:sz w:val="24"/>
                <w:szCs w:val="24"/>
              </w:rPr>
              <w:t>3</w:t>
            </w:r>
          </w:p>
        </w:tc>
        <w:tc>
          <w:tcPr>
            <w:tcW w:w="2584" w:type="dxa"/>
          </w:tcPr>
          <w:p w:rsidR="006F1E2C" w:rsidRPr="00D7439C" w:rsidRDefault="006F1E2C" w:rsidP="003A4C1F">
            <w:pPr>
              <w:widowControl w:val="0"/>
              <w:spacing w:after="0" w:line="240" w:lineRule="auto"/>
              <w:jc w:val="center"/>
              <w:rPr>
                <w:rFonts w:ascii="Times New Roman" w:hAnsi="Times New Roman"/>
                <w:color w:val="000000"/>
                <w:sz w:val="24"/>
                <w:szCs w:val="24"/>
              </w:rPr>
            </w:pPr>
            <w:r w:rsidRPr="00D7439C">
              <w:rPr>
                <w:rFonts w:ascii="Times New Roman" w:hAnsi="Times New Roman"/>
                <w:color w:val="000000"/>
                <w:sz w:val="24"/>
                <w:szCs w:val="24"/>
              </w:rPr>
              <w:t>4</w:t>
            </w:r>
          </w:p>
        </w:tc>
      </w:tr>
      <w:tr w:rsidR="006F1E2C" w:rsidRPr="00D7439C" w:rsidTr="003A4C1F">
        <w:trPr>
          <w:trHeight w:val="562"/>
        </w:trPr>
        <w:tc>
          <w:tcPr>
            <w:tcW w:w="2511" w:type="dxa"/>
          </w:tcPr>
          <w:p w:rsidR="006F1E2C" w:rsidRPr="00D7439C" w:rsidRDefault="006F1E2C" w:rsidP="0040130E">
            <w:pPr>
              <w:widowControl w:val="0"/>
              <w:spacing w:after="0" w:line="240" w:lineRule="auto"/>
              <w:jc w:val="both"/>
              <w:rPr>
                <w:rFonts w:ascii="Times New Roman" w:hAnsi="Times New Roman"/>
                <w:sz w:val="24"/>
                <w:szCs w:val="24"/>
              </w:rPr>
            </w:pPr>
            <w:r>
              <w:rPr>
                <w:rFonts w:ascii="Times New Roman" w:hAnsi="Times New Roman"/>
                <w:sz w:val="24"/>
                <w:szCs w:val="24"/>
              </w:rPr>
              <w:t>Инклюзивно обучающиеся</w:t>
            </w:r>
          </w:p>
        </w:tc>
        <w:tc>
          <w:tcPr>
            <w:tcW w:w="2103" w:type="dxa"/>
          </w:tcPr>
          <w:p w:rsidR="006F1E2C" w:rsidRPr="00D7439C" w:rsidRDefault="006F1E2C" w:rsidP="0040130E">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2331" w:type="dxa"/>
          </w:tcPr>
          <w:p w:rsidR="006F1E2C" w:rsidRPr="00D7439C" w:rsidRDefault="006F1E2C" w:rsidP="0040130E">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584" w:type="dxa"/>
          </w:tcPr>
          <w:p w:rsidR="006F1E2C" w:rsidRPr="00D7439C" w:rsidRDefault="006F1E2C" w:rsidP="0040130E">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bl>
    <w:p w:rsidR="00975087" w:rsidRPr="00BD33AB" w:rsidRDefault="00975087" w:rsidP="00975087">
      <w:pPr>
        <w:widowControl w:val="0"/>
        <w:spacing w:after="0" w:line="240" w:lineRule="auto"/>
        <w:ind w:firstLine="280"/>
        <w:jc w:val="both"/>
        <w:rPr>
          <w:rFonts w:ascii="Times New Roman" w:hAnsi="Times New Roman"/>
          <w:b/>
          <w:bCs/>
          <w:color w:val="000000"/>
          <w:sz w:val="24"/>
          <w:szCs w:val="24"/>
        </w:rPr>
      </w:pPr>
      <w:r w:rsidRPr="00BD33AB">
        <w:rPr>
          <w:rFonts w:ascii="Times New Roman" w:hAnsi="Times New Roman"/>
          <w:b/>
          <w:bCs/>
          <w:color w:val="000000"/>
          <w:sz w:val="24"/>
          <w:szCs w:val="24"/>
        </w:rPr>
        <w:t>Характеристика семей</w:t>
      </w:r>
    </w:p>
    <w:p w:rsidR="00975087" w:rsidRPr="00BD33AB" w:rsidRDefault="00975087" w:rsidP="00975087">
      <w:pPr>
        <w:widowControl w:val="0"/>
        <w:spacing w:after="0" w:line="240" w:lineRule="auto"/>
        <w:jc w:val="both"/>
        <w:rPr>
          <w:rFonts w:ascii="Times New Roman" w:hAnsi="Times New Roman"/>
          <w:color w:val="000000"/>
          <w:sz w:val="24"/>
          <w:szCs w:val="24"/>
        </w:rPr>
      </w:pPr>
      <w:r w:rsidRPr="00BD33AB">
        <w:rPr>
          <w:rFonts w:ascii="Times New Roman" w:hAnsi="Times New Roman"/>
          <w:b/>
          <w:bCs/>
          <w:color w:val="000000"/>
          <w:sz w:val="24"/>
          <w:szCs w:val="24"/>
        </w:rPr>
        <w:t xml:space="preserve">     </w:t>
      </w:r>
      <w:r w:rsidRPr="00BD33AB">
        <w:rPr>
          <w:rFonts w:ascii="Times New Roman" w:hAnsi="Times New Roman"/>
          <w:color w:val="000000"/>
          <w:sz w:val="24"/>
          <w:szCs w:val="24"/>
        </w:rPr>
        <w:t xml:space="preserve">Полные семьи - у </w:t>
      </w:r>
      <w:r w:rsidR="006F1E2C">
        <w:rPr>
          <w:rFonts w:ascii="Times New Roman" w:hAnsi="Times New Roman"/>
          <w:color w:val="000000"/>
          <w:sz w:val="24"/>
          <w:szCs w:val="24"/>
        </w:rPr>
        <w:t>1</w:t>
      </w:r>
      <w:r w:rsidRPr="00BD33AB">
        <w:rPr>
          <w:rFonts w:ascii="Times New Roman" w:hAnsi="Times New Roman"/>
          <w:color w:val="000000"/>
          <w:sz w:val="24"/>
          <w:szCs w:val="24"/>
        </w:rPr>
        <w:t xml:space="preserve"> учащихся.</w:t>
      </w:r>
    </w:p>
    <w:p w:rsidR="00975087" w:rsidRPr="00BD33AB" w:rsidRDefault="00975087" w:rsidP="00975087">
      <w:pPr>
        <w:widowControl w:val="0"/>
        <w:spacing w:after="0" w:line="240" w:lineRule="auto"/>
        <w:ind w:firstLine="280"/>
        <w:jc w:val="both"/>
        <w:rPr>
          <w:rFonts w:ascii="Times New Roman" w:hAnsi="Times New Roman"/>
          <w:color w:val="000000"/>
          <w:sz w:val="24"/>
          <w:szCs w:val="24"/>
        </w:rPr>
      </w:pPr>
      <w:r w:rsidRPr="00BD33AB">
        <w:rPr>
          <w:rFonts w:ascii="Times New Roman" w:hAnsi="Times New Roman"/>
          <w:color w:val="000000"/>
          <w:sz w:val="24"/>
          <w:szCs w:val="24"/>
        </w:rPr>
        <w:t xml:space="preserve">Неблагополучная обстановка в семье - у </w:t>
      </w:r>
      <w:r w:rsidR="006F1E2C">
        <w:rPr>
          <w:rFonts w:ascii="Times New Roman" w:hAnsi="Times New Roman"/>
          <w:color w:val="000000"/>
          <w:sz w:val="24"/>
          <w:szCs w:val="24"/>
        </w:rPr>
        <w:t>1</w:t>
      </w:r>
      <w:r w:rsidRPr="00BD33AB">
        <w:rPr>
          <w:rFonts w:ascii="Times New Roman" w:hAnsi="Times New Roman"/>
          <w:color w:val="000000"/>
          <w:sz w:val="24"/>
          <w:szCs w:val="24"/>
        </w:rPr>
        <w:t xml:space="preserve"> учащейся.</w:t>
      </w:r>
    </w:p>
    <w:p w:rsidR="00975087" w:rsidRPr="00BD33AB" w:rsidRDefault="006F1E2C" w:rsidP="00975087">
      <w:pPr>
        <w:widowControl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1</w:t>
      </w:r>
      <w:r w:rsidR="00975087" w:rsidRPr="00BD33AB">
        <w:rPr>
          <w:rFonts w:ascii="Times New Roman" w:hAnsi="Times New Roman"/>
          <w:color w:val="000000"/>
          <w:sz w:val="24"/>
          <w:szCs w:val="24"/>
        </w:rPr>
        <w:t xml:space="preserve"> семь</w:t>
      </w:r>
      <w:r>
        <w:rPr>
          <w:rFonts w:ascii="Times New Roman" w:hAnsi="Times New Roman"/>
          <w:color w:val="000000"/>
          <w:sz w:val="24"/>
          <w:szCs w:val="24"/>
        </w:rPr>
        <w:t>я</w:t>
      </w:r>
      <w:r w:rsidR="00975087" w:rsidRPr="00BD33AB">
        <w:rPr>
          <w:rFonts w:ascii="Times New Roman" w:hAnsi="Times New Roman"/>
          <w:color w:val="000000"/>
          <w:sz w:val="24"/>
          <w:szCs w:val="24"/>
        </w:rPr>
        <w:t xml:space="preserve"> относ</w:t>
      </w:r>
      <w:r>
        <w:rPr>
          <w:rFonts w:ascii="Times New Roman" w:hAnsi="Times New Roman"/>
          <w:color w:val="000000"/>
          <w:sz w:val="24"/>
          <w:szCs w:val="24"/>
        </w:rPr>
        <w:t>и</w:t>
      </w:r>
      <w:r w:rsidR="00975087" w:rsidRPr="00BD33AB">
        <w:rPr>
          <w:rFonts w:ascii="Times New Roman" w:hAnsi="Times New Roman"/>
          <w:color w:val="000000"/>
          <w:sz w:val="24"/>
          <w:szCs w:val="24"/>
        </w:rPr>
        <w:t xml:space="preserve">тся к «группе риска».  </w:t>
      </w:r>
      <w:r>
        <w:rPr>
          <w:rFonts w:ascii="Times New Roman" w:hAnsi="Times New Roman"/>
          <w:color w:val="000000"/>
          <w:sz w:val="24"/>
          <w:szCs w:val="24"/>
        </w:rPr>
        <w:t>Семья многодетная ,  один из родителей-</w:t>
      </w:r>
      <w:r w:rsidR="00975087" w:rsidRPr="00BD33AB">
        <w:rPr>
          <w:rFonts w:ascii="Times New Roman" w:hAnsi="Times New Roman"/>
          <w:color w:val="000000"/>
          <w:sz w:val="24"/>
          <w:szCs w:val="24"/>
        </w:rPr>
        <w:t xml:space="preserve"> пенсионер по инвалидности и состоит на учете у психиатра.</w:t>
      </w:r>
    </w:p>
    <w:p w:rsidR="002A2EB2" w:rsidRDefault="00975087" w:rsidP="003A4C1F">
      <w:pPr>
        <w:widowControl w:val="0"/>
        <w:spacing w:after="0" w:line="240" w:lineRule="auto"/>
        <w:jc w:val="both"/>
        <w:rPr>
          <w:rFonts w:ascii="Times New Roman" w:hAnsi="Times New Roman"/>
          <w:color w:val="000000"/>
          <w:sz w:val="24"/>
          <w:szCs w:val="24"/>
        </w:rPr>
      </w:pPr>
      <w:r w:rsidRPr="00BD33AB">
        <w:rPr>
          <w:rFonts w:ascii="Times New Roman" w:hAnsi="Times New Roman"/>
          <w:color w:val="000000"/>
          <w:sz w:val="24"/>
          <w:szCs w:val="24"/>
        </w:rPr>
        <w:t xml:space="preserve"> Обучение ведется в строгом соответствии нормативным документам, локальным актам </w:t>
      </w:r>
      <w:r>
        <w:rPr>
          <w:rFonts w:ascii="Times New Roman" w:hAnsi="Times New Roman"/>
          <w:color w:val="000000"/>
          <w:sz w:val="24"/>
          <w:szCs w:val="24"/>
        </w:rPr>
        <w:t>образовательной организации</w:t>
      </w:r>
      <w:r w:rsidRPr="00BD33AB">
        <w:rPr>
          <w:rFonts w:ascii="Times New Roman" w:hAnsi="Times New Roman"/>
          <w:color w:val="000000"/>
          <w:sz w:val="24"/>
          <w:szCs w:val="24"/>
        </w:rPr>
        <w:t xml:space="preserve">. </w:t>
      </w:r>
    </w:p>
    <w:p w:rsidR="003A4C1F" w:rsidRDefault="00975087" w:rsidP="002A2EB2">
      <w:pPr>
        <w:widowControl w:val="0"/>
        <w:spacing w:after="0" w:line="240" w:lineRule="auto"/>
        <w:ind w:firstLine="708"/>
        <w:jc w:val="both"/>
        <w:rPr>
          <w:rFonts w:ascii="Times New Roman" w:hAnsi="Times New Roman"/>
          <w:color w:val="000000"/>
          <w:sz w:val="24"/>
          <w:szCs w:val="24"/>
        </w:rPr>
      </w:pPr>
      <w:r w:rsidRPr="00BD33AB">
        <w:rPr>
          <w:rFonts w:ascii="Times New Roman" w:hAnsi="Times New Roman"/>
          <w:color w:val="000000"/>
          <w:sz w:val="24"/>
          <w:szCs w:val="24"/>
        </w:rPr>
        <w:t xml:space="preserve">Как приложение к образовательной программе </w:t>
      </w:r>
      <w:r>
        <w:rPr>
          <w:rFonts w:ascii="Times New Roman" w:hAnsi="Times New Roman"/>
          <w:color w:val="000000"/>
          <w:sz w:val="24"/>
          <w:szCs w:val="24"/>
        </w:rPr>
        <w:t>образовательной организации</w:t>
      </w:r>
      <w:r w:rsidRPr="00BD33AB">
        <w:rPr>
          <w:rFonts w:ascii="Times New Roman" w:hAnsi="Times New Roman"/>
          <w:color w:val="000000"/>
          <w:sz w:val="24"/>
          <w:szCs w:val="24"/>
        </w:rPr>
        <w:t xml:space="preserve"> составлена и реализуется программа коррекционного сопровождения </w:t>
      </w:r>
      <w:r w:rsidR="002A2EB2">
        <w:rPr>
          <w:rFonts w:ascii="Times New Roman" w:hAnsi="Times New Roman"/>
          <w:color w:val="000000"/>
          <w:sz w:val="24"/>
          <w:szCs w:val="24"/>
        </w:rPr>
        <w:t>обучающейся.</w:t>
      </w:r>
    </w:p>
    <w:p w:rsidR="002A2EB2" w:rsidRDefault="002A2EB2" w:rsidP="002A2EB2">
      <w:pPr>
        <w:widowControl w:val="0"/>
        <w:spacing w:after="0" w:line="240" w:lineRule="auto"/>
        <w:ind w:firstLine="708"/>
        <w:jc w:val="both"/>
        <w:rPr>
          <w:rFonts w:ascii="Times New Roman" w:hAnsi="Times New Roman"/>
          <w:color w:val="000000"/>
          <w:sz w:val="24"/>
          <w:szCs w:val="24"/>
        </w:rPr>
      </w:pPr>
      <w:r w:rsidRPr="00104F20">
        <w:rPr>
          <w:rFonts w:ascii="Times New Roman" w:hAnsi="Times New Roman"/>
          <w:b/>
          <w:i/>
          <w:color w:val="000000"/>
          <w:sz w:val="24"/>
          <w:szCs w:val="24"/>
        </w:rPr>
        <w:t>Согласно заключению ПМПК  рекомендовано</w:t>
      </w:r>
      <w:r>
        <w:rPr>
          <w:rFonts w:ascii="Times New Roman" w:hAnsi="Times New Roman"/>
          <w:color w:val="000000"/>
          <w:sz w:val="24"/>
          <w:szCs w:val="24"/>
        </w:rPr>
        <w:t>:</w:t>
      </w:r>
    </w:p>
    <w:p w:rsidR="003A4C1F" w:rsidRPr="002A2EB2" w:rsidRDefault="003A4C1F" w:rsidP="002A2EB2">
      <w:pPr>
        <w:widowControl w:val="0"/>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Для повышения продуктивности деятельности на уроке  индивидуально дифференцированно использовать коррекционные, традиционные и современные педагогоические технологии; с целью повышения работоспособности на уроке использовать упражнения и задания с учётом здоровьесберегающих технологий; рациональное дозирование на уроке содержания учебного материала; индивидуализированное, понятное обучающейся система оценивания достижений с </w:t>
      </w:r>
      <w:r w:rsidRPr="002A2EB2">
        <w:rPr>
          <w:rFonts w:ascii="Times New Roman" w:hAnsi="Times New Roman"/>
          <w:sz w:val="24"/>
          <w:szCs w:val="24"/>
        </w:rPr>
        <w:t>учётом её особенностей развития, использовать наглядные опоры, давать предельно развёрнутые инструкции.</w:t>
      </w:r>
    </w:p>
    <w:p w:rsidR="003A4C1F" w:rsidRPr="002A2EB2" w:rsidRDefault="003A4C1F" w:rsidP="002A2EB2">
      <w:pPr>
        <w:widowControl w:val="0"/>
        <w:spacing w:after="0" w:line="240" w:lineRule="auto"/>
        <w:ind w:firstLine="708"/>
        <w:jc w:val="both"/>
        <w:rPr>
          <w:rFonts w:ascii="Times New Roman" w:hAnsi="Times New Roman"/>
          <w:sz w:val="24"/>
          <w:szCs w:val="24"/>
        </w:rPr>
      </w:pPr>
      <w:r w:rsidRPr="002A2EB2">
        <w:rPr>
          <w:rFonts w:ascii="Times New Roman" w:hAnsi="Times New Roman"/>
          <w:sz w:val="24"/>
          <w:szCs w:val="24"/>
        </w:rPr>
        <w:t>В специальных условиях для получения образования не нуждается.</w:t>
      </w:r>
    </w:p>
    <w:p w:rsidR="003A4C1F" w:rsidRPr="002A2EB2" w:rsidRDefault="006E2A1E" w:rsidP="003A4C1F">
      <w:pPr>
        <w:widowControl w:val="0"/>
        <w:spacing w:after="0" w:line="240" w:lineRule="auto"/>
        <w:jc w:val="both"/>
        <w:rPr>
          <w:rFonts w:ascii="Times New Roman" w:hAnsi="Times New Roman"/>
          <w:sz w:val="24"/>
          <w:szCs w:val="24"/>
        </w:rPr>
      </w:pPr>
      <w:r w:rsidRPr="002A2EB2">
        <w:rPr>
          <w:rFonts w:ascii="Times New Roman" w:hAnsi="Times New Roman"/>
          <w:sz w:val="24"/>
          <w:szCs w:val="24"/>
        </w:rPr>
        <w:t>При организации  психолого-медико- педагогической помощи рекомендованы занятия со специалистами</w:t>
      </w:r>
      <w:r w:rsidR="00827FB9" w:rsidRPr="002A2EB2">
        <w:rPr>
          <w:rFonts w:ascii="Times New Roman" w:hAnsi="Times New Roman"/>
          <w:sz w:val="24"/>
          <w:szCs w:val="24"/>
        </w:rPr>
        <w:t>:</w:t>
      </w:r>
    </w:p>
    <w:p w:rsidR="00827FB9" w:rsidRPr="002A2EB2" w:rsidRDefault="00827FB9" w:rsidP="002A2EB2">
      <w:pPr>
        <w:widowControl w:val="0"/>
        <w:spacing w:after="0" w:line="240" w:lineRule="auto"/>
        <w:ind w:firstLine="708"/>
        <w:jc w:val="both"/>
        <w:rPr>
          <w:rFonts w:ascii="Times New Roman" w:hAnsi="Times New Roman"/>
          <w:sz w:val="24"/>
          <w:szCs w:val="24"/>
        </w:rPr>
      </w:pPr>
      <w:r w:rsidRPr="00CD3AAC">
        <w:rPr>
          <w:rFonts w:ascii="Times New Roman" w:hAnsi="Times New Roman"/>
          <w:b/>
          <w:i/>
          <w:sz w:val="24"/>
          <w:szCs w:val="24"/>
        </w:rPr>
        <w:t xml:space="preserve">Педагог- </w:t>
      </w:r>
      <w:r w:rsidR="00A26F13" w:rsidRPr="00CD3AAC">
        <w:rPr>
          <w:rFonts w:ascii="Times New Roman" w:hAnsi="Times New Roman"/>
          <w:b/>
          <w:i/>
          <w:sz w:val="24"/>
          <w:szCs w:val="24"/>
        </w:rPr>
        <w:t>психолог</w:t>
      </w:r>
      <w:r w:rsidR="00A26F13" w:rsidRPr="002A2EB2">
        <w:rPr>
          <w:rFonts w:ascii="Times New Roman" w:hAnsi="Times New Roman"/>
          <w:sz w:val="24"/>
          <w:szCs w:val="24"/>
        </w:rPr>
        <w:t>: по</w:t>
      </w:r>
      <w:r w:rsidRPr="002A2EB2">
        <w:rPr>
          <w:rFonts w:ascii="Times New Roman" w:hAnsi="Times New Roman"/>
          <w:sz w:val="24"/>
          <w:szCs w:val="24"/>
        </w:rPr>
        <w:t xml:space="preserve"> развитию познавательных процессов; коррекция эмоционально-волевой сферы.</w:t>
      </w:r>
    </w:p>
    <w:p w:rsidR="00827FB9" w:rsidRPr="002A2EB2" w:rsidRDefault="00827FB9" w:rsidP="002A2EB2">
      <w:pPr>
        <w:widowControl w:val="0"/>
        <w:spacing w:after="0" w:line="240" w:lineRule="auto"/>
        <w:ind w:firstLine="708"/>
        <w:jc w:val="both"/>
        <w:rPr>
          <w:rFonts w:ascii="Times New Roman" w:hAnsi="Times New Roman"/>
          <w:sz w:val="24"/>
          <w:szCs w:val="24"/>
        </w:rPr>
      </w:pPr>
      <w:r w:rsidRPr="00CD3AAC">
        <w:rPr>
          <w:rFonts w:ascii="Times New Roman" w:hAnsi="Times New Roman"/>
          <w:b/>
          <w:i/>
          <w:sz w:val="24"/>
          <w:szCs w:val="24"/>
        </w:rPr>
        <w:t>Учитель- логопед:</w:t>
      </w:r>
      <w:r w:rsidRPr="002A2EB2">
        <w:rPr>
          <w:rFonts w:ascii="Times New Roman" w:hAnsi="Times New Roman"/>
          <w:sz w:val="24"/>
          <w:szCs w:val="24"/>
        </w:rPr>
        <w:t xml:space="preserve"> коррекция устной и формирование письменной речи.</w:t>
      </w:r>
    </w:p>
    <w:p w:rsidR="00827FB9" w:rsidRPr="002A2EB2" w:rsidRDefault="00827FB9" w:rsidP="002A2EB2">
      <w:pPr>
        <w:widowControl w:val="0"/>
        <w:spacing w:after="0" w:line="240" w:lineRule="auto"/>
        <w:ind w:firstLine="708"/>
        <w:jc w:val="both"/>
        <w:rPr>
          <w:rFonts w:ascii="Times New Roman" w:hAnsi="Times New Roman"/>
          <w:sz w:val="24"/>
          <w:szCs w:val="24"/>
        </w:rPr>
      </w:pPr>
      <w:r w:rsidRPr="00CD3AAC">
        <w:rPr>
          <w:rFonts w:ascii="Times New Roman" w:hAnsi="Times New Roman"/>
          <w:b/>
          <w:i/>
          <w:sz w:val="24"/>
          <w:szCs w:val="24"/>
        </w:rPr>
        <w:t>Учитель-дефектолог</w:t>
      </w:r>
      <w:r w:rsidRPr="002A2EB2">
        <w:rPr>
          <w:rFonts w:ascii="Times New Roman" w:hAnsi="Times New Roman"/>
          <w:sz w:val="24"/>
          <w:szCs w:val="24"/>
        </w:rPr>
        <w:t>: формирование необходимых для усвоения программного материала умений и навыков.</w:t>
      </w:r>
    </w:p>
    <w:p w:rsidR="00827FB9" w:rsidRPr="002A2EB2" w:rsidRDefault="00827FB9" w:rsidP="002A2EB2">
      <w:pPr>
        <w:widowControl w:val="0"/>
        <w:spacing w:after="0" w:line="240" w:lineRule="auto"/>
        <w:ind w:firstLine="708"/>
        <w:jc w:val="both"/>
        <w:rPr>
          <w:rFonts w:ascii="Times New Roman" w:hAnsi="Times New Roman"/>
          <w:sz w:val="24"/>
          <w:szCs w:val="24"/>
        </w:rPr>
      </w:pPr>
      <w:r w:rsidRPr="00CD3AAC">
        <w:rPr>
          <w:rFonts w:ascii="Times New Roman" w:hAnsi="Times New Roman"/>
          <w:b/>
          <w:i/>
          <w:sz w:val="24"/>
          <w:szCs w:val="24"/>
        </w:rPr>
        <w:t>Социальный педагог</w:t>
      </w:r>
      <w:r w:rsidRPr="002A2EB2">
        <w:rPr>
          <w:rFonts w:ascii="Times New Roman" w:hAnsi="Times New Roman"/>
          <w:sz w:val="24"/>
          <w:szCs w:val="24"/>
        </w:rPr>
        <w:t xml:space="preserve">: по формированию социальных </w:t>
      </w:r>
      <w:r w:rsidR="00D12636">
        <w:rPr>
          <w:rFonts w:ascii="Times New Roman" w:hAnsi="Times New Roman"/>
          <w:sz w:val="24"/>
          <w:szCs w:val="24"/>
        </w:rPr>
        <w:t>компетенци</w:t>
      </w:r>
      <w:r w:rsidR="00A26F13" w:rsidRPr="002A2EB2">
        <w:rPr>
          <w:rFonts w:ascii="Times New Roman" w:hAnsi="Times New Roman"/>
          <w:sz w:val="24"/>
          <w:szCs w:val="24"/>
        </w:rPr>
        <w:t>й в</w:t>
      </w:r>
      <w:r w:rsidRPr="002A2EB2">
        <w:rPr>
          <w:rFonts w:ascii="Times New Roman" w:hAnsi="Times New Roman"/>
          <w:sz w:val="24"/>
          <w:szCs w:val="24"/>
        </w:rPr>
        <w:t xml:space="preserve"> различных жизненных ситуациях.</w:t>
      </w:r>
    </w:p>
    <w:p w:rsidR="00827FB9" w:rsidRPr="002A2EB2" w:rsidRDefault="00827FB9" w:rsidP="002A2EB2">
      <w:pPr>
        <w:widowControl w:val="0"/>
        <w:spacing w:after="0" w:line="240" w:lineRule="auto"/>
        <w:ind w:firstLine="708"/>
        <w:jc w:val="both"/>
        <w:rPr>
          <w:rFonts w:ascii="Times New Roman" w:hAnsi="Times New Roman"/>
          <w:sz w:val="24"/>
          <w:szCs w:val="24"/>
        </w:rPr>
      </w:pPr>
      <w:r w:rsidRPr="00CD3AAC">
        <w:rPr>
          <w:rFonts w:ascii="Times New Roman" w:hAnsi="Times New Roman"/>
          <w:b/>
          <w:i/>
          <w:sz w:val="24"/>
          <w:szCs w:val="24"/>
        </w:rPr>
        <w:t xml:space="preserve">Врач- </w:t>
      </w:r>
      <w:r w:rsidR="00A26F13" w:rsidRPr="00CD3AAC">
        <w:rPr>
          <w:rFonts w:ascii="Times New Roman" w:hAnsi="Times New Roman"/>
          <w:b/>
          <w:i/>
          <w:sz w:val="24"/>
          <w:szCs w:val="24"/>
        </w:rPr>
        <w:t>психиатр</w:t>
      </w:r>
      <w:r w:rsidR="00A26F13" w:rsidRPr="002A2EB2">
        <w:rPr>
          <w:rFonts w:ascii="Times New Roman" w:hAnsi="Times New Roman"/>
          <w:sz w:val="24"/>
          <w:szCs w:val="24"/>
        </w:rPr>
        <w:t>: наблюдение</w:t>
      </w:r>
      <w:r w:rsidRPr="002A2EB2">
        <w:rPr>
          <w:rFonts w:ascii="Times New Roman" w:hAnsi="Times New Roman"/>
          <w:sz w:val="24"/>
          <w:szCs w:val="24"/>
        </w:rPr>
        <w:t xml:space="preserve"> по рекомендациям.</w:t>
      </w:r>
    </w:p>
    <w:p w:rsidR="00975087" w:rsidRDefault="00975087" w:rsidP="00EF6E34">
      <w:pPr>
        <w:shd w:val="clear" w:color="auto" w:fill="FFFFFF"/>
        <w:spacing w:after="0" w:line="240" w:lineRule="auto"/>
        <w:ind w:left="5" w:right="10" w:firstLine="710"/>
        <w:jc w:val="both"/>
        <w:rPr>
          <w:rFonts w:ascii="Times New Roman" w:hAnsi="Times New Roman" w:cs="Times New Roman"/>
          <w:sz w:val="24"/>
          <w:szCs w:val="24"/>
        </w:rPr>
      </w:pPr>
    </w:p>
    <w:p w:rsidR="006F1E2C" w:rsidRDefault="006F1E2C" w:rsidP="006F1E2C">
      <w:pPr>
        <w:keepNext/>
        <w:keepLines/>
        <w:widowControl w:val="0"/>
        <w:spacing w:after="0" w:line="240" w:lineRule="auto"/>
        <w:jc w:val="both"/>
        <w:outlineLvl w:val="0"/>
        <w:rPr>
          <w:rFonts w:ascii="Times New Roman" w:hAnsi="Times New Roman"/>
          <w:b/>
          <w:bCs/>
          <w:color w:val="000000"/>
          <w:sz w:val="32"/>
          <w:szCs w:val="32"/>
        </w:rPr>
      </w:pPr>
      <w:bookmarkStart w:id="1" w:name="bookmark0"/>
      <w:r w:rsidRPr="00BD33AB">
        <w:rPr>
          <w:rFonts w:ascii="Times New Roman" w:hAnsi="Times New Roman"/>
          <w:b/>
          <w:bCs/>
          <w:color w:val="000000"/>
          <w:sz w:val="32"/>
          <w:szCs w:val="32"/>
        </w:rPr>
        <w:t>1.Целевой раздел</w:t>
      </w:r>
      <w:bookmarkEnd w:id="1"/>
    </w:p>
    <w:p w:rsidR="006F1E2C" w:rsidRDefault="00BB130C" w:rsidP="00104F20">
      <w:pPr>
        <w:keepNext/>
        <w:keepLines/>
        <w:widowControl w:val="0"/>
        <w:spacing w:after="0" w:line="240" w:lineRule="auto"/>
        <w:ind w:firstLine="567"/>
        <w:jc w:val="both"/>
        <w:outlineLvl w:val="0"/>
        <w:rPr>
          <w:rFonts w:ascii="Times New Roman" w:hAnsi="Times New Roman"/>
          <w:b/>
          <w:bCs/>
          <w:color w:val="000000"/>
          <w:sz w:val="32"/>
          <w:szCs w:val="32"/>
        </w:rPr>
      </w:pPr>
      <w:r w:rsidRPr="00BB130C">
        <w:rPr>
          <w:rFonts w:ascii="Times New Roman" w:hAnsi="Times New Roman"/>
          <w:b/>
          <w:bCs/>
          <w:color w:val="000000"/>
          <w:sz w:val="28"/>
          <w:szCs w:val="28"/>
        </w:rPr>
        <w:t>1. 1</w:t>
      </w:r>
      <w:r>
        <w:rPr>
          <w:rFonts w:ascii="Times New Roman" w:hAnsi="Times New Roman"/>
          <w:b/>
          <w:bCs/>
          <w:color w:val="000000"/>
          <w:sz w:val="28"/>
          <w:szCs w:val="28"/>
        </w:rPr>
        <w:t xml:space="preserve">. </w:t>
      </w:r>
      <w:r w:rsidRPr="00BB130C">
        <w:rPr>
          <w:rFonts w:ascii="Times New Roman" w:hAnsi="Times New Roman"/>
          <w:b/>
          <w:bCs/>
          <w:color w:val="000000"/>
          <w:sz w:val="28"/>
          <w:szCs w:val="28"/>
        </w:rPr>
        <w:t>Цели и задачи</w:t>
      </w:r>
      <w:r>
        <w:rPr>
          <w:rFonts w:ascii="Times New Roman" w:hAnsi="Times New Roman"/>
          <w:b/>
          <w:bCs/>
          <w:color w:val="000000"/>
          <w:sz w:val="32"/>
          <w:szCs w:val="32"/>
        </w:rPr>
        <w:t xml:space="preserve"> </w:t>
      </w:r>
    </w:p>
    <w:p w:rsidR="006F1E2C" w:rsidRPr="00177DFC" w:rsidRDefault="006F1E2C" w:rsidP="006F1E2C">
      <w:pPr>
        <w:spacing w:after="0" w:line="240" w:lineRule="auto"/>
        <w:ind w:firstLine="567"/>
        <w:jc w:val="both"/>
        <w:rPr>
          <w:rFonts w:ascii="Times New Roman" w:hAnsi="Times New Roman" w:cs="Times New Roman"/>
          <w:sz w:val="24"/>
          <w:szCs w:val="24"/>
        </w:rPr>
      </w:pPr>
      <w:r w:rsidRPr="00177DFC">
        <w:rPr>
          <w:rFonts w:ascii="Times New Roman" w:hAnsi="Times New Roman" w:cs="Times New Roman"/>
          <w:b/>
          <w:sz w:val="24"/>
          <w:szCs w:val="24"/>
        </w:rPr>
        <w:t>Целью образовательной деятельности</w:t>
      </w:r>
      <w:r w:rsidRPr="00177DFC">
        <w:rPr>
          <w:rFonts w:ascii="Times New Roman" w:hAnsi="Times New Roman" w:cs="Times New Roman"/>
          <w:sz w:val="24"/>
          <w:szCs w:val="24"/>
        </w:rPr>
        <w:t xml:space="preserve"> является максимально возможное всестороннее развитие и социальная адаптация обучающихся с тяжелыми нарушениями в развитии. </w:t>
      </w:r>
    </w:p>
    <w:p w:rsidR="006F1E2C" w:rsidRPr="00177DFC" w:rsidRDefault="006F1E2C" w:rsidP="006F1E2C">
      <w:pPr>
        <w:spacing w:after="0" w:line="240" w:lineRule="auto"/>
        <w:ind w:firstLine="567"/>
        <w:jc w:val="both"/>
        <w:rPr>
          <w:rFonts w:ascii="Times New Roman" w:hAnsi="Times New Roman" w:cs="Times New Roman"/>
          <w:sz w:val="24"/>
          <w:szCs w:val="24"/>
        </w:rPr>
      </w:pPr>
      <w:r w:rsidRPr="00177DFC">
        <w:rPr>
          <w:rFonts w:ascii="Times New Roman" w:hAnsi="Times New Roman" w:cs="Times New Roman"/>
          <w:sz w:val="24"/>
          <w:szCs w:val="24"/>
        </w:rPr>
        <w:t xml:space="preserve">Программа предусматривает решение следующих </w:t>
      </w:r>
      <w:r w:rsidRPr="00177DFC">
        <w:rPr>
          <w:rFonts w:ascii="Times New Roman" w:hAnsi="Times New Roman" w:cs="Times New Roman"/>
          <w:b/>
          <w:sz w:val="24"/>
          <w:szCs w:val="24"/>
        </w:rPr>
        <w:t>задач</w:t>
      </w:r>
      <w:r w:rsidRPr="00177DFC">
        <w:rPr>
          <w:rFonts w:ascii="Times New Roman" w:hAnsi="Times New Roman" w:cs="Times New Roman"/>
          <w:sz w:val="24"/>
          <w:szCs w:val="24"/>
        </w:rPr>
        <w:t>:</w:t>
      </w:r>
    </w:p>
    <w:p w:rsidR="006F1E2C" w:rsidRPr="00177DFC" w:rsidRDefault="006F1E2C" w:rsidP="006F1E2C">
      <w:pPr>
        <w:pStyle w:val="a3"/>
        <w:numPr>
          <w:ilvl w:val="0"/>
          <w:numId w:val="2"/>
        </w:numPr>
        <w:spacing w:after="0" w:line="240" w:lineRule="auto"/>
        <w:ind w:left="0" w:firstLine="567"/>
        <w:jc w:val="both"/>
        <w:rPr>
          <w:rFonts w:ascii="Times New Roman" w:hAnsi="Times New Roman" w:cs="Times New Roman"/>
          <w:sz w:val="24"/>
          <w:szCs w:val="24"/>
        </w:rPr>
      </w:pPr>
      <w:r w:rsidRPr="00177DFC">
        <w:rPr>
          <w:rFonts w:ascii="Times New Roman" w:hAnsi="Times New Roman" w:cs="Times New Roman"/>
          <w:sz w:val="24"/>
          <w:szCs w:val="24"/>
        </w:rPr>
        <w:t>формирование представлений обучающихся о себе;</w:t>
      </w:r>
    </w:p>
    <w:p w:rsidR="006F1E2C" w:rsidRPr="00177DFC" w:rsidRDefault="006F1E2C" w:rsidP="006F1E2C">
      <w:pPr>
        <w:pStyle w:val="a3"/>
        <w:numPr>
          <w:ilvl w:val="0"/>
          <w:numId w:val="2"/>
        </w:numPr>
        <w:spacing w:after="0" w:line="240" w:lineRule="auto"/>
        <w:ind w:left="0" w:firstLine="567"/>
        <w:jc w:val="both"/>
        <w:rPr>
          <w:rFonts w:ascii="Times New Roman" w:hAnsi="Times New Roman" w:cs="Times New Roman"/>
          <w:sz w:val="24"/>
          <w:szCs w:val="24"/>
        </w:rPr>
      </w:pPr>
      <w:r w:rsidRPr="00177DFC">
        <w:rPr>
          <w:rFonts w:ascii="Times New Roman" w:hAnsi="Times New Roman" w:cs="Times New Roman"/>
          <w:sz w:val="24"/>
          <w:szCs w:val="24"/>
        </w:rPr>
        <w:t>формирование навыков самообслуживания и жизнеобеспечения;</w:t>
      </w:r>
    </w:p>
    <w:p w:rsidR="006F1E2C" w:rsidRPr="00177DFC" w:rsidRDefault="006F1E2C" w:rsidP="006F1E2C">
      <w:pPr>
        <w:pStyle w:val="21"/>
        <w:numPr>
          <w:ilvl w:val="0"/>
          <w:numId w:val="2"/>
        </w:numPr>
        <w:ind w:left="0" w:firstLine="567"/>
        <w:rPr>
          <w:b w:val="0"/>
          <w:sz w:val="24"/>
        </w:rPr>
      </w:pPr>
      <w:r w:rsidRPr="00177DFC">
        <w:rPr>
          <w:b w:val="0"/>
          <w:sz w:val="24"/>
        </w:rPr>
        <w:t>формирование представлений об окружающем мире и ориентации в среде;</w:t>
      </w:r>
    </w:p>
    <w:p w:rsidR="006F1E2C" w:rsidRPr="00177DFC" w:rsidRDefault="006F1E2C" w:rsidP="006F1E2C">
      <w:pPr>
        <w:pStyle w:val="a3"/>
        <w:numPr>
          <w:ilvl w:val="0"/>
          <w:numId w:val="2"/>
        </w:numPr>
        <w:spacing w:after="0" w:line="240" w:lineRule="auto"/>
        <w:ind w:left="0" w:firstLine="0"/>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развитие навыков коммуникации и общения в доступных видах социальных отношений;</w:t>
      </w:r>
    </w:p>
    <w:p w:rsidR="006F1E2C" w:rsidRPr="00177DFC" w:rsidRDefault="006F1E2C" w:rsidP="006F1E2C">
      <w:pPr>
        <w:pStyle w:val="a3"/>
        <w:numPr>
          <w:ilvl w:val="0"/>
          <w:numId w:val="2"/>
        </w:numPr>
        <w:spacing w:after="0" w:line="240" w:lineRule="auto"/>
        <w:ind w:left="567" w:hanging="567"/>
        <w:jc w:val="both"/>
        <w:rPr>
          <w:rFonts w:ascii="Times New Roman" w:hAnsi="Times New Roman" w:cs="Times New Roman"/>
          <w:sz w:val="24"/>
          <w:szCs w:val="24"/>
        </w:rPr>
      </w:pPr>
      <w:r w:rsidRPr="00177DFC">
        <w:rPr>
          <w:rFonts w:ascii="Times New Roman" w:hAnsi="Times New Roman" w:cs="Times New Roman"/>
          <w:sz w:val="24"/>
          <w:szCs w:val="24"/>
        </w:rPr>
        <w:lastRenderedPageBreak/>
        <w:t>укрепление и охрана здоровья, физическое развитие ребенка;</w:t>
      </w:r>
    </w:p>
    <w:p w:rsidR="006F1E2C" w:rsidRPr="00177DFC" w:rsidRDefault="006F1E2C" w:rsidP="006F1E2C">
      <w:pPr>
        <w:pStyle w:val="a3"/>
        <w:numPr>
          <w:ilvl w:val="0"/>
          <w:numId w:val="2"/>
        </w:numPr>
        <w:spacing w:after="0" w:line="240" w:lineRule="auto"/>
        <w:ind w:left="0" w:firstLine="0"/>
        <w:jc w:val="both"/>
        <w:rPr>
          <w:rFonts w:ascii="Times New Roman" w:hAnsi="Times New Roman" w:cs="Times New Roman"/>
          <w:sz w:val="24"/>
          <w:szCs w:val="24"/>
        </w:rPr>
      </w:pPr>
      <w:r w:rsidRPr="00177DFC">
        <w:rPr>
          <w:rFonts w:ascii="Times New Roman" w:hAnsi="Times New Roman" w:cs="Times New Roman"/>
          <w:sz w:val="24"/>
          <w:szCs w:val="24"/>
        </w:rPr>
        <w:t>обучение предметно – практической и доступной трудовой деятельностью;</w:t>
      </w:r>
    </w:p>
    <w:p w:rsidR="006F1E2C" w:rsidRPr="00177DFC" w:rsidRDefault="006F1E2C" w:rsidP="006F1E2C">
      <w:pPr>
        <w:pStyle w:val="a3"/>
        <w:numPr>
          <w:ilvl w:val="0"/>
          <w:numId w:val="2"/>
        </w:numPr>
        <w:spacing w:after="0" w:line="240" w:lineRule="auto"/>
        <w:ind w:left="0" w:firstLine="0"/>
        <w:jc w:val="both"/>
        <w:rPr>
          <w:rFonts w:ascii="Times New Roman" w:hAnsi="Times New Roman" w:cs="Times New Roman"/>
          <w:sz w:val="24"/>
          <w:szCs w:val="24"/>
        </w:rPr>
      </w:pPr>
      <w:r w:rsidRPr="00177DFC">
        <w:rPr>
          <w:rFonts w:ascii="Times New Roman" w:hAnsi="Times New Roman" w:cs="Times New Roman"/>
          <w:sz w:val="24"/>
          <w:szCs w:val="24"/>
        </w:rPr>
        <w:t>обучение доступным знаниям по общеобразовательным предметам, имеющим практическую направленность и соответствующим психофизическим особенностям обучающихся;</w:t>
      </w:r>
    </w:p>
    <w:p w:rsidR="006F1E2C" w:rsidRPr="00177DFC" w:rsidRDefault="006F1E2C" w:rsidP="006F1E2C">
      <w:pPr>
        <w:pStyle w:val="a3"/>
        <w:numPr>
          <w:ilvl w:val="0"/>
          <w:numId w:val="2"/>
        </w:numPr>
        <w:spacing w:after="0" w:line="240" w:lineRule="auto"/>
        <w:ind w:left="567" w:hanging="567"/>
        <w:jc w:val="both"/>
        <w:rPr>
          <w:rFonts w:ascii="Times New Roman" w:hAnsi="Times New Roman" w:cs="Times New Roman"/>
          <w:sz w:val="24"/>
          <w:szCs w:val="24"/>
        </w:rPr>
      </w:pPr>
      <w:r w:rsidRPr="00177DFC">
        <w:rPr>
          <w:rFonts w:ascii="Times New Roman" w:hAnsi="Times New Roman" w:cs="Times New Roman"/>
          <w:sz w:val="24"/>
          <w:szCs w:val="24"/>
        </w:rPr>
        <w:t>коррекция недостатков психофизического развития обучающихся.</w:t>
      </w:r>
    </w:p>
    <w:p w:rsidR="006F1E2C" w:rsidRPr="00177DFC" w:rsidRDefault="006F1E2C" w:rsidP="006F1E2C">
      <w:pPr>
        <w:shd w:val="clear" w:color="auto" w:fill="FFFFFF"/>
        <w:spacing w:after="0" w:line="240" w:lineRule="auto"/>
        <w:ind w:left="5" w:right="10" w:firstLine="710"/>
        <w:jc w:val="both"/>
        <w:rPr>
          <w:rFonts w:ascii="Times New Roman" w:hAnsi="Times New Roman" w:cs="Times New Roman"/>
          <w:sz w:val="24"/>
          <w:szCs w:val="24"/>
        </w:rPr>
      </w:pPr>
    </w:p>
    <w:p w:rsidR="006F1E2C" w:rsidRPr="00BD33AB" w:rsidRDefault="006F1E2C" w:rsidP="006F1E2C">
      <w:pPr>
        <w:widowControl w:val="0"/>
        <w:spacing w:after="0" w:line="240" w:lineRule="auto"/>
        <w:ind w:firstLine="280"/>
        <w:jc w:val="both"/>
        <w:rPr>
          <w:rFonts w:ascii="Times New Roman" w:hAnsi="Times New Roman"/>
          <w:color w:val="000000"/>
          <w:sz w:val="24"/>
          <w:szCs w:val="24"/>
        </w:rPr>
      </w:pPr>
      <w:r w:rsidRPr="00BD33AB">
        <w:rPr>
          <w:rFonts w:ascii="Times New Roman" w:hAnsi="Times New Roman"/>
          <w:color w:val="000000"/>
          <w:sz w:val="24"/>
          <w:szCs w:val="24"/>
        </w:rPr>
        <w:t>В работе педагогического коллектива обеспечивается полная реализация возрастных возможностей и резервов детей с опорой на психические особенности того или иного возраста, на зону ближайшего развития.</w:t>
      </w:r>
    </w:p>
    <w:p w:rsidR="006F1E2C" w:rsidRPr="00BD33AB" w:rsidRDefault="006F1E2C" w:rsidP="006F1E2C">
      <w:pPr>
        <w:widowControl w:val="0"/>
        <w:spacing w:after="0" w:line="240" w:lineRule="auto"/>
        <w:ind w:firstLine="280"/>
        <w:jc w:val="both"/>
        <w:rPr>
          <w:rFonts w:ascii="Times New Roman" w:hAnsi="Times New Roman"/>
          <w:b/>
          <w:bCs/>
          <w:color w:val="000000"/>
          <w:sz w:val="24"/>
          <w:szCs w:val="24"/>
        </w:rPr>
      </w:pPr>
      <w:r w:rsidRPr="00BD33AB">
        <w:rPr>
          <w:rFonts w:ascii="Times New Roman" w:hAnsi="Times New Roman"/>
          <w:b/>
          <w:bCs/>
          <w:color w:val="000000"/>
          <w:sz w:val="24"/>
          <w:szCs w:val="24"/>
        </w:rPr>
        <w:t>Задачи в развитии личности ребенка</w:t>
      </w:r>
    </w:p>
    <w:p w:rsidR="006F1E2C" w:rsidRPr="00BD33AB" w:rsidRDefault="006F1E2C" w:rsidP="003841C8">
      <w:pPr>
        <w:widowControl w:val="0"/>
        <w:numPr>
          <w:ilvl w:val="0"/>
          <w:numId w:val="18"/>
        </w:numPr>
        <w:spacing w:after="0" w:line="240" w:lineRule="auto"/>
        <w:ind w:left="927" w:hanging="360"/>
        <w:jc w:val="both"/>
        <w:rPr>
          <w:rFonts w:ascii="Times New Roman" w:hAnsi="Times New Roman"/>
          <w:color w:val="000000"/>
          <w:sz w:val="24"/>
          <w:szCs w:val="24"/>
        </w:rPr>
      </w:pPr>
      <w:r w:rsidRPr="00BD33AB">
        <w:rPr>
          <w:rFonts w:ascii="Times New Roman" w:hAnsi="Times New Roman"/>
          <w:color w:val="000000"/>
          <w:sz w:val="24"/>
          <w:szCs w:val="24"/>
        </w:rPr>
        <w:t xml:space="preserve"> Помочь ребенку преодолеть социально-педагогические трудности, «перешагнуть» через возникший кризис.</w:t>
      </w:r>
    </w:p>
    <w:p w:rsidR="006F1E2C" w:rsidRPr="00BD33AB" w:rsidRDefault="006F1E2C" w:rsidP="003841C8">
      <w:pPr>
        <w:widowControl w:val="0"/>
        <w:numPr>
          <w:ilvl w:val="0"/>
          <w:numId w:val="18"/>
        </w:numPr>
        <w:spacing w:after="0" w:line="240" w:lineRule="auto"/>
        <w:ind w:left="927" w:hanging="360"/>
        <w:jc w:val="both"/>
        <w:rPr>
          <w:rFonts w:ascii="Times New Roman" w:hAnsi="Times New Roman"/>
          <w:color w:val="000000"/>
          <w:sz w:val="24"/>
          <w:szCs w:val="24"/>
        </w:rPr>
      </w:pPr>
      <w:r w:rsidRPr="00BD33AB">
        <w:rPr>
          <w:rFonts w:ascii="Times New Roman" w:hAnsi="Times New Roman"/>
          <w:color w:val="000000"/>
          <w:sz w:val="24"/>
          <w:szCs w:val="24"/>
        </w:rPr>
        <w:t xml:space="preserve"> Корректировать отклонения, имеющиеся в развитии и поведении.</w:t>
      </w:r>
    </w:p>
    <w:p w:rsidR="006F1E2C" w:rsidRPr="00BD33AB" w:rsidRDefault="006F1E2C" w:rsidP="003841C8">
      <w:pPr>
        <w:widowControl w:val="0"/>
        <w:numPr>
          <w:ilvl w:val="0"/>
          <w:numId w:val="18"/>
        </w:numPr>
        <w:spacing w:after="0" w:line="240" w:lineRule="auto"/>
        <w:ind w:left="927" w:hanging="360"/>
        <w:jc w:val="both"/>
        <w:rPr>
          <w:rFonts w:ascii="Times New Roman" w:hAnsi="Times New Roman"/>
          <w:color w:val="000000"/>
          <w:sz w:val="24"/>
          <w:szCs w:val="24"/>
        </w:rPr>
      </w:pPr>
      <w:r w:rsidRPr="00BD33AB">
        <w:rPr>
          <w:rFonts w:ascii="Times New Roman" w:hAnsi="Times New Roman"/>
          <w:color w:val="000000"/>
          <w:sz w:val="24"/>
          <w:szCs w:val="24"/>
        </w:rPr>
        <w:t xml:space="preserve"> Создавать положительную Я-концепцию, снимать «синдром неудачника».</w:t>
      </w:r>
    </w:p>
    <w:p w:rsidR="006F1E2C" w:rsidRPr="00BD33AB" w:rsidRDefault="006F1E2C" w:rsidP="003841C8">
      <w:pPr>
        <w:widowControl w:val="0"/>
        <w:numPr>
          <w:ilvl w:val="0"/>
          <w:numId w:val="18"/>
        </w:numPr>
        <w:spacing w:after="0" w:line="240" w:lineRule="auto"/>
        <w:ind w:left="927" w:hanging="360"/>
        <w:jc w:val="both"/>
        <w:rPr>
          <w:rFonts w:ascii="Times New Roman" w:hAnsi="Times New Roman"/>
          <w:color w:val="000000"/>
          <w:sz w:val="24"/>
          <w:szCs w:val="24"/>
        </w:rPr>
      </w:pPr>
      <w:r w:rsidRPr="00BD33AB">
        <w:rPr>
          <w:rFonts w:ascii="Times New Roman" w:hAnsi="Times New Roman"/>
          <w:color w:val="000000"/>
          <w:sz w:val="24"/>
          <w:szCs w:val="24"/>
        </w:rPr>
        <w:t xml:space="preserve"> Укреплять положительные нравственные начала личности ребенка.</w:t>
      </w:r>
    </w:p>
    <w:p w:rsidR="006F1E2C" w:rsidRPr="00BD33AB" w:rsidRDefault="006F1E2C" w:rsidP="003841C8">
      <w:pPr>
        <w:widowControl w:val="0"/>
        <w:numPr>
          <w:ilvl w:val="0"/>
          <w:numId w:val="18"/>
        </w:numPr>
        <w:spacing w:after="0" w:line="240" w:lineRule="auto"/>
        <w:ind w:left="927" w:hanging="360"/>
        <w:jc w:val="both"/>
        <w:rPr>
          <w:rFonts w:ascii="Times New Roman" w:hAnsi="Times New Roman"/>
          <w:color w:val="000000"/>
          <w:sz w:val="24"/>
          <w:szCs w:val="24"/>
        </w:rPr>
      </w:pPr>
      <w:r w:rsidRPr="00BD33AB">
        <w:rPr>
          <w:rFonts w:ascii="Times New Roman" w:hAnsi="Times New Roman"/>
          <w:color w:val="000000"/>
          <w:sz w:val="24"/>
          <w:szCs w:val="24"/>
        </w:rPr>
        <w:t xml:space="preserve"> Способствовать адаптации в коллективе сверстников, умению включаться в социальные и внутриколлективные отношения.</w:t>
      </w:r>
    </w:p>
    <w:p w:rsidR="006F1E2C" w:rsidRPr="00BD33AB" w:rsidRDefault="006F1E2C" w:rsidP="006F1E2C">
      <w:pPr>
        <w:widowControl w:val="0"/>
        <w:spacing w:after="0" w:line="240" w:lineRule="auto"/>
        <w:ind w:firstLine="280"/>
        <w:jc w:val="both"/>
        <w:rPr>
          <w:rFonts w:ascii="Times New Roman" w:hAnsi="Times New Roman"/>
          <w:b/>
          <w:bCs/>
          <w:color w:val="000000"/>
          <w:sz w:val="24"/>
          <w:szCs w:val="24"/>
        </w:rPr>
      </w:pPr>
      <w:r w:rsidRPr="00BD33AB">
        <w:rPr>
          <w:rFonts w:ascii="Times New Roman" w:hAnsi="Times New Roman"/>
          <w:b/>
          <w:bCs/>
          <w:color w:val="000000"/>
          <w:sz w:val="24"/>
          <w:szCs w:val="24"/>
        </w:rPr>
        <w:t>Задачи в социальной реабилитации:</w:t>
      </w:r>
    </w:p>
    <w:p w:rsidR="006F1E2C" w:rsidRPr="00BD33AB" w:rsidRDefault="006F1E2C" w:rsidP="003841C8">
      <w:pPr>
        <w:widowControl w:val="0"/>
        <w:numPr>
          <w:ilvl w:val="0"/>
          <w:numId w:val="18"/>
        </w:numPr>
        <w:spacing w:after="0" w:line="240" w:lineRule="auto"/>
        <w:ind w:left="927" w:hanging="360"/>
        <w:jc w:val="both"/>
        <w:rPr>
          <w:rFonts w:ascii="Times New Roman" w:hAnsi="Times New Roman"/>
          <w:color w:val="000000"/>
          <w:sz w:val="24"/>
          <w:szCs w:val="24"/>
        </w:rPr>
      </w:pPr>
      <w:r w:rsidRPr="00BD33AB">
        <w:rPr>
          <w:rFonts w:ascii="Times New Roman" w:hAnsi="Times New Roman"/>
          <w:color w:val="000000"/>
          <w:sz w:val="24"/>
          <w:szCs w:val="24"/>
        </w:rPr>
        <w:t xml:space="preserve"> Привлечь ребенка к социально значимой и трудовой деятельности.</w:t>
      </w:r>
    </w:p>
    <w:p w:rsidR="006F1E2C" w:rsidRPr="00BD33AB" w:rsidRDefault="006F1E2C" w:rsidP="006F1E2C">
      <w:pPr>
        <w:widowControl w:val="0"/>
        <w:spacing w:after="0" w:line="240" w:lineRule="auto"/>
        <w:ind w:firstLine="280"/>
        <w:jc w:val="both"/>
        <w:rPr>
          <w:rFonts w:ascii="Times New Roman" w:hAnsi="Times New Roman"/>
          <w:color w:val="000000"/>
          <w:sz w:val="24"/>
          <w:szCs w:val="24"/>
        </w:rPr>
      </w:pPr>
      <w:r w:rsidRPr="00BD33AB">
        <w:rPr>
          <w:rFonts w:ascii="Times New Roman" w:hAnsi="Times New Roman"/>
          <w:color w:val="000000"/>
          <w:sz w:val="24"/>
          <w:szCs w:val="24"/>
        </w:rPr>
        <w:t>Пед</w:t>
      </w:r>
      <w:r>
        <w:rPr>
          <w:rFonts w:ascii="Times New Roman" w:hAnsi="Times New Roman"/>
          <w:color w:val="000000"/>
          <w:sz w:val="24"/>
          <w:szCs w:val="24"/>
        </w:rPr>
        <w:t>агогический коллектив образовательной организации</w:t>
      </w:r>
      <w:r w:rsidRPr="00BD33AB">
        <w:rPr>
          <w:rFonts w:ascii="Times New Roman" w:hAnsi="Times New Roman"/>
          <w:color w:val="000000"/>
          <w:sz w:val="24"/>
          <w:szCs w:val="24"/>
        </w:rPr>
        <w:t xml:space="preserve"> учитывает, что личность ребенка - это целостная психологическая структура, которая формируется в процессе жизни человека на основе общественных форм сознания и поведения. Развитие ребенка и формирование личности его возможно только в общении со взрослыми и происходит в процессе ведущей деятельности - обучении. При наличии специально организованных условий дети обладают возможностью развития. Развитие обусловлено и определяется обучением, воспитанием, общением и зависит от особенностей организации учебно-воспитательного процесса с детьми ОВЗ.</w:t>
      </w:r>
    </w:p>
    <w:p w:rsidR="006F1E2C" w:rsidRPr="00BD33AB" w:rsidRDefault="006F1E2C" w:rsidP="006F1E2C">
      <w:pPr>
        <w:widowControl w:val="0"/>
        <w:spacing w:after="0" w:line="240" w:lineRule="auto"/>
        <w:ind w:firstLine="280"/>
        <w:jc w:val="both"/>
        <w:rPr>
          <w:rFonts w:ascii="Times New Roman" w:hAnsi="Times New Roman"/>
          <w:b/>
          <w:bCs/>
          <w:color w:val="000000"/>
          <w:sz w:val="24"/>
          <w:szCs w:val="24"/>
        </w:rPr>
      </w:pPr>
      <w:r w:rsidRPr="00BD33AB">
        <w:rPr>
          <w:rFonts w:ascii="Times New Roman" w:hAnsi="Times New Roman"/>
          <w:b/>
          <w:bCs/>
          <w:color w:val="000000"/>
          <w:sz w:val="24"/>
          <w:szCs w:val="24"/>
        </w:rPr>
        <w:t>Основными направлениями образовательной деятельности являются:</w:t>
      </w:r>
    </w:p>
    <w:p w:rsidR="006F1E2C" w:rsidRPr="00BD33AB" w:rsidRDefault="006F1E2C" w:rsidP="003841C8">
      <w:pPr>
        <w:widowControl w:val="0"/>
        <w:numPr>
          <w:ilvl w:val="0"/>
          <w:numId w:val="18"/>
        </w:numPr>
        <w:spacing w:after="0" w:line="240" w:lineRule="auto"/>
        <w:ind w:left="927" w:hanging="360"/>
        <w:jc w:val="both"/>
        <w:rPr>
          <w:rFonts w:ascii="Times New Roman" w:hAnsi="Times New Roman"/>
          <w:color w:val="000000"/>
          <w:sz w:val="24"/>
          <w:szCs w:val="24"/>
        </w:rPr>
      </w:pPr>
      <w:r w:rsidRPr="00BD33AB">
        <w:rPr>
          <w:rFonts w:ascii="Times New Roman" w:hAnsi="Times New Roman"/>
          <w:color w:val="000000"/>
          <w:sz w:val="24"/>
          <w:szCs w:val="24"/>
        </w:rPr>
        <w:t xml:space="preserve"> охрана и поддержание здоровья детей;</w:t>
      </w:r>
    </w:p>
    <w:p w:rsidR="006F1E2C" w:rsidRPr="00BD33AB" w:rsidRDefault="006F1E2C" w:rsidP="003841C8">
      <w:pPr>
        <w:widowControl w:val="0"/>
        <w:numPr>
          <w:ilvl w:val="0"/>
          <w:numId w:val="18"/>
        </w:numPr>
        <w:spacing w:after="0" w:line="240" w:lineRule="auto"/>
        <w:ind w:left="927" w:hanging="360"/>
        <w:jc w:val="both"/>
        <w:rPr>
          <w:rFonts w:ascii="Times New Roman" w:hAnsi="Times New Roman"/>
          <w:color w:val="000000"/>
          <w:sz w:val="24"/>
          <w:szCs w:val="24"/>
        </w:rPr>
      </w:pPr>
      <w:r w:rsidRPr="00BD33AB">
        <w:rPr>
          <w:rFonts w:ascii="Times New Roman" w:hAnsi="Times New Roman"/>
          <w:color w:val="000000"/>
          <w:sz w:val="24"/>
          <w:szCs w:val="24"/>
        </w:rPr>
        <w:t xml:space="preserve"> формирование основ здорового образа жизни обучающихся;</w:t>
      </w:r>
    </w:p>
    <w:p w:rsidR="006F1E2C" w:rsidRPr="00BD33AB" w:rsidRDefault="006F1E2C" w:rsidP="003841C8">
      <w:pPr>
        <w:widowControl w:val="0"/>
        <w:numPr>
          <w:ilvl w:val="0"/>
          <w:numId w:val="18"/>
        </w:numPr>
        <w:spacing w:after="0" w:line="240" w:lineRule="auto"/>
        <w:ind w:left="927" w:hanging="360"/>
        <w:jc w:val="both"/>
        <w:rPr>
          <w:rFonts w:ascii="Times New Roman" w:hAnsi="Times New Roman"/>
          <w:color w:val="000000"/>
          <w:sz w:val="24"/>
          <w:szCs w:val="24"/>
        </w:rPr>
      </w:pPr>
      <w:r w:rsidRPr="00BD33AB">
        <w:rPr>
          <w:rFonts w:ascii="Times New Roman" w:hAnsi="Times New Roman"/>
          <w:color w:val="000000"/>
          <w:sz w:val="24"/>
          <w:szCs w:val="24"/>
        </w:rPr>
        <w:t xml:space="preserve"> обеспечение общеобразовательной подготовки с учетом психофизических особенностей</w:t>
      </w:r>
    </w:p>
    <w:p w:rsidR="006F1E2C" w:rsidRPr="00BD33AB" w:rsidRDefault="006F1E2C" w:rsidP="006F1E2C">
      <w:pPr>
        <w:widowControl w:val="0"/>
        <w:spacing w:after="0" w:line="240" w:lineRule="auto"/>
        <w:jc w:val="both"/>
        <w:rPr>
          <w:rFonts w:ascii="Times New Roman" w:hAnsi="Times New Roman"/>
          <w:color w:val="000000"/>
          <w:sz w:val="24"/>
          <w:szCs w:val="24"/>
        </w:rPr>
      </w:pPr>
      <w:r w:rsidRPr="00BD33AB">
        <w:rPr>
          <w:rFonts w:ascii="Times New Roman" w:hAnsi="Times New Roman"/>
          <w:color w:val="000000"/>
          <w:sz w:val="24"/>
          <w:szCs w:val="24"/>
        </w:rPr>
        <w:t>обучающихся;</w:t>
      </w:r>
    </w:p>
    <w:p w:rsidR="006F1E2C" w:rsidRPr="00BD33AB" w:rsidRDefault="006F1E2C" w:rsidP="003841C8">
      <w:pPr>
        <w:widowControl w:val="0"/>
        <w:numPr>
          <w:ilvl w:val="0"/>
          <w:numId w:val="18"/>
        </w:numPr>
        <w:spacing w:after="0" w:line="240" w:lineRule="auto"/>
        <w:ind w:left="927" w:hanging="360"/>
        <w:jc w:val="both"/>
        <w:rPr>
          <w:rFonts w:ascii="Times New Roman" w:hAnsi="Times New Roman"/>
          <w:color w:val="000000"/>
          <w:sz w:val="24"/>
          <w:szCs w:val="24"/>
        </w:rPr>
      </w:pPr>
      <w:r w:rsidRPr="00BD33AB">
        <w:rPr>
          <w:rFonts w:ascii="Times New Roman" w:hAnsi="Times New Roman"/>
          <w:color w:val="000000"/>
          <w:sz w:val="24"/>
          <w:szCs w:val="24"/>
        </w:rPr>
        <w:t xml:space="preserve"> подготовка обучающихся к профессиональной деятельности в условиях производства;</w:t>
      </w:r>
    </w:p>
    <w:p w:rsidR="006F1E2C" w:rsidRPr="00BD33AB" w:rsidRDefault="006F1E2C" w:rsidP="003841C8">
      <w:pPr>
        <w:widowControl w:val="0"/>
        <w:numPr>
          <w:ilvl w:val="0"/>
          <w:numId w:val="18"/>
        </w:numPr>
        <w:spacing w:after="0" w:line="240" w:lineRule="auto"/>
        <w:ind w:left="927" w:hanging="360"/>
        <w:jc w:val="both"/>
        <w:rPr>
          <w:rFonts w:ascii="Times New Roman" w:hAnsi="Times New Roman"/>
          <w:color w:val="000000"/>
          <w:sz w:val="24"/>
          <w:szCs w:val="24"/>
        </w:rPr>
      </w:pPr>
      <w:r w:rsidRPr="00BD33AB">
        <w:rPr>
          <w:rFonts w:ascii="Times New Roman" w:hAnsi="Times New Roman"/>
          <w:color w:val="000000"/>
          <w:sz w:val="24"/>
          <w:szCs w:val="24"/>
        </w:rPr>
        <w:t xml:space="preserve"> обновление содержания образования;</w:t>
      </w:r>
    </w:p>
    <w:p w:rsidR="006F1E2C" w:rsidRPr="00BD33AB" w:rsidRDefault="006F1E2C" w:rsidP="003841C8">
      <w:pPr>
        <w:widowControl w:val="0"/>
        <w:numPr>
          <w:ilvl w:val="0"/>
          <w:numId w:val="18"/>
        </w:numPr>
        <w:spacing w:after="0" w:line="240" w:lineRule="auto"/>
        <w:ind w:left="927" w:hanging="360"/>
        <w:jc w:val="both"/>
        <w:rPr>
          <w:rFonts w:ascii="Times New Roman" w:hAnsi="Times New Roman"/>
          <w:color w:val="000000"/>
          <w:sz w:val="24"/>
          <w:szCs w:val="24"/>
        </w:rPr>
      </w:pPr>
      <w:r w:rsidRPr="00BD33AB">
        <w:rPr>
          <w:rFonts w:ascii="Times New Roman" w:hAnsi="Times New Roman"/>
          <w:color w:val="000000"/>
          <w:sz w:val="24"/>
          <w:szCs w:val="24"/>
        </w:rPr>
        <w:t xml:space="preserve"> повышение специальной компетентности обучающихся;</w:t>
      </w:r>
    </w:p>
    <w:p w:rsidR="006F1E2C" w:rsidRPr="00BD33AB" w:rsidRDefault="006F1E2C" w:rsidP="003841C8">
      <w:pPr>
        <w:widowControl w:val="0"/>
        <w:numPr>
          <w:ilvl w:val="0"/>
          <w:numId w:val="18"/>
        </w:numPr>
        <w:spacing w:after="0" w:line="240" w:lineRule="auto"/>
        <w:ind w:left="927" w:hanging="360"/>
        <w:jc w:val="both"/>
        <w:rPr>
          <w:rFonts w:ascii="Times New Roman" w:hAnsi="Times New Roman"/>
          <w:color w:val="000000"/>
          <w:sz w:val="24"/>
          <w:szCs w:val="24"/>
        </w:rPr>
      </w:pPr>
      <w:r w:rsidRPr="00BD33AB">
        <w:rPr>
          <w:rFonts w:ascii="Times New Roman" w:hAnsi="Times New Roman"/>
          <w:color w:val="000000"/>
          <w:sz w:val="24"/>
          <w:szCs w:val="24"/>
        </w:rPr>
        <w:t xml:space="preserve"> усиление функциональной грамотности выпускников.</w:t>
      </w:r>
    </w:p>
    <w:p w:rsidR="006F1E2C" w:rsidRPr="00BD33AB" w:rsidRDefault="006F1E2C" w:rsidP="003841C8">
      <w:pPr>
        <w:widowControl w:val="0"/>
        <w:numPr>
          <w:ilvl w:val="0"/>
          <w:numId w:val="18"/>
        </w:numPr>
        <w:spacing w:after="0" w:line="240" w:lineRule="auto"/>
        <w:ind w:left="927" w:hanging="360"/>
        <w:jc w:val="both"/>
        <w:rPr>
          <w:rFonts w:ascii="Times New Roman" w:hAnsi="Times New Roman"/>
          <w:color w:val="000000"/>
          <w:sz w:val="24"/>
          <w:szCs w:val="24"/>
        </w:rPr>
      </w:pPr>
      <w:r w:rsidRPr="00BD33AB">
        <w:rPr>
          <w:rFonts w:ascii="Times New Roman" w:hAnsi="Times New Roman"/>
          <w:color w:val="000000"/>
          <w:sz w:val="24"/>
          <w:szCs w:val="24"/>
        </w:rPr>
        <w:t xml:space="preserve"> Организация учебно-воспитательного процесса.</w:t>
      </w:r>
    </w:p>
    <w:p w:rsidR="006F1E2C" w:rsidRDefault="006F1E2C" w:rsidP="003841C8">
      <w:pPr>
        <w:widowControl w:val="0"/>
        <w:numPr>
          <w:ilvl w:val="0"/>
          <w:numId w:val="18"/>
        </w:numPr>
        <w:spacing w:after="0" w:line="240" w:lineRule="auto"/>
        <w:ind w:left="927" w:hanging="360"/>
        <w:jc w:val="both"/>
        <w:rPr>
          <w:rFonts w:ascii="Times New Roman" w:hAnsi="Times New Roman"/>
          <w:color w:val="000000"/>
          <w:sz w:val="24"/>
          <w:szCs w:val="24"/>
        </w:rPr>
      </w:pPr>
      <w:r w:rsidRPr="00BD33AB">
        <w:rPr>
          <w:rFonts w:ascii="Times New Roman" w:hAnsi="Times New Roman"/>
          <w:color w:val="000000"/>
          <w:sz w:val="24"/>
          <w:szCs w:val="24"/>
        </w:rPr>
        <w:t xml:space="preserve"> Оценка результатов образовательной деятельности</w:t>
      </w:r>
    </w:p>
    <w:p w:rsidR="0054487A" w:rsidRPr="00BD33AB" w:rsidRDefault="0054487A" w:rsidP="0054487A">
      <w:pPr>
        <w:widowControl w:val="0"/>
        <w:spacing w:after="0" w:line="240" w:lineRule="auto"/>
        <w:ind w:left="927"/>
        <w:jc w:val="both"/>
        <w:rPr>
          <w:rFonts w:ascii="Times New Roman" w:hAnsi="Times New Roman"/>
          <w:color w:val="000000"/>
          <w:sz w:val="24"/>
          <w:szCs w:val="24"/>
        </w:rPr>
      </w:pPr>
    </w:p>
    <w:p w:rsidR="0054487A" w:rsidRPr="002A2EB2" w:rsidRDefault="00BB130C" w:rsidP="0054487A">
      <w:pPr>
        <w:pStyle w:val="40"/>
        <w:shd w:val="clear" w:color="auto" w:fill="auto"/>
        <w:spacing w:after="64" w:line="278" w:lineRule="exact"/>
        <w:ind w:left="20" w:right="20"/>
        <w:jc w:val="left"/>
        <w:rPr>
          <w:b/>
          <w:i w:val="0"/>
          <w:sz w:val="28"/>
          <w:szCs w:val="28"/>
        </w:rPr>
      </w:pPr>
      <w:r w:rsidRPr="002A2EB2">
        <w:rPr>
          <w:b/>
          <w:i w:val="0"/>
          <w:sz w:val="28"/>
          <w:szCs w:val="28"/>
        </w:rPr>
        <w:t>1.2.</w:t>
      </w:r>
      <w:r w:rsidR="0054487A" w:rsidRPr="002A2EB2">
        <w:rPr>
          <w:b/>
          <w:i w:val="0"/>
          <w:sz w:val="28"/>
          <w:szCs w:val="28"/>
        </w:rPr>
        <w:t xml:space="preserve">Планируемые результаты освоения обучающимися АООП НОО    для детей  с умеренной степенью умственной отсталости </w:t>
      </w:r>
    </w:p>
    <w:p w:rsidR="0054487A" w:rsidRPr="00104F20" w:rsidRDefault="0054487A" w:rsidP="0054487A">
      <w:pPr>
        <w:pStyle w:val="51"/>
        <w:shd w:val="clear" w:color="auto" w:fill="auto"/>
        <w:spacing w:after="60"/>
        <w:ind w:left="20" w:right="20" w:firstLine="720"/>
        <w:jc w:val="both"/>
        <w:rPr>
          <w:sz w:val="24"/>
          <w:szCs w:val="24"/>
        </w:rPr>
      </w:pPr>
      <w:r w:rsidRPr="00104F20">
        <w:rPr>
          <w:sz w:val="24"/>
          <w:szCs w:val="24"/>
        </w:rPr>
        <w:t xml:space="preserve">Планируемые результаты освоения адаптированной основной образовательной программы представляют собой систему </w:t>
      </w:r>
      <w:r w:rsidRPr="00104F20">
        <w:rPr>
          <w:rStyle w:val="afc"/>
          <w:sz w:val="24"/>
          <w:szCs w:val="24"/>
        </w:rPr>
        <w:t>обобщённых личностно ориентированных целей образования.</w:t>
      </w:r>
    </w:p>
    <w:p w:rsidR="0054487A" w:rsidRPr="00104F20" w:rsidRDefault="0054487A" w:rsidP="0054487A">
      <w:pPr>
        <w:pStyle w:val="51"/>
        <w:shd w:val="clear" w:color="auto" w:fill="auto"/>
        <w:spacing w:after="103"/>
        <w:ind w:left="20" w:right="20" w:firstLine="720"/>
        <w:jc w:val="both"/>
        <w:rPr>
          <w:sz w:val="24"/>
          <w:szCs w:val="24"/>
        </w:rPr>
      </w:pPr>
      <w:r w:rsidRPr="00104F20">
        <w:rPr>
          <w:sz w:val="24"/>
          <w:szCs w:val="24"/>
        </w:rPr>
        <w:t>Система планируемых результатов даёт представление о том, какими именно действиями - овладеют обучающиеся в ходе образовательного процесса.</w:t>
      </w:r>
    </w:p>
    <w:p w:rsidR="0054487A" w:rsidRPr="00104F20" w:rsidRDefault="0054487A" w:rsidP="0054487A">
      <w:pPr>
        <w:pStyle w:val="51"/>
        <w:shd w:val="clear" w:color="auto" w:fill="auto"/>
        <w:spacing w:after="85" w:line="220" w:lineRule="exact"/>
        <w:ind w:left="20" w:firstLine="720"/>
        <w:jc w:val="both"/>
        <w:rPr>
          <w:sz w:val="24"/>
          <w:szCs w:val="24"/>
        </w:rPr>
      </w:pPr>
      <w:r w:rsidRPr="00104F20">
        <w:rPr>
          <w:sz w:val="24"/>
          <w:szCs w:val="24"/>
        </w:rPr>
        <w:t>Структура планируемых результатов строится с учётом необходимости:</w:t>
      </w:r>
    </w:p>
    <w:p w:rsidR="0054487A" w:rsidRPr="00104F20" w:rsidRDefault="0054487A" w:rsidP="003841C8">
      <w:pPr>
        <w:pStyle w:val="51"/>
        <w:numPr>
          <w:ilvl w:val="0"/>
          <w:numId w:val="35"/>
        </w:numPr>
        <w:shd w:val="clear" w:color="auto" w:fill="auto"/>
        <w:spacing w:after="60"/>
        <w:ind w:left="720" w:right="20"/>
        <w:jc w:val="both"/>
        <w:rPr>
          <w:sz w:val="24"/>
          <w:szCs w:val="24"/>
        </w:rPr>
      </w:pPr>
      <w:r w:rsidRPr="00104F20">
        <w:rPr>
          <w:sz w:val="24"/>
          <w:szCs w:val="24"/>
        </w:rPr>
        <w:t xml:space="preserve"> определения динамики картины развития обучающихся на основе выделения </w:t>
      </w:r>
      <w:r w:rsidRPr="00104F20">
        <w:rPr>
          <w:sz w:val="24"/>
          <w:szCs w:val="24"/>
        </w:rPr>
        <w:lastRenderedPageBreak/>
        <w:t>достигнутого уровня развития и ближайшей перспективы — зоны ближайшего развития ребёнка</w:t>
      </w:r>
    </w:p>
    <w:p w:rsidR="0054487A" w:rsidRPr="00104F20" w:rsidRDefault="0054487A" w:rsidP="003841C8">
      <w:pPr>
        <w:pStyle w:val="51"/>
        <w:numPr>
          <w:ilvl w:val="0"/>
          <w:numId w:val="35"/>
        </w:numPr>
        <w:shd w:val="clear" w:color="auto" w:fill="auto"/>
        <w:spacing w:after="56"/>
        <w:ind w:left="720" w:right="20"/>
        <w:jc w:val="both"/>
        <w:rPr>
          <w:sz w:val="24"/>
          <w:szCs w:val="24"/>
        </w:rPr>
      </w:pPr>
      <w:r w:rsidRPr="00104F20">
        <w:rPr>
          <w:sz w:val="24"/>
          <w:szCs w:val="24"/>
        </w:rPr>
        <w:t xml:space="preserve">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54487A" w:rsidRPr="00104F20" w:rsidRDefault="0054487A" w:rsidP="003841C8">
      <w:pPr>
        <w:pStyle w:val="51"/>
        <w:numPr>
          <w:ilvl w:val="0"/>
          <w:numId w:val="35"/>
        </w:numPr>
        <w:shd w:val="clear" w:color="auto" w:fill="auto"/>
        <w:tabs>
          <w:tab w:val="left" w:pos="662"/>
        </w:tabs>
        <w:spacing w:after="107" w:line="278" w:lineRule="exact"/>
        <w:ind w:left="720" w:right="20"/>
        <w:jc w:val="both"/>
        <w:rPr>
          <w:sz w:val="24"/>
          <w:szCs w:val="24"/>
        </w:rPr>
      </w:pPr>
      <w:r w:rsidRPr="00104F20">
        <w:rPr>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54487A" w:rsidRPr="00104F20" w:rsidRDefault="0054487A" w:rsidP="0054487A">
      <w:pPr>
        <w:spacing w:line="220" w:lineRule="exact"/>
        <w:ind w:left="20"/>
        <w:rPr>
          <w:rFonts w:ascii="Times New Roman" w:hAnsi="Times New Roman" w:cs="Times New Roman"/>
          <w:sz w:val="24"/>
          <w:szCs w:val="24"/>
        </w:rPr>
      </w:pPr>
      <w:r w:rsidRPr="00104F20">
        <w:rPr>
          <w:rFonts w:ascii="Times New Roman" w:hAnsi="Times New Roman" w:cs="Times New Roman"/>
          <w:sz w:val="24"/>
          <w:szCs w:val="24"/>
        </w:rPr>
        <w:t>Прогнозируемый педагогический результат:</w:t>
      </w:r>
    </w:p>
    <w:p w:rsidR="0054487A" w:rsidRPr="00104F20" w:rsidRDefault="0054487A" w:rsidP="003841C8">
      <w:pPr>
        <w:pStyle w:val="51"/>
        <w:numPr>
          <w:ilvl w:val="0"/>
          <w:numId w:val="35"/>
        </w:numPr>
        <w:shd w:val="clear" w:color="auto" w:fill="auto"/>
        <w:tabs>
          <w:tab w:val="left" w:pos="662"/>
        </w:tabs>
        <w:spacing w:line="278" w:lineRule="exact"/>
        <w:ind w:left="720" w:right="20"/>
        <w:jc w:val="both"/>
        <w:rPr>
          <w:sz w:val="24"/>
          <w:szCs w:val="24"/>
        </w:rPr>
      </w:pPr>
      <w:r w:rsidRPr="00104F20">
        <w:rPr>
          <w:sz w:val="24"/>
          <w:szCs w:val="24"/>
        </w:rPr>
        <w:t>Повышение качества освоения образовательных программ учащимися с разными уровнями возможностей за счет создания и использования программно</w:t>
      </w:r>
      <w:r w:rsidRPr="00104F20">
        <w:rPr>
          <w:sz w:val="24"/>
          <w:szCs w:val="24"/>
        </w:rPr>
        <w:softHyphen/>
        <w:t>педагогических средств, цифровых образовательных ресурсов, современных педагогических технологий и совершенствования материально-технической базы учебного процесса.</w:t>
      </w:r>
    </w:p>
    <w:p w:rsidR="0054487A" w:rsidRPr="00104F20" w:rsidRDefault="0054487A" w:rsidP="003841C8">
      <w:pPr>
        <w:pStyle w:val="51"/>
        <w:numPr>
          <w:ilvl w:val="0"/>
          <w:numId w:val="35"/>
        </w:numPr>
        <w:shd w:val="clear" w:color="auto" w:fill="auto"/>
        <w:tabs>
          <w:tab w:val="left" w:pos="662"/>
        </w:tabs>
        <w:spacing w:line="278" w:lineRule="exact"/>
        <w:ind w:left="720"/>
        <w:jc w:val="both"/>
        <w:rPr>
          <w:sz w:val="24"/>
          <w:szCs w:val="24"/>
        </w:rPr>
      </w:pPr>
      <w:r w:rsidRPr="00104F20">
        <w:rPr>
          <w:sz w:val="24"/>
          <w:szCs w:val="24"/>
        </w:rPr>
        <w:t>Удовлетворение индивидуальных образовательных потребностей.</w:t>
      </w:r>
    </w:p>
    <w:p w:rsidR="0054487A" w:rsidRPr="00104F20" w:rsidRDefault="0054487A" w:rsidP="003841C8">
      <w:pPr>
        <w:pStyle w:val="51"/>
        <w:numPr>
          <w:ilvl w:val="0"/>
          <w:numId w:val="35"/>
        </w:numPr>
        <w:shd w:val="clear" w:color="auto" w:fill="auto"/>
        <w:tabs>
          <w:tab w:val="left" w:pos="662"/>
        </w:tabs>
        <w:spacing w:line="283" w:lineRule="exact"/>
        <w:ind w:left="720"/>
        <w:jc w:val="both"/>
        <w:rPr>
          <w:sz w:val="24"/>
          <w:szCs w:val="24"/>
        </w:rPr>
      </w:pPr>
      <w:r w:rsidRPr="00104F20">
        <w:rPr>
          <w:sz w:val="24"/>
          <w:szCs w:val="24"/>
        </w:rPr>
        <w:t>Усиление социальной защищенности обучающихся.</w:t>
      </w:r>
    </w:p>
    <w:p w:rsidR="0054487A" w:rsidRPr="00104F20" w:rsidRDefault="0054487A" w:rsidP="003841C8">
      <w:pPr>
        <w:pStyle w:val="51"/>
        <w:numPr>
          <w:ilvl w:val="0"/>
          <w:numId w:val="35"/>
        </w:numPr>
        <w:shd w:val="clear" w:color="auto" w:fill="auto"/>
        <w:tabs>
          <w:tab w:val="left" w:pos="662"/>
        </w:tabs>
        <w:spacing w:line="283" w:lineRule="exact"/>
        <w:ind w:left="720" w:right="20"/>
        <w:jc w:val="both"/>
        <w:rPr>
          <w:sz w:val="24"/>
          <w:szCs w:val="24"/>
        </w:rPr>
      </w:pPr>
      <w:r w:rsidRPr="00104F20">
        <w:rPr>
          <w:sz w:val="24"/>
          <w:szCs w:val="24"/>
        </w:rPr>
        <w:t>Сохранение и укрепление здоровья учащихся, создание здоровьесберегающей среды.</w:t>
      </w:r>
    </w:p>
    <w:p w:rsidR="0054487A" w:rsidRPr="00104F20" w:rsidRDefault="0054487A" w:rsidP="003841C8">
      <w:pPr>
        <w:pStyle w:val="51"/>
        <w:numPr>
          <w:ilvl w:val="0"/>
          <w:numId w:val="35"/>
        </w:numPr>
        <w:shd w:val="clear" w:color="auto" w:fill="auto"/>
        <w:tabs>
          <w:tab w:val="left" w:pos="662"/>
        </w:tabs>
        <w:spacing w:line="283" w:lineRule="exact"/>
        <w:ind w:left="720" w:right="20"/>
        <w:jc w:val="both"/>
        <w:rPr>
          <w:sz w:val="24"/>
          <w:szCs w:val="24"/>
        </w:rPr>
      </w:pPr>
      <w:r w:rsidRPr="00104F20">
        <w:rPr>
          <w:sz w:val="24"/>
          <w:szCs w:val="24"/>
        </w:rPr>
        <w:t>Повышение уровня воспитанности учащихся, развитие личностных качеств, способствующих их успешной социальной реабилитации.</w:t>
      </w:r>
    </w:p>
    <w:p w:rsidR="0054487A" w:rsidRPr="00104F20" w:rsidRDefault="0054487A" w:rsidP="003841C8">
      <w:pPr>
        <w:pStyle w:val="51"/>
        <w:numPr>
          <w:ilvl w:val="0"/>
          <w:numId w:val="35"/>
        </w:numPr>
        <w:shd w:val="clear" w:color="auto" w:fill="auto"/>
        <w:tabs>
          <w:tab w:val="left" w:pos="662"/>
        </w:tabs>
        <w:spacing w:line="283" w:lineRule="exact"/>
        <w:ind w:left="720" w:right="20"/>
        <w:jc w:val="both"/>
        <w:rPr>
          <w:sz w:val="24"/>
          <w:szCs w:val="24"/>
        </w:rPr>
      </w:pPr>
      <w:r w:rsidRPr="00104F20">
        <w:rPr>
          <w:sz w:val="24"/>
          <w:szCs w:val="24"/>
        </w:rPr>
        <w:t>Достижение открытости и востребованности образовательного учреждения, повышение ее имиджа, освоение информационного пространства.</w:t>
      </w:r>
    </w:p>
    <w:p w:rsidR="0054487A" w:rsidRPr="00104F20" w:rsidRDefault="0054487A" w:rsidP="003841C8">
      <w:pPr>
        <w:pStyle w:val="51"/>
        <w:numPr>
          <w:ilvl w:val="0"/>
          <w:numId w:val="35"/>
        </w:numPr>
        <w:shd w:val="clear" w:color="auto" w:fill="auto"/>
        <w:tabs>
          <w:tab w:val="left" w:pos="662"/>
        </w:tabs>
        <w:spacing w:line="283" w:lineRule="exact"/>
        <w:ind w:left="720" w:right="20"/>
        <w:jc w:val="both"/>
        <w:rPr>
          <w:sz w:val="24"/>
          <w:szCs w:val="24"/>
        </w:rPr>
      </w:pPr>
      <w:r w:rsidRPr="00104F20">
        <w:rPr>
          <w:sz w:val="24"/>
          <w:szCs w:val="24"/>
        </w:rPr>
        <w:t>Повышение квалификации педагогов в области изучения современных тенденций развития образования и использования новейших технологий обучения, воспитания и развития.</w:t>
      </w:r>
    </w:p>
    <w:p w:rsidR="0054487A" w:rsidRPr="00104F20" w:rsidRDefault="0054487A" w:rsidP="003841C8">
      <w:pPr>
        <w:pStyle w:val="51"/>
        <w:numPr>
          <w:ilvl w:val="0"/>
          <w:numId w:val="35"/>
        </w:numPr>
        <w:shd w:val="clear" w:color="auto" w:fill="auto"/>
        <w:tabs>
          <w:tab w:val="left" w:pos="662"/>
        </w:tabs>
        <w:spacing w:line="283" w:lineRule="exact"/>
        <w:ind w:left="720" w:right="20"/>
        <w:jc w:val="both"/>
        <w:rPr>
          <w:sz w:val="24"/>
          <w:szCs w:val="24"/>
        </w:rPr>
      </w:pPr>
      <w:r w:rsidRPr="00104F20">
        <w:rPr>
          <w:sz w:val="24"/>
          <w:szCs w:val="24"/>
        </w:rPr>
        <w:t>Удовлетворенность и психологический комфорт всех участников образовательного процесса.</w:t>
      </w:r>
    </w:p>
    <w:p w:rsidR="0054487A" w:rsidRPr="002A2EB2" w:rsidRDefault="00BB130C" w:rsidP="00BB130C">
      <w:pPr>
        <w:pStyle w:val="40"/>
        <w:shd w:val="clear" w:color="auto" w:fill="auto"/>
        <w:spacing w:after="60" w:line="274" w:lineRule="exact"/>
        <w:ind w:left="20" w:right="940"/>
        <w:jc w:val="center"/>
        <w:rPr>
          <w:b/>
          <w:i w:val="0"/>
          <w:sz w:val="28"/>
          <w:szCs w:val="28"/>
        </w:rPr>
      </w:pPr>
      <w:r w:rsidRPr="002A2EB2">
        <w:rPr>
          <w:b/>
          <w:i w:val="0"/>
          <w:sz w:val="28"/>
          <w:szCs w:val="28"/>
        </w:rPr>
        <w:t xml:space="preserve">1.3.Система оценки достижения обучающимися </w:t>
      </w:r>
      <w:r w:rsidR="0054487A" w:rsidRPr="002A2EB2">
        <w:rPr>
          <w:b/>
          <w:i w:val="0"/>
          <w:sz w:val="28"/>
          <w:szCs w:val="28"/>
        </w:rPr>
        <w:t xml:space="preserve"> </w:t>
      </w:r>
      <w:r w:rsidRPr="002A2EB2">
        <w:rPr>
          <w:b/>
          <w:i w:val="0"/>
          <w:sz w:val="28"/>
          <w:szCs w:val="28"/>
        </w:rPr>
        <w:t xml:space="preserve"> планируемых результатов освоения АООП НОО</w:t>
      </w:r>
      <w:r w:rsidR="0054487A" w:rsidRPr="002A2EB2">
        <w:rPr>
          <w:b/>
          <w:i w:val="0"/>
          <w:sz w:val="28"/>
          <w:szCs w:val="28"/>
        </w:rPr>
        <w:t xml:space="preserve"> </w:t>
      </w:r>
      <w:r w:rsidRPr="002A2EB2">
        <w:rPr>
          <w:b/>
          <w:i w:val="0"/>
          <w:sz w:val="28"/>
          <w:szCs w:val="28"/>
        </w:rPr>
        <w:t>для детей с умеренной степенью умственной отсталости</w:t>
      </w:r>
    </w:p>
    <w:p w:rsidR="0054487A" w:rsidRPr="00104F20" w:rsidRDefault="0054487A" w:rsidP="0054487A">
      <w:pPr>
        <w:pStyle w:val="51"/>
        <w:shd w:val="clear" w:color="auto" w:fill="auto"/>
        <w:spacing w:after="60"/>
        <w:ind w:left="20" w:right="20" w:firstLine="720"/>
        <w:jc w:val="both"/>
        <w:rPr>
          <w:sz w:val="24"/>
          <w:szCs w:val="24"/>
        </w:rPr>
      </w:pPr>
      <w:r w:rsidRPr="00104F20">
        <w:rPr>
          <w:sz w:val="24"/>
          <w:szCs w:val="24"/>
        </w:rPr>
        <w:t xml:space="preserve">Оценка результатов образовательной деятельности осуществляется в ходе </w:t>
      </w:r>
      <w:r w:rsidRPr="00104F20">
        <w:rPr>
          <w:rStyle w:val="afb"/>
          <w:sz w:val="24"/>
          <w:szCs w:val="24"/>
        </w:rPr>
        <w:t>мониторинговых исследований,</w:t>
      </w:r>
      <w:r w:rsidRPr="00104F20">
        <w:rPr>
          <w:rStyle w:val="13"/>
          <w:sz w:val="24"/>
          <w:szCs w:val="24"/>
        </w:rPr>
        <w:t xml:space="preserve"> </w:t>
      </w:r>
      <w:r w:rsidRPr="00104F20">
        <w:rPr>
          <w:sz w:val="24"/>
          <w:szCs w:val="24"/>
        </w:rPr>
        <w:t>результаты которых являются основанием для принятия управленческих решений при проектировании и реализации программы развития.</w:t>
      </w:r>
    </w:p>
    <w:p w:rsidR="0054487A" w:rsidRPr="00104F20" w:rsidRDefault="0054487A" w:rsidP="0054487A">
      <w:pPr>
        <w:pStyle w:val="51"/>
        <w:shd w:val="clear" w:color="auto" w:fill="auto"/>
        <w:spacing w:after="60"/>
        <w:ind w:left="20" w:right="20" w:firstLine="720"/>
        <w:jc w:val="both"/>
        <w:rPr>
          <w:sz w:val="24"/>
          <w:szCs w:val="24"/>
        </w:rPr>
      </w:pPr>
      <w:r w:rsidRPr="00104F20">
        <w:rPr>
          <w:sz w:val="24"/>
          <w:szCs w:val="24"/>
        </w:rPr>
        <w:t xml:space="preserve">Методика (Петрова Е.А., Нисневич, Л.А. Психолого-педагогическая диагностика «Карта наблюдений» </w:t>
      </w:r>
      <w:r w:rsidR="00A26F13" w:rsidRPr="00104F20">
        <w:rPr>
          <w:sz w:val="24"/>
          <w:szCs w:val="24"/>
        </w:rPr>
        <w:t>СПб: АППО,:</w:t>
      </w:r>
      <w:r w:rsidRPr="00104F20">
        <w:rPr>
          <w:sz w:val="24"/>
          <w:szCs w:val="24"/>
        </w:rPr>
        <w:t xml:space="preserve"> 2013) представляет собой диагностику, включающую оценивание уровня развития ребёнка по 12 направлениям (параметрам):</w:t>
      </w:r>
    </w:p>
    <w:p w:rsidR="0054487A" w:rsidRPr="00104F20" w:rsidRDefault="0054487A" w:rsidP="003841C8">
      <w:pPr>
        <w:pStyle w:val="51"/>
        <w:numPr>
          <w:ilvl w:val="0"/>
          <w:numId w:val="36"/>
        </w:numPr>
        <w:shd w:val="clear" w:color="auto" w:fill="auto"/>
        <w:ind w:left="1080" w:right="20"/>
        <w:jc w:val="both"/>
        <w:rPr>
          <w:sz w:val="24"/>
          <w:szCs w:val="24"/>
        </w:rPr>
      </w:pPr>
      <w:r w:rsidRPr="00104F20">
        <w:rPr>
          <w:sz w:val="24"/>
          <w:szCs w:val="24"/>
        </w:rPr>
        <w:t xml:space="preserve"> Сенсорно-перцептивная сфера (зрительное, слуховое, тактильное восприятие, восприятие вкуса, обоняние, ориентация в пространстве). При оценивании сенсорно-перцептивной сферы предлагается рассматривать все каналы восприятия информации, поскольку для более эффективного и продуктивного взаимодействия с окружающим миром необходимо всестороннее восприятие предметов с помощью всех возможных органов чувств.</w:t>
      </w:r>
    </w:p>
    <w:p w:rsidR="0054487A" w:rsidRPr="00104F20" w:rsidRDefault="0054487A" w:rsidP="003841C8">
      <w:pPr>
        <w:pStyle w:val="51"/>
        <w:numPr>
          <w:ilvl w:val="0"/>
          <w:numId w:val="36"/>
        </w:numPr>
        <w:shd w:val="clear" w:color="auto" w:fill="auto"/>
        <w:ind w:left="1080" w:right="20"/>
        <w:jc w:val="both"/>
        <w:rPr>
          <w:sz w:val="24"/>
          <w:szCs w:val="24"/>
        </w:rPr>
      </w:pPr>
      <w:r w:rsidRPr="00104F20">
        <w:rPr>
          <w:sz w:val="24"/>
          <w:szCs w:val="24"/>
        </w:rPr>
        <w:t xml:space="preserve"> Психо-моторное развитие (мелкая моторика рук, общая координация движений, мимика).</w:t>
      </w:r>
    </w:p>
    <w:p w:rsidR="0054487A" w:rsidRPr="00104F20" w:rsidRDefault="0054487A" w:rsidP="003841C8">
      <w:pPr>
        <w:pStyle w:val="51"/>
        <w:numPr>
          <w:ilvl w:val="0"/>
          <w:numId w:val="36"/>
        </w:numPr>
        <w:shd w:val="clear" w:color="auto" w:fill="auto"/>
        <w:ind w:left="1080"/>
        <w:jc w:val="both"/>
        <w:rPr>
          <w:sz w:val="24"/>
          <w:szCs w:val="24"/>
        </w:rPr>
      </w:pPr>
      <w:r w:rsidRPr="00104F20">
        <w:rPr>
          <w:sz w:val="24"/>
          <w:szCs w:val="24"/>
        </w:rPr>
        <w:t xml:space="preserve"> Основные психические процессы (внимание, память, мышление)</w:t>
      </w:r>
    </w:p>
    <w:p w:rsidR="0054487A" w:rsidRPr="00104F20" w:rsidRDefault="0054487A" w:rsidP="003841C8">
      <w:pPr>
        <w:pStyle w:val="51"/>
        <w:numPr>
          <w:ilvl w:val="0"/>
          <w:numId w:val="36"/>
        </w:numPr>
        <w:shd w:val="clear" w:color="auto" w:fill="auto"/>
        <w:ind w:left="1080"/>
        <w:jc w:val="both"/>
        <w:rPr>
          <w:sz w:val="24"/>
          <w:szCs w:val="24"/>
        </w:rPr>
      </w:pPr>
      <w:r w:rsidRPr="00104F20">
        <w:rPr>
          <w:sz w:val="24"/>
          <w:szCs w:val="24"/>
        </w:rPr>
        <w:t xml:space="preserve"> Речь (импрессивная и экспрессивная).</w:t>
      </w:r>
    </w:p>
    <w:p w:rsidR="0054487A" w:rsidRPr="00104F20" w:rsidRDefault="0054487A" w:rsidP="003841C8">
      <w:pPr>
        <w:pStyle w:val="51"/>
        <w:numPr>
          <w:ilvl w:val="0"/>
          <w:numId w:val="36"/>
        </w:numPr>
        <w:shd w:val="clear" w:color="auto" w:fill="auto"/>
        <w:ind w:left="1080" w:right="20"/>
        <w:jc w:val="both"/>
        <w:rPr>
          <w:sz w:val="24"/>
          <w:szCs w:val="24"/>
        </w:rPr>
      </w:pPr>
      <w:r w:rsidRPr="00104F20">
        <w:rPr>
          <w:sz w:val="24"/>
          <w:szCs w:val="24"/>
        </w:rPr>
        <w:t xml:space="preserve"> Эмоционально-волевая сфера (импульсивность - рефлексивность, тревожность - спокойствие, агрессивность - миролюбие, мотивация учебной т трудовой деятельности, тенденция к самостоятельности и ответственности).</w:t>
      </w:r>
    </w:p>
    <w:p w:rsidR="0054487A" w:rsidRPr="00104F20" w:rsidRDefault="0054487A" w:rsidP="003841C8">
      <w:pPr>
        <w:pStyle w:val="51"/>
        <w:numPr>
          <w:ilvl w:val="0"/>
          <w:numId w:val="36"/>
        </w:numPr>
        <w:shd w:val="clear" w:color="auto" w:fill="auto"/>
        <w:ind w:left="1080"/>
        <w:jc w:val="both"/>
        <w:rPr>
          <w:sz w:val="24"/>
          <w:szCs w:val="24"/>
        </w:rPr>
      </w:pPr>
      <w:r w:rsidRPr="00104F20">
        <w:rPr>
          <w:sz w:val="24"/>
          <w:szCs w:val="24"/>
        </w:rPr>
        <w:t xml:space="preserve"> Представление о себе. Творческие проявления.</w:t>
      </w:r>
    </w:p>
    <w:p w:rsidR="0054487A" w:rsidRPr="00104F20" w:rsidRDefault="0054487A" w:rsidP="003841C8">
      <w:pPr>
        <w:pStyle w:val="51"/>
        <w:numPr>
          <w:ilvl w:val="0"/>
          <w:numId w:val="36"/>
        </w:numPr>
        <w:shd w:val="clear" w:color="auto" w:fill="auto"/>
        <w:ind w:left="1080" w:right="20"/>
        <w:jc w:val="both"/>
        <w:rPr>
          <w:sz w:val="24"/>
          <w:szCs w:val="24"/>
        </w:rPr>
      </w:pPr>
      <w:r w:rsidRPr="00104F20">
        <w:rPr>
          <w:sz w:val="24"/>
          <w:szCs w:val="24"/>
        </w:rPr>
        <w:t xml:space="preserve"> Социально-бытовое ориентирование (навыки самообслуживания, социально</w:t>
      </w:r>
      <w:r w:rsidRPr="00104F20">
        <w:rPr>
          <w:sz w:val="24"/>
          <w:szCs w:val="24"/>
        </w:rPr>
        <w:softHyphen/>
      </w:r>
      <w:r w:rsidRPr="00104F20">
        <w:rPr>
          <w:sz w:val="24"/>
          <w:szCs w:val="24"/>
        </w:rPr>
        <w:lastRenderedPageBreak/>
        <w:t>бытовое ориентирование).</w:t>
      </w:r>
    </w:p>
    <w:p w:rsidR="0054487A" w:rsidRPr="00104F20" w:rsidRDefault="0054487A" w:rsidP="003841C8">
      <w:pPr>
        <w:pStyle w:val="51"/>
        <w:numPr>
          <w:ilvl w:val="0"/>
          <w:numId w:val="36"/>
        </w:numPr>
        <w:shd w:val="clear" w:color="auto" w:fill="auto"/>
        <w:ind w:left="1080"/>
        <w:jc w:val="both"/>
        <w:rPr>
          <w:sz w:val="24"/>
          <w:szCs w:val="24"/>
        </w:rPr>
      </w:pPr>
      <w:r w:rsidRPr="00104F20">
        <w:rPr>
          <w:sz w:val="24"/>
          <w:szCs w:val="24"/>
        </w:rPr>
        <w:t xml:space="preserve"> Учебные навыки (чтение, письмо, счёт).</w:t>
      </w:r>
    </w:p>
    <w:p w:rsidR="0054487A" w:rsidRPr="00104F20" w:rsidRDefault="0054487A" w:rsidP="003841C8">
      <w:pPr>
        <w:pStyle w:val="51"/>
        <w:numPr>
          <w:ilvl w:val="0"/>
          <w:numId w:val="36"/>
        </w:numPr>
        <w:shd w:val="clear" w:color="auto" w:fill="auto"/>
        <w:ind w:left="1080"/>
        <w:jc w:val="both"/>
        <w:rPr>
          <w:sz w:val="24"/>
          <w:szCs w:val="24"/>
        </w:rPr>
      </w:pPr>
      <w:r w:rsidRPr="00104F20">
        <w:rPr>
          <w:sz w:val="24"/>
          <w:szCs w:val="24"/>
        </w:rPr>
        <w:t xml:space="preserve"> Трудовые умения и навыки.</w:t>
      </w:r>
    </w:p>
    <w:p w:rsidR="0054487A" w:rsidRPr="00104F20" w:rsidRDefault="0054487A" w:rsidP="003841C8">
      <w:pPr>
        <w:pStyle w:val="51"/>
        <w:numPr>
          <w:ilvl w:val="0"/>
          <w:numId w:val="36"/>
        </w:numPr>
        <w:shd w:val="clear" w:color="auto" w:fill="auto"/>
        <w:ind w:left="1080" w:right="20"/>
        <w:jc w:val="both"/>
        <w:rPr>
          <w:sz w:val="24"/>
          <w:szCs w:val="24"/>
        </w:rPr>
      </w:pPr>
      <w:r w:rsidRPr="00104F20">
        <w:rPr>
          <w:sz w:val="24"/>
          <w:szCs w:val="24"/>
        </w:rPr>
        <w:t xml:space="preserve"> Игровая деятельность. Учитывая, что для детей с умеренной и глубокой умственной отсталостью игра остаётся одним и з значимых видов деятельности, предлагается наряду с изучением сформированности учебных навыков рассматривать и уровень сформированности игровой деятельности.</w:t>
      </w:r>
    </w:p>
    <w:p w:rsidR="0054487A" w:rsidRPr="00104F20" w:rsidRDefault="0054487A" w:rsidP="003841C8">
      <w:pPr>
        <w:pStyle w:val="51"/>
        <w:numPr>
          <w:ilvl w:val="0"/>
          <w:numId w:val="36"/>
        </w:numPr>
        <w:shd w:val="clear" w:color="auto" w:fill="auto"/>
        <w:ind w:left="1080"/>
        <w:jc w:val="both"/>
        <w:rPr>
          <w:sz w:val="24"/>
          <w:szCs w:val="24"/>
        </w:rPr>
      </w:pPr>
      <w:r w:rsidRPr="00104F20">
        <w:rPr>
          <w:sz w:val="24"/>
          <w:szCs w:val="24"/>
        </w:rPr>
        <w:t xml:space="preserve"> Коммуникативность.</w:t>
      </w:r>
    </w:p>
    <w:p w:rsidR="0054487A" w:rsidRPr="00104F20" w:rsidRDefault="0054487A" w:rsidP="003841C8">
      <w:pPr>
        <w:pStyle w:val="51"/>
        <w:numPr>
          <w:ilvl w:val="0"/>
          <w:numId w:val="36"/>
        </w:numPr>
        <w:shd w:val="clear" w:color="auto" w:fill="auto"/>
        <w:spacing w:after="60"/>
        <w:ind w:left="1080"/>
        <w:jc w:val="both"/>
        <w:rPr>
          <w:sz w:val="24"/>
          <w:szCs w:val="24"/>
        </w:rPr>
      </w:pPr>
      <w:r w:rsidRPr="00104F20">
        <w:rPr>
          <w:sz w:val="24"/>
          <w:szCs w:val="24"/>
        </w:rPr>
        <w:t xml:space="preserve"> Способы овладения учебными навыками</w:t>
      </w:r>
    </w:p>
    <w:p w:rsidR="0054487A" w:rsidRPr="00104F20" w:rsidRDefault="0054487A" w:rsidP="0054487A">
      <w:pPr>
        <w:pStyle w:val="51"/>
        <w:shd w:val="clear" w:color="auto" w:fill="auto"/>
        <w:spacing w:after="103"/>
        <w:ind w:left="20" w:right="20" w:firstLine="360"/>
        <w:jc w:val="both"/>
        <w:rPr>
          <w:sz w:val="24"/>
          <w:szCs w:val="24"/>
        </w:rPr>
      </w:pPr>
      <w:r w:rsidRPr="00104F20">
        <w:rPr>
          <w:sz w:val="24"/>
          <w:szCs w:val="24"/>
        </w:rPr>
        <w:t xml:space="preserve">В основе оценки уровня развития ребёнка по указанным параметрам лежит принцип семантического дифференциала.По результатам диагностики составляется </w:t>
      </w:r>
      <w:proofErr w:type="spellStart"/>
      <w:r w:rsidRPr="00104F20">
        <w:rPr>
          <w:sz w:val="24"/>
          <w:szCs w:val="24"/>
        </w:rPr>
        <w:t>психолого</w:t>
      </w:r>
      <w:r w:rsidRPr="00104F20">
        <w:rPr>
          <w:sz w:val="24"/>
          <w:szCs w:val="24"/>
        </w:rPr>
        <w:softHyphen/>
        <w:t>педагогический</w:t>
      </w:r>
      <w:proofErr w:type="spellEnd"/>
      <w:r w:rsidRPr="00104F20">
        <w:rPr>
          <w:sz w:val="24"/>
          <w:szCs w:val="24"/>
        </w:rPr>
        <w:t xml:space="preserve"> </w:t>
      </w:r>
      <w:r w:rsidR="00A26F13" w:rsidRPr="00104F20">
        <w:rPr>
          <w:sz w:val="24"/>
          <w:szCs w:val="24"/>
        </w:rPr>
        <w:t>профиль,</w:t>
      </w:r>
      <w:r w:rsidRPr="00104F20">
        <w:rPr>
          <w:sz w:val="24"/>
          <w:szCs w:val="24"/>
        </w:rPr>
        <w:t xml:space="preserve"> позволяющий провести </w:t>
      </w:r>
      <w:proofErr w:type="spellStart"/>
      <w:r w:rsidRPr="00104F20">
        <w:rPr>
          <w:sz w:val="24"/>
          <w:szCs w:val="24"/>
        </w:rPr>
        <w:t>пбдагогический</w:t>
      </w:r>
      <w:proofErr w:type="spellEnd"/>
      <w:r w:rsidRPr="00104F20">
        <w:rPr>
          <w:sz w:val="24"/>
          <w:szCs w:val="24"/>
        </w:rPr>
        <w:t xml:space="preserve"> анализ развития детей с множественными нарушениями. Такая оценка направлена на решение задачи оптимизации личностного развития обучающихся и включает три основных компонента:</w:t>
      </w:r>
    </w:p>
    <w:p w:rsidR="0054487A" w:rsidRPr="00104F20" w:rsidRDefault="0054487A" w:rsidP="003841C8">
      <w:pPr>
        <w:pStyle w:val="51"/>
        <w:numPr>
          <w:ilvl w:val="0"/>
          <w:numId w:val="35"/>
        </w:numPr>
        <w:shd w:val="clear" w:color="auto" w:fill="auto"/>
        <w:spacing w:after="118" w:line="220" w:lineRule="exact"/>
        <w:ind w:left="20" w:firstLine="360"/>
        <w:jc w:val="both"/>
        <w:rPr>
          <w:sz w:val="24"/>
          <w:szCs w:val="24"/>
        </w:rPr>
      </w:pPr>
      <w:r w:rsidRPr="00104F20">
        <w:rPr>
          <w:sz w:val="24"/>
          <w:szCs w:val="24"/>
        </w:rPr>
        <w:t xml:space="preserve"> характеристику достижений и положительных качеств обучающегося;</w:t>
      </w:r>
    </w:p>
    <w:p w:rsidR="0054487A" w:rsidRPr="00104F20" w:rsidRDefault="0054487A" w:rsidP="003841C8">
      <w:pPr>
        <w:pStyle w:val="51"/>
        <w:numPr>
          <w:ilvl w:val="0"/>
          <w:numId w:val="35"/>
        </w:numPr>
        <w:shd w:val="clear" w:color="auto" w:fill="auto"/>
        <w:spacing w:after="8" w:line="220" w:lineRule="exact"/>
        <w:ind w:left="20" w:firstLine="360"/>
        <w:jc w:val="both"/>
        <w:rPr>
          <w:sz w:val="24"/>
          <w:szCs w:val="24"/>
        </w:rPr>
      </w:pPr>
      <w:r w:rsidRPr="00104F20">
        <w:rPr>
          <w:sz w:val="24"/>
          <w:szCs w:val="24"/>
        </w:rPr>
        <w:t xml:space="preserve"> определение приоритетных задач и направлений личностного развития с учётом,</w:t>
      </w:r>
    </w:p>
    <w:p w:rsidR="0054487A" w:rsidRPr="00104F20" w:rsidRDefault="0054487A" w:rsidP="0054487A">
      <w:pPr>
        <w:pStyle w:val="51"/>
        <w:shd w:val="clear" w:color="auto" w:fill="auto"/>
        <w:spacing w:after="81" w:line="220" w:lineRule="exact"/>
        <w:ind w:left="1080"/>
        <w:jc w:val="both"/>
        <w:rPr>
          <w:sz w:val="24"/>
          <w:szCs w:val="24"/>
        </w:rPr>
      </w:pPr>
      <w:r w:rsidRPr="00104F20">
        <w:rPr>
          <w:sz w:val="24"/>
          <w:szCs w:val="24"/>
        </w:rPr>
        <w:t>как достижений, так и психологических проблем развития ребёнка;</w:t>
      </w:r>
    </w:p>
    <w:p w:rsidR="0054487A" w:rsidRPr="00104F20" w:rsidRDefault="0054487A" w:rsidP="003841C8">
      <w:pPr>
        <w:pStyle w:val="51"/>
        <w:numPr>
          <w:ilvl w:val="0"/>
          <w:numId w:val="35"/>
        </w:numPr>
        <w:shd w:val="clear" w:color="auto" w:fill="auto"/>
        <w:spacing w:line="278" w:lineRule="exact"/>
        <w:ind w:left="20" w:firstLine="360"/>
        <w:jc w:val="both"/>
        <w:rPr>
          <w:sz w:val="24"/>
          <w:szCs w:val="24"/>
        </w:rPr>
      </w:pPr>
      <w:r w:rsidRPr="00104F20">
        <w:rPr>
          <w:sz w:val="24"/>
          <w:szCs w:val="24"/>
        </w:rPr>
        <w:t xml:space="preserve"> систему психолого-педагогических рекомендаций, призванных обеспечить</w:t>
      </w:r>
    </w:p>
    <w:p w:rsidR="0054487A" w:rsidRPr="00104F20" w:rsidRDefault="0054487A" w:rsidP="0054487A">
      <w:pPr>
        <w:pStyle w:val="51"/>
        <w:shd w:val="clear" w:color="auto" w:fill="auto"/>
        <w:spacing w:line="278" w:lineRule="exact"/>
        <w:ind w:left="1080"/>
        <w:jc w:val="both"/>
        <w:rPr>
          <w:sz w:val="24"/>
          <w:szCs w:val="24"/>
        </w:rPr>
      </w:pPr>
      <w:r w:rsidRPr="00104F20">
        <w:rPr>
          <w:sz w:val="24"/>
          <w:szCs w:val="24"/>
        </w:rPr>
        <w:t>успешную реализацию развивающих и профилактических задач развития.</w:t>
      </w:r>
    </w:p>
    <w:p w:rsidR="0054487A" w:rsidRPr="00104F20" w:rsidRDefault="0054487A" w:rsidP="0054487A">
      <w:pPr>
        <w:pStyle w:val="51"/>
        <w:shd w:val="clear" w:color="auto" w:fill="auto"/>
        <w:spacing w:line="278" w:lineRule="exact"/>
        <w:ind w:left="20" w:right="20" w:firstLine="0"/>
        <w:jc w:val="both"/>
        <w:rPr>
          <w:sz w:val="24"/>
          <w:szCs w:val="24"/>
        </w:rPr>
      </w:pPr>
      <w:r w:rsidRPr="00104F20">
        <w:rPr>
          <w:sz w:val="24"/>
          <w:szCs w:val="24"/>
        </w:rPr>
        <w:t>Результаты достижений обучающихся с умеренной и тяжелой степенью производятся по полугодиямбезоценочно и предполагают три уровня освоения обучающимися АООП НОО:</w:t>
      </w:r>
    </w:p>
    <w:p w:rsidR="0054487A" w:rsidRPr="00104F20" w:rsidRDefault="002A2EB2" w:rsidP="002A2EB2">
      <w:pPr>
        <w:pStyle w:val="a5"/>
        <w:rPr>
          <w:rFonts w:ascii="Times New Roman" w:hAnsi="Times New Roman" w:cs="Times New Roman"/>
          <w:sz w:val="24"/>
          <w:szCs w:val="24"/>
        </w:rPr>
      </w:pPr>
      <w:r w:rsidRPr="00104F20">
        <w:rPr>
          <w:rFonts w:ascii="Times New Roman" w:hAnsi="Times New Roman" w:cs="Times New Roman"/>
          <w:sz w:val="24"/>
          <w:szCs w:val="24"/>
        </w:rPr>
        <w:t>-</w:t>
      </w:r>
      <w:r w:rsidR="0054487A" w:rsidRPr="00104F20">
        <w:rPr>
          <w:rFonts w:ascii="Times New Roman" w:hAnsi="Times New Roman" w:cs="Times New Roman"/>
          <w:sz w:val="24"/>
          <w:szCs w:val="24"/>
        </w:rPr>
        <w:t xml:space="preserve"> Материал усвоен;</w:t>
      </w:r>
    </w:p>
    <w:p w:rsidR="0054487A" w:rsidRPr="00104F20" w:rsidRDefault="002A2EB2" w:rsidP="002A2EB2">
      <w:pPr>
        <w:pStyle w:val="a5"/>
        <w:rPr>
          <w:rFonts w:ascii="Times New Roman" w:hAnsi="Times New Roman" w:cs="Times New Roman"/>
          <w:sz w:val="24"/>
          <w:szCs w:val="24"/>
        </w:rPr>
      </w:pPr>
      <w:r w:rsidRPr="00104F20">
        <w:rPr>
          <w:rFonts w:ascii="Times New Roman" w:hAnsi="Times New Roman" w:cs="Times New Roman"/>
          <w:sz w:val="24"/>
          <w:szCs w:val="24"/>
        </w:rPr>
        <w:t>-</w:t>
      </w:r>
      <w:r w:rsidR="0054487A" w:rsidRPr="00104F20">
        <w:rPr>
          <w:rFonts w:ascii="Times New Roman" w:hAnsi="Times New Roman" w:cs="Times New Roman"/>
          <w:sz w:val="24"/>
          <w:szCs w:val="24"/>
        </w:rPr>
        <w:t xml:space="preserve"> Частично усвоен;</w:t>
      </w:r>
    </w:p>
    <w:p w:rsidR="0054487A" w:rsidRPr="00104F20" w:rsidRDefault="002A2EB2" w:rsidP="002A2EB2">
      <w:pPr>
        <w:pStyle w:val="a5"/>
        <w:rPr>
          <w:rFonts w:ascii="Times New Roman" w:hAnsi="Times New Roman" w:cs="Times New Roman"/>
          <w:sz w:val="24"/>
          <w:szCs w:val="24"/>
        </w:rPr>
      </w:pPr>
      <w:r w:rsidRPr="00104F20">
        <w:rPr>
          <w:rFonts w:ascii="Times New Roman" w:hAnsi="Times New Roman" w:cs="Times New Roman"/>
          <w:sz w:val="24"/>
          <w:szCs w:val="24"/>
        </w:rPr>
        <w:t>-</w:t>
      </w:r>
      <w:r w:rsidR="0054487A" w:rsidRPr="00104F20">
        <w:rPr>
          <w:rFonts w:ascii="Times New Roman" w:hAnsi="Times New Roman" w:cs="Times New Roman"/>
          <w:sz w:val="24"/>
          <w:szCs w:val="24"/>
        </w:rPr>
        <w:t xml:space="preserve"> Не усвоен.</w:t>
      </w:r>
    </w:p>
    <w:p w:rsidR="00BB130C" w:rsidRPr="002A2EB2" w:rsidRDefault="00BB130C" w:rsidP="006F1E2C">
      <w:pPr>
        <w:widowControl w:val="0"/>
        <w:spacing w:after="0" w:line="240" w:lineRule="auto"/>
        <w:ind w:left="280"/>
        <w:jc w:val="both"/>
        <w:rPr>
          <w:rFonts w:ascii="Times New Roman" w:hAnsi="Times New Roman"/>
          <w:color w:val="000000"/>
          <w:sz w:val="24"/>
          <w:szCs w:val="24"/>
        </w:rPr>
      </w:pPr>
    </w:p>
    <w:p w:rsidR="00BB130C" w:rsidRPr="002A2EB2" w:rsidRDefault="00BB130C" w:rsidP="002A2EB2">
      <w:pPr>
        <w:widowControl w:val="0"/>
        <w:spacing w:after="0" w:line="240" w:lineRule="auto"/>
        <w:jc w:val="both"/>
        <w:rPr>
          <w:rFonts w:ascii="Times New Roman" w:hAnsi="Times New Roman"/>
          <w:color w:val="000000"/>
          <w:sz w:val="24"/>
          <w:szCs w:val="24"/>
        </w:rPr>
      </w:pPr>
    </w:p>
    <w:p w:rsidR="006F1E2C" w:rsidRPr="002A2EB2" w:rsidRDefault="00BB130C" w:rsidP="006F1E2C">
      <w:pPr>
        <w:widowControl w:val="0"/>
        <w:spacing w:after="0" w:line="240" w:lineRule="auto"/>
        <w:ind w:left="280"/>
        <w:jc w:val="both"/>
        <w:rPr>
          <w:rFonts w:ascii="Times New Roman" w:hAnsi="Times New Roman"/>
          <w:b/>
          <w:color w:val="000000"/>
          <w:sz w:val="32"/>
          <w:szCs w:val="32"/>
        </w:rPr>
      </w:pPr>
      <w:r w:rsidRPr="002A2EB2">
        <w:rPr>
          <w:rFonts w:ascii="Times New Roman" w:hAnsi="Times New Roman"/>
          <w:b/>
          <w:color w:val="000000"/>
          <w:sz w:val="32"/>
          <w:szCs w:val="32"/>
        </w:rPr>
        <w:t>2.</w:t>
      </w:r>
      <w:r w:rsidR="0054487A" w:rsidRPr="002A2EB2">
        <w:rPr>
          <w:rFonts w:ascii="Times New Roman" w:hAnsi="Times New Roman"/>
          <w:b/>
          <w:color w:val="000000"/>
          <w:sz w:val="32"/>
          <w:szCs w:val="32"/>
        </w:rPr>
        <w:t xml:space="preserve"> Содержательный раздел</w:t>
      </w:r>
    </w:p>
    <w:p w:rsidR="006F1E2C" w:rsidRPr="002A2EB2" w:rsidRDefault="006F1E2C" w:rsidP="006F1E2C">
      <w:pPr>
        <w:keepNext/>
        <w:keepLines/>
        <w:widowControl w:val="0"/>
        <w:spacing w:after="0" w:line="240" w:lineRule="auto"/>
        <w:jc w:val="both"/>
        <w:outlineLvl w:val="0"/>
        <w:rPr>
          <w:rFonts w:ascii="Times New Roman" w:hAnsi="Times New Roman"/>
          <w:b/>
          <w:bCs/>
          <w:color w:val="000000"/>
          <w:sz w:val="32"/>
          <w:szCs w:val="32"/>
        </w:rPr>
      </w:pPr>
    </w:p>
    <w:p w:rsidR="00091353" w:rsidRPr="002A2EB2" w:rsidRDefault="00BB130C" w:rsidP="00091353">
      <w:pPr>
        <w:pStyle w:val="40"/>
        <w:shd w:val="clear" w:color="auto" w:fill="auto"/>
        <w:spacing w:after="203" w:line="230" w:lineRule="exact"/>
        <w:ind w:left="40"/>
        <w:rPr>
          <w:i w:val="0"/>
          <w:sz w:val="28"/>
          <w:szCs w:val="28"/>
        </w:rPr>
      </w:pPr>
      <w:r w:rsidRPr="002A2EB2">
        <w:rPr>
          <w:b/>
          <w:bCs/>
          <w:i w:val="0"/>
          <w:sz w:val="28"/>
          <w:szCs w:val="28"/>
        </w:rPr>
        <w:t xml:space="preserve">2.1. </w:t>
      </w:r>
      <w:r w:rsidR="00104F20">
        <w:rPr>
          <w:b/>
          <w:bCs/>
          <w:i w:val="0"/>
          <w:sz w:val="28"/>
          <w:szCs w:val="28"/>
        </w:rPr>
        <w:t>Программы коррекционной работы</w:t>
      </w:r>
    </w:p>
    <w:p w:rsidR="00091353" w:rsidRPr="006F76E7" w:rsidRDefault="00104F20" w:rsidP="00D12636">
      <w:pPr>
        <w:keepNext/>
        <w:keepLines/>
        <w:widowControl w:val="0"/>
        <w:tabs>
          <w:tab w:val="left" w:pos="4730"/>
        </w:tabs>
        <w:spacing w:after="0" w:line="240" w:lineRule="auto"/>
        <w:jc w:val="both"/>
        <w:outlineLvl w:val="0"/>
        <w:rPr>
          <w:rFonts w:ascii="Times New Roman" w:hAnsi="Times New Roman" w:cs="Times New Roman"/>
          <w:sz w:val="24"/>
          <w:szCs w:val="24"/>
        </w:rPr>
      </w:pPr>
      <w:bookmarkStart w:id="2" w:name="bookmark11"/>
      <w:r>
        <w:rPr>
          <w:rStyle w:val="15"/>
          <w:rFonts w:ascii="Times New Roman" w:hAnsi="Times New Roman" w:cs="Times New Roman"/>
          <w:b/>
          <w:bCs/>
          <w:sz w:val="24"/>
          <w:szCs w:val="24"/>
        </w:rPr>
        <w:t>2.1.</w:t>
      </w:r>
      <w:bookmarkEnd w:id="2"/>
      <w:r w:rsidR="00CD3AAC">
        <w:rPr>
          <w:rStyle w:val="15"/>
          <w:rFonts w:ascii="Times New Roman" w:hAnsi="Times New Roman" w:cs="Times New Roman"/>
          <w:b/>
          <w:bCs/>
          <w:sz w:val="24"/>
          <w:szCs w:val="24"/>
        </w:rPr>
        <w:t>1.</w:t>
      </w:r>
      <w:r>
        <w:rPr>
          <w:rStyle w:val="15"/>
          <w:rFonts w:ascii="Times New Roman" w:hAnsi="Times New Roman" w:cs="Times New Roman"/>
          <w:b/>
          <w:bCs/>
          <w:sz w:val="24"/>
          <w:szCs w:val="24"/>
        </w:rPr>
        <w:t xml:space="preserve">Психолого- педагогическое сопровождение </w:t>
      </w:r>
    </w:p>
    <w:p w:rsidR="00091353" w:rsidRPr="00104F20" w:rsidRDefault="00091353" w:rsidP="00D12636">
      <w:pPr>
        <w:pStyle w:val="51"/>
        <w:shd w:val="clear" w:color="auto" w:fill="auto"/>
        <w:spacing w:line="240" w:lineRule="auto"/>
        <w:ind w:firstLine="0"/>
        <w:jc w:val="both"/>
        <w:rPr>
          <w:sz w:val="24"/>
          <w:szCs w:val="24"/>
        </w:rPr>
      </w:pPr>
      <w:r w:rsidRPr="00104F20">
        <w:rPr>
          <w:sz w:val="24"/>
          <w:szCs w:val="24"/>
        </w:rPr>
        <w:t>Программ</w:t>
      </w:r>
      <w:r w:rsidR="006F76E7" w:rsidRPr="00104F20">
        <w:rPr>
          <w:sz w:val="24"/>
          <w:szCs w:val="24"/>
        </w:rPr>
        <w:t>а</w:t>
      </w:r>
      <w:r w:rsidRPr="00104F20">
        <w:rPr>
          <w:sz w:val="24"/>
          <w:szCs w:val="24"/>
        </w:rPr>
        <w:t xml:space="preserve"> включают систему игровых занятий для комплексного психического развития умственно отсталых школьников.</w:t>
      </w:r>
    </w:p>
    <w:p w:rsidR="00091353" w:rsidRPr="00104F20" w:rsidRDefault="00091353" w:rsidP="00091353">
      <w:pPr>
        <w:pStyle w:val="51"/>
        <w:shd w:val="clear" w:color="auto" w:fill="auto"/>
        <w:spacing w:after="103"/>
        <w:ind w:left="40" w:right="40" w:firstLine="0"/>
        <w:jc w:val="both"/>
        <w:rPr>
          <w:sz w:val="24"/>
          <w:szCs w:val="24"/>
        </w:rPr>
      </w:pPr>
      <w:r w:rsidRPr="00104F20">
        <w:rPr>
          <w:rStyle w:val="afc"/>
          <w:sz w:val="24"/>
          <w:szCs w:val="24"/>
        </w:rPr>
        <w:t>Цель</w:t>
      </w:r>
      <w:r w:rsidRPr="00104F20">
        <w:rPr>
          <w:sz w:val="24"/>
          <w:szCs w:val="24"/>
        </w:rPr>
        <w:t xml:space="preserve"> -развитие потенциальных возможностей всех и каждого из школьников группы посредством использования специальных заданий.</w:t>
      </w:r>
    </w:p>
    <w:p w:rsidR="00091353" w:rsidRPr="00104F20" w:rsidRDefault="00091353" w:rsidP="00091353">
      <w:pPr>
        <w:pStyle w:val="60"/>
        <w:shd w:val="clear" w:color="auto" w:fill="auto"/>
        <w:spacing w:after="128" w:line="220" w:lineRule="exact"/>
        <w:ind w:left="40" w:firstLine="0"/>
        <w:rPr>
          <w:sz w:val="24"/>
          <w:szCs w:val="24"/>
        </w:rPr>
      </w:pPr>
      <w:r w:rsidRPr="00104F20">
        <w:rPr>
          <w:sz w:val="24"/>
          <w:szCs w:val="24"/>
        </w:rPr>
        <w:t>Задачи коррекционно-развивающей работы:</w:t>
      </w:r>
    </w:p>
    <w:p w:rsidR="00091353" w:rsidRPr="00104F20" w:rsidRDefault="00091353" w:rsidP="003841C8">
      <w:pPr>
        <w:pStyle w:val="51"/>
        <w:numPr>
          <w:ilvl w:val="0"/>
          <w:numId w:val="20"/>
        </w:numPr>
        <w:shd w:val="clear" w:color="auto" w:fill="auto"/>
        <w:spacing w:line="220" w:lineRule="exact"/>
        <w:ind w:left="760"/>
        <w:jc w:val="both"/>
        <w:rPr>
          <w:sz w:val="24"/>
          <w:szCs w:val="24"/>
        </w:rPr>
      </w:pPr>
      <w:r w:rsidRPr="00104F20">
        <w:rPr>
          <w:sz w:val="24"/>
          <w:szCs w:val="24"/>
        </w:rPr>
        <w:t xml:space="preserve"> Развитие психофизических функций.</w:t>
      </w:r>
    </w:p>
    <w:p w:rsidR="00091353" w:rsidRPr="00104F20" w:rsidRDefault="00091353" w:rsidP="003841C8">
      <w:pPr>
        <w:pStyle w:val="51"/>
        <w:numPr>
          <w:ilvl w:val="0"/>
          <w:numId w:val="20"/>
        </w:numPr>
        <w:shd w:val="clear" w:color="auto" w:fill="auto"/>
        <w:spacing w:line="269" w:lineRule="exact"/>
        <w:ind w:left="760" w:right="40"/>
        <w:jc w:val="both"/>
        <w:rPr>
          <w:sz w:val="24"/>
          <w:szCs w:val="24"/>
        </w:rPr>
      </w:pPr>
      <w:r w:rsidRPr="00104F20">
        <w:rPr>
          <w:sz w:val="24"/>
          <w:szCs w:val="24"/>
        </w:rPr>
        <w:t xml:space="preserve"> Обогащение кругозора детей, формирование представлений о предметах и явлениях окружающей действительности.</w:t>
      </w:r>
    </w:p>
    <w:p w:rsidR="00091353" w:rsidRPr="00104F20" w:rsidRDefault="00091353" w:rsidP="003841C8">
      <w:pPr>
        <w:pStyle w:val="51"/>
        <w:numPr>
          <w:ilvl w:val="0"/>
          <w:numId w:val="20"/>
        </w:numPr>
        <w:shd w:val="clear" w:color="auto" w:fill="auto"/>
        <w:ind w:left="760" w:right="40"/>
        <w:jc w:val="both"/>
        <w:rPr>
          <w:sz w:val="24"/>
          <w:szCs w:val="24"/>
        </w:rPr>
      </w:pPr>
      <w:r w:rsidRPr="00104F20">
        <w:rPr>
          <w:sz w:val="24"/>
          <w:szCs w:val="24"/>
        </w:rPr>
        <w:t xml:space="preserve"> Формирование умений и навыков, необходимых для деятельности любого вида: ориентироваться в задании, планировать работу, выполнять её в соответствии с указаниями или по образцу, осуществлять самоконтроль.</w:t>
      </w:r>
    </w:p>
    <w:p w:rsidR="00091353" w:rsidRPr="00104F20" w:rsidRDefault="00091353" w:rsidP="003841C8">
      <w:pPr>
        <w:pStyle w:val="51"/>
        <w:numPr>
          <w:ilvl w:val="0"/>
          <w:numId w:val="20"/>
        </w:numPr>
        <w:shd w:val="clear" w:color="auto" w:fill="auto"/>
        <w:spacing w:after="99" w:line="269" w:lineRule="exact"/>
        <w:ind w:left="760" w:right="40"/>
        <w:jc w:val="both"/>
        <w:rPr>
          <w:sz w:val="24"/>
          <w:szCs w:val="24"/>
        </w:rPr>
      </w:pPr>
      <w:r w:rsidRPr="00104F20">
        <w:rPr>
          <w:sz w:val="24"/>
          <w:szCs w:val="24"/>
        </w:rPr>
        <w:t xml:space="preserve"> Организация благоприятной среды, обеспечивающей общее развитие ребёнка, стимуляцию его познавательной деятельности, коммуникативных функций.</w:t>
      </w:r>
    </w:p>
    <w:p w:rsidR="00091353" w:rsidRPr="00104F20" w:rsidRDefault="00104F20" w:rsidP="00104F20">
      <w:pPr>
        <w:pStyle w:val="51"/>
        <w:shd w:val="clear" w:color="auto" w:fill="auto"/>
        <w:spacing w:after="90" w:line="220" w:lineRule="exact"/>
        <w:ind w:left="760" w:firstLine="0"/>
        <w:jc w:val="both"/>
        <w:rPr>
          <w:sz w:val="24"/>
          <w:szCs w:val="24"/>
        </w:rPr>
      </w:pPr>
      <w:r>
        <w:rPr>
          <w:sz w:val="24"/>
          <w:szCs w:val="24"/>
        </w:rPr>
        <w:t>-</w:t>
      </w:r>
      <w:r w:rsidR="00091353" w:rsidRPr="00104F20">
        <w:rPr>
          <w:sz w:val="24"/>
          <w:szCs w:val="24"/>
        </w:rPr>
        <w:t>коррекционно-развивающие задания, построенные на учебном материале;</w:t>
      </w:r>
    </w:p>
    <w:p w:rsidR="00091353" w:rsidRPr="00104F20" w:rsidRDefault="00104F20" w:rsidP="00104F20">
      <w:pPr>
        <w:pStyle w:val="51"/>
        <w:shd w:val="clear" w:color="auto" w:fill="auto"/>
        <w:ind w:left="760" w:right="40" w:firstLine="0"/>
        <w:jc w:val="left"/>
        <w:rPr>
          <w:sz w:val="24"/>
          <w:szCs w:val="24"/>
        </w:rPr>
      </w:pPr>
      <w:r>
        <w:rPr>
          <w:sz w:val="24"/>
          <w:szCs w:val="24"/>
        </w:rPr>
        <w:t>-</w:t>
      </w:r>
      <w:r w:rsidR="00091353" w:rsidRPr="00104F20">
        <w:rPr>
          <w:sz w:val="24"/>
          <w:szCs w:val="24"/>
        </w:rPr>
        <w:t>коррекционно-развивающие задания, построенные на неучебном материале. Задания первого вида предполагают усиление развивающего эффекта,</w:t>
      </w:r>
    </w:p>
    <w:p w:rsidR="00091353" w:rsidRPr="00104F20" w:rsidRDefault="00091353" w:rsidP="00091353">
      <w:pPr>
        <w:pStyle w:val="51"/>
        <w:shd w:val="clear" w:color="auto" w:fill="auto"/>
        <w:ind w:left="40" w:right="40" w:firstLine="0"/>
        <w:jc w:val="both"/>
        <w:rPr>
          <w:sz w:val="24"/>
          <w:szCs w:val="24"/>
        </w:rPr>
      </w:pPr>
      <w:r w:rsidRPr="00104F20">
        <w:rPr>
          <w:sz w:val="24"/>
          <w:szCs w:val="24"/>
        </w:rPr>
        <w:t xml:space="preserve">предполагаемого для усвоения учебного материала путем его определенной методической инструментовки. </w:t>
      </w:r>
    </w:p>
    <w:p w:rsidR="00091353" w:rsidRPr="00104F20" w:rsidRDefault="00091353" w:rsidP="00091353">
      <w:pPr>
        <w:pStyle w:val="51"/>
        <w:shd w:val="clear" w:color="auto" w:fill="auto"/>
        <w:ind w:left="40" w:right="40" w:firstLine="720"/>
        <w:jc w:val="both"/>
        <w:rPr>
          <w:sz w:val="24"/>
          <w:szCs w:val="24"/>
        </w:rPr>
      </w:pPr>
      <w:r w:rsidRPr="00104F20">
        <w:rPr>
          <w:sz w:val="24"/>
          <w:szCs w:val="24"/>
        </w:rPr>
        <w:t xml:space="preserve">Второй вид заданий также включается в коррекционно-развивающие занятия. Эти </w:t>
      </w:r>
      <w:r w:rsidRPr="00104F20">
        <w:rPr>
          <w:sz w:val="24"/>
          <w:szCs w:val="24"/>
        </w:rPr>
        <w:lastRenderedPageBreak/>
        <w:t>задания также зарекомендовали себя как действенное средство «подтягивания» развития детей.</w:t>
      </w:r>
    </w:p>
    <w:p w:rsidR="00091353" w:rsidRPr="00104F20" w:rsidRDefault="00091353" w:rsidP="00091353">
      <w:pPr>
        <w:pStyle w:val="51"/>
        <w:shd w:val="clear" w:color="auto" w:fill="auto"/>
        <w:ind w:left="40" w:right="40" w:firstLine="720"/>
        <w:jc w:val="both"/>
        <w:rPr>
          <w:sz w:val="24"/>
          <w:szCs w:val="24"/>
        </w:rPr>
      </w:pPr>
      <w:r w:rsidRPr="00104F20">
        <w:rPr>
          <w:sz w:val="24"/>
          <w:szCs w:val="24"/>
        </w:rPr>
        <w:t>Частота обращения к тому или иному виду заданий диктуется типичными для класса трудностями и индивидуальными потребностями умственно отсталых школьников.</w:t>
      </w:r>
    </w:p>
    <w:p w:rsidR="00091353" w:rsidRPr="00104F20" w:rsidRDefault="00091353" w:rsidP="00091353">
      <w:pPr>
        <w:pStyle w:val="51"/>
        <w:shd w:val="clear" w:color="auto" w:fill="auto"/>
        <w:ind w:left="40" w:right="40" w:firstLine="800"/>
        <w:jc w:val="both"/>
        <w:rPr>
          <w:sz w:val="24"/>
          <w:szCs w:val="24"/>
        </w:rPr>
      </w:pPr>
      <w:r w:rsidRPr="00104F20">
        <w:rPr>
          <w:sz w:val="24"/>
          <w:szCs w:val="24"/>
        </w:rPr>
        <w:t>В работе над программой использовались принципы, методы и приемы традиционной системы обучения, методы и приемы развивающего обучения, игровых технологий. Главным принципом обучения был принцип коррекционно-развивающей направленности.</w:t>
      </w:r>
    </w:p>
    <w:p w:rsidR="00091353" w:rsidRPr="00104F20" w:rsidRDefault="00091353" w:rsidP="00091353">
      <w:pPr>
        <w:pStyle w:val="51"/>
        <w:shd w:val="clear" w:color="auto" w:fill="auto"/>
        <w:spacing w:line="374" w:lineRule="exact"/>
        <w:ind w:left="40" w:firstLine="720"/>
        <w:jc w:val="both"/>
        <w:rPr>
          <w:sz w:val="24"/>
          <w:szCs w:val="24"/>
        </w:rPr>
      </w:pPr>
      <w:r w:rsidRPr="00104F20">
        <w:rPr>
          <w:sz w:val="24"/>
          <w:szCs w:val="24"/>
        </w:rPr>
        <w:t>Основные принципы:</w:t>
      </w:r>
    </w:p>
    <w:p w:rsidR="00091353" w:rsidRPr="00104F20" w:rsidRDefault="00091353" w:rsidP="003841C8">
      <w:pPr>
        <w:pStyle w:val="51"/>
        <w:numPr>
          <w:ilvl w:val="0"/>
          <w:numId w:val="19"/>
        </w:numPr>
        <w:shd w:val="clear" w:color="auto" w:fill="auto"/>
        <w:spacing w:line="374" w:lineRule="exact"/>
        <w:ind w:left="40" w:firstLine="720"/>
        <w:jc w:val="both"/>
        <w:rPr>
          <w:sz w:val="24"/>
          <w:szCs w:val="24"/>
        </w:rPr>
      </w:pPr>
      <w:r w:rsidRPr="00104F20">
        <w:rPr>
          <w:sz w:val="24"/>
          <w:szCs w:val="24"/>
        </w:rPr>
        <w:t xml:space="preserve"> системности коррекционных, профилактических и развивающих задач;</w:t>
      </w:r>
    </w:p>
    <w:p w:rsidR="00091353" w:rsidRPr="00104F20" w:rsidRDefault="00091353" w:rsidP="003841C8">
      <w:pPr>
        <w:pStyle w:val="51"/>
        <w:numPr>
          <w:ilvl w:val="0"/>
          <w:numId w:val="19"/>
        </w:numPr>
        <w:shd w:val="clear" w:color="auto" w:fill="auto"/>
        <w:spacing w:line="374" w:lineRule="exact"/>
        <w:ind w:left="40" w:firstLine="720"/>
        <w:jc w:val="both"/>
        <w:rPr>
          <w:sz w:val="24"/>
          <w:szCs w:val="24"/>
        </w:rPr>
      </w:pPr>
      <w:r w:rsidRPr="00104F20">
        <w:rPr>
          <w:sz w:val="24"/>
          <w:szCs w:val="24"/>
        </w:rPr>
        <w:t xml:space="preserve"> единства диагностики и коррекции;</w:t>
      </w:r>
    </w:p>
    <w:p w:rsidR="00091353" w:rsidRPr="00104F20" w:rsidRDefault="00091353" w:rsidP="003841C8">
      <w:pPr>
        <w:pStyle w:val="51"/>
        <w:numPr>
          <w:ilvl w:val="0"/>
          <w:numId w:val="19"/>
        </w:numPr>
        <w:shd w:val="clear" w:color="auto" w:fill="auto"/>
        <w:spacing w:line="374" w:lineRule="exact"/>
        <w:ind w:left="40" w:firstLine="720"/>
        <w:jc w:val="both"/>
        <w:rPr>
          <w:sz w:val="24"/>
          <w:szCs w:val="24"/>
        </w:rPr>
      </w:pPr>
      <w:r w:rsidRPr="00104F20">
        <w:rPr>
          <w:sz w:val="24"/>
          <w:szCs w:val="24"/>
        </w:rPr>
        <w:t xml:space="preserve"> учета возрастно-психологических и индивидуальных особенностей школьника;</w:t>
      </w:r>
    </w:p>
    <w:p w:rsidR="00091353" w:rsidRPr="00104F20" w:rsidRDefault="00091353" w:rsidP="003841C8">
      <w:pPr>
        <w:pStyle w:val="51"/>
        <w:numPr>
          <w:ilvl w:val="0"/>
          <w:numId w:val="19"/>
        </w:numPr>
        <w:shd w:val="clear" w:color="auto" w:fill="auto"/>
        <w:spacing w:after="107" w:line="278" w:lineRule="exact"/>
        <w:ind w:left="20" w:right="20" w:firstLine="720"/>
        <w:jc w:val="both"/>
        <w:rPr>
          <w:sz w:val="24"/>
          <w:szCs w:val="24"/>
        </w:rPr>
      </w:pPr>
      <w:r w:rsidRPr="00104F20">
        <w:rPr>
          <w:sz w:val="24"/>
          <w:szCs w:val="24"/>
        </w:rPr>
        <w:t xml:space="preserve"> активного привлечения социального окружения к участию в коррекционной Программе;</w:t>
      </w:r>
    </w:p>
    <w:p w:rsidR="00091353" w:rsidRPr="00104F20" w:rsidRDefault="00091353" w:rsidP="003841C8">
      <w:pPr>
        <w:pStyle w:val="51"/>
        <w:numPr>
          <w:ilvl w:val="0"/>
          <w:numId w:val="19"/>
        </w:numPr>
        <w:shd w:val="clear" w:color="auto" w:fill="auto"/>
        <w:spacing w:after="133" w:line="220" w:lineRule="exact"/>
        <w:ind w:left="20" w:firstLine="720"/>
        <w:jc w:val="both"/>
        <w:rPr>
          <w:sz w:val="24"/>
          <w:szCs w:val="24"/>
        </w:rPr>
      </w:pPr>
      <w:r w:rsidRPr="00104F20">
        <w:rPr>
          <w:sz w:val="24"/>
          <w:szCs w:val="24"/>
        </w:rPr>
        <w:t xml:space="preserve"> возрастания сложности;</w:t>
      </w:r>
    </w:p>
    <w:p w:rsidR="00091353" w:rsidRPr="00104F20" w:rsidRDefault="00091353" w:rsidP="003841C8">
      <w:pPr>
        <w:pStyle w:val="51"/>
        <w:numPr>
          <w:ilvl w:val="0"/>
          <w:numId w:val="19"/>
        </w:numPr>
        <w:shd w:val="clear" w:color="auto" w:fill="auto"/>
        <w:spacing w:after="85" w:line="220" w:lineRule="exact"/>
        <w:ind w:left="20" w:firstLine="720"/>
        <w:jc w:val="both"/>
        <w:rPr>
          <w:sz w:val="24"/>
          <w:szCs w:val="24"/>
        </w:rPr>
      </w:pPr>
      <w:r w:rsidRPr="00104F20">
        <w:rPr>
          <w:sz w:val="24"/>
          <w:szCs w:val="24"/>
        </w:rPr>
        <w:t xml:space="preserve"> учета объема и степени разнообразия материала;</w:t>
      </w:r>
    </w:p>
    <w:p w:rsidR="00091353" w:rsidRPr="00104F20" w:rsidRDefault="00091353" w:rsidP="003841C8">
      <w:pPr>
        <w:pStyle w:val="51"/>
        <w:numPr>
          <w:ilvl w:val="0"/>
          <w:numId w:val="19"/>
        </w:numPr>
        <w:shd w:val="clear" w:color="auto" w:fill="auto"/>
        <w:spacing w:after="60"/>
        <w:ind w:left="20" w:right="20" w:firstLine="720"/>
        <w:jc w:val="both"/>
        <w:rPr>
          <w:sz w:val="24"/>
          <w:szCs w:val="24"/>
        </w:rPr>
      </w:pPr>
      <w:r w:rsidRPr="00104F20">
        <w:rPr>
          <w:sz w:val="24"/>
          <w:szCs w:val="24"/>
        </w:rPr>
        <w:t xml:space="preserve"> контроль над развитием познавательных процессов, психических функций, речевых умений.</w:t>
      </w:r>
    </w:p>
    <w:p w:rsidR="00091353" w:rsidRPr="00104F20" w:rsidRDefault="00091353" w:rsidP="00091353">
      <w:pPr>
        <w:pStyle w:val="51"/>
        <w:shd w:val="clear" w:color="auto" w:fill="auto"/>
        <w:spacing w:after="60"/>
        <w:ind w:left="20" w:right="20" w:firstLine="720"/>
        <w:jc w:val="both"/>
        <w:rPr>
          <w:sz w:val="24"/>
          <w:szCs w:val="24"/>
        </w:rPr>
      </w:pPr>
      <w:r w:rsidRPr="00104F20">
        <w:rPr>
          <w:sz w:val="24"/>
          <w:szCs w:val="24"/>
        </w:rPr>
        <w:t>Залог успешности коррекционной работы зависит не только от квалифицированной работы коррекционного педагога, но и всех участников педагогического процесса, в частности - родителей и других членов семьи.</w:t>
      </w:r>
    </w:p>
    <w:p w:rsidR="00091353" w:rsidRPr="00104F20" w:rsidRDefault="00091353" w:rsidP="00091353">
      <w:pPr>
        <w:pStyle w:val="51"/>
        <w:shd w:val="clear" w:color="auto" w:fill="auto"/>
        <w:spacing w:after="60"/>
        <w:ind w:left="20" w:right="20" w:firstLine="1060"/>
        <w:jc w:val="both"/>
        <w:rPr>
          <w:sz w:val="24"/>
          <w:szCs w:val="24"/>
        </w:rPr>
      </w:pPr>
      <w:r w:rsidRPr="00104F20">
        <w:rPr>
          <w:sz w:val="24"/>
          <w:szCs w:val="24"/>
        </w:rPr>
        <w:t>Микросреда семьи, уровень общей и психолого-педагогической культуры родителей, отношение к ребенку со стороны родителей и имеющимся у него проблемам, влияет на формирование личности ребёнка. Поэтому родителей необходимо включать в процесс коррекционных занятий с целью формирования у них адекватных способов общения с ребёнком и обучения методам и приёмам коррекционного воздействия. Для обучения родителей коррекционно-педагогическим технологиям необходимо их активное участие в практических коррекционных занятиях с ребёнком.</w:t>
      </w:r>
    </w:p>
    <w:p w:rsidR="00091353" w:rsidRPr="00104F20" w:rsidRDefault="00091353" w:rsidP="00091353">
      <w:pPr>
        <w:pStyle w:val="51"/>
        <w:shd w:val="clear" w:color="auto" w:fill="auto"/>
        <w:ind w:left="20" w:right="20" w:firstLine="720"/>
        <w:jc w:val="both"/>
        <w:rPr>
          <w:sz w:val="24"/>
          <w:szCs w:val="24"/>
        </w:rPr>
      </w:pPr>
      <w:r w:rsidRPr="00104F20">
        <w:rPr>
          <w:sz w:val="24"/>
          <w:szCs w:val="24"/>
        </w:rPr>
        <w:t>Основная задача, которая стоит на начальных этапах работы с родителями, - формирование и стимуляция мотивированного отношения родителей к коррекционной работе с их детьми. Психолог планирует и координирует совместную работу, определяет вместе с другими специалистами. Основные задачи в работе с родителями: установление партнёрских отношений с семьёй каждого воспитанника; объединение усилий педагогов и родителей для развития и воспитания детей; создание атмосферы общности интересов; повышение психолого-педагогическую компетентности родителей в вопросах развития ребёнка; оказание помощи родителям в выполнении ими воспитательных и коррекционных функций, поддержание их уверенности в собственных педагогических возможностях; обучение родителей конкретным приёмам коррекционной работы.</w:t>
      </w:r>
    </w:p>
    <w:p w:rsidR="00091353" w:rsidRPr="00104F20" w:rsidRDefault="00091353" w:rsidP="00D12636">
      <w:pPr>
        <w:pStyle w:val="51"/>
        <w:shd w:val="clear" w:color="auto" w:fill="auto"/>
        <w:spacing w:line="240" w:lineRule="auto"/>
        <w:ind w:firstLine="720"/>
        <w:jc w:val="both"/>
        <w:rPr>
          <w:sz w:val="24"/>
          <w:szCs w:val="24"/>
        </w:rPr>
      </w:pPr>
      <w:r w:rsidRPr="00104F20">
        <w:rPr>
          <w:sz w:val="24"/>
          <w:szCs w:val="24"/>
        </w:rPr>
        <w:t>Формы работы с родителями.</w:t>
      </w:r>
    </w:p>
    <w:p w:rsidR="00091353" w:rsidRPr="00104F20" w:rsidRDefault="00091353" w:rsidP="00D12636">
      <w:pPr>
        <w:pStyle w:val="60"/>
        <w:shd w:val="clear" w:color="auto" w:fill="auto"/>
        <w:spacing w:line="240" w:lineRule="auto"/>
        <w:ind w:firstLine="720"/>
        <w:rPr>
          <w:sz w:val="24"/>
          <w:szCs w:val="24"/>
        </w:rPr>
      </w:pPr>
      <w:r w:rsidRPr="00104F20">
        <w:rPr>
          <w:sz w:val="24"/>
          <w:szCs w:val="24"/>
        </w:rPr>
        <w:t>Коллективная работа</w:t>
      </w:r>
    </w:p>
    <w:p w:rsidR="00091353" w:rsidRPr="00104F20" w:rsidRDefault="00091353" w:rsidP="003841C8">
      <w:pPr>
        <w:pStyle w:val="51"/>
        <w:numPr>
          <w:ilvl w:val="0"/>
          <w:numId w:val="20"/>
        </w:numPr>
        <w:shd w:val="clear" w:color="auto" w:fill="auto"/>
        <w:spacing w:line="240" w:lineRule="auto"/>
        <w:ind w:firstLine="720"/>
        <w:jc w:val="both"/>
        <w:rPr>
          <w:sz w:val="24"/>
          <w:szCs w:val="24"/>
        </w:rPr>
      </w:pPr>
      <w:r w:rsidRPr="00104F20">
        <w:rPr>
          <w:sz w:val="24"/>
          <w:szCs w:val="24"/>
        </w:rPr>
        <w:t xml:space="preserve"> Дискуссии</w:t>
      </w:r>
    </w:p>
    <w:p w:rsidR="00091353" w:rsidRPr="00104F20" w:rsidRDefault="00091353" w:rsidP="00D12636">
      <w:pPr>
        <w:pStyle w:val="51"/>
        <w:shd w:val="clear" w:color="auto" w:fill="auto"/>
        <w:spacing w:line="240" w:lineRule="auto"/>
        <w:ind w:firstLine="720"/>
        <w:jc w:val="both"/>
        <w:rPr>
          <w:sz w:val="24"/>
          <w:szCs w:val="24"/>
        </w:rPr>
      </w:pPr>
      <w:r w:rsidRPr="00104F20">
        <w:rPr>
          <w:sz w:val="24"/>
          <w:szCs w:val="24"/>
        </w:rPr>
        <w:t>•</w:t>
      </w:r>
      <w:r w:rsidR="003748E2" w:rsidRPr="00104F20">
        <w:rPr>
          <w:sz w:val="24"/>
          <w:szCs w:val="24"/>
        </w:rPr>
        <w:t xml:space="preserve">              </w:t>
      </w:r>
      <w:r w:rsidRPr="00104F20">
        <w:rPr>
          <w:sz w:val="24"/>
          <w:szCs w:val="24"/>
        </w:rPr>
        <w:t>Консультации</w:t>
      </w:r>
    </w:p>
    <w:p w:rsidR="00091353" w:rsidRPr="00104F20" w:rsidRDefault="00091353" w:rsidP="00D12636">
      <w:pPr>
        <w:pStyle w:val="60"/>
        <w:shd w:val="clear" w:color="auto" w:fill="auto"/>
        <w:spacing w:line="240" w:lineRule="auto"/>
        <w:ind w:firstLine="720"/>
        <w:rPr>
          <w:sz w:val="24"/>
          <w:szCs w:val="24"/>
        </w:rPr>
      </w:pPr>
      <w:r w:rsidRPr="00104F20">
        <w:rPr>
          <w:sz w:val="24"/>
          <w:szCs w:val="24"/>
        </w:rPr>
        <w:t>Индивидуальная работа</w:t>
      </w:r>
    </w:p>
    <w:p w:rsidR="00091353" w:rsidRPr="00104F20" w:rsidRDefault="00091353" w:rsidP="003841C8">
      <w:pPr>
        <w:pStyle w:val="51"/>
        <w:numPr>
          <w:ilvl w:val="0"/>
          <w:numId w:val="20"/>
        </w:numPr>
        <w:shd w:val="clear" w:color="auto" w:fill="auto"/>
        <w:spacing w:line="240" w:lineRule="auto"/>
        <w:ind w:firstLine="720"/>
        <w:jc w:val="both"/>
        <w:rPr>
          <w:sz w:val="24"/>
          <w:szCs w:val="24"/>
        </w:rPr>
      </w:pPr>
      <w:r w:rsidRPr="00104F20">
        <w:rPr>
          <w:sz w:val="24"/>
          <w:szCs w:val="24"/>
        </w:rPr>
        <w:t xml:space="preserve"> Консультации по запросам</w:t>
      </w:r>
    </w:p>
    <w:p w:rsidR="00091353" w:rsidRPr="00104F20" w:rsidRDefault="00091353" w:rsidP="003841C8">
      <w:pPr>
        <w:pStyle w:val="51"/>
        <w:numPr>
          <w:ilvl w:val="0"/>
          <w:numId w:val="20"/>
        </w:numPr>
        <w:shd w:val="clear" w:color="auto" w:fill="auto"/>
        <w:spacing w:line="240" w:lineRule="auto"/>
        <w:ind w:firstLine="720"/>
        <w:jc w:val="both"/>
        <w:rPr>
          <w:sz w:val="24"/>
          <w:szCs w:val="24"/>
        </w:rPr>
      </w:pPr>
      <w:r w:rsidRPr="00104F20">
        <w:rPr>
          <w:sz w:val="24"/>
          <w:szCs w:val="24"/>
        </w:rPr>
        <w:t xml:space="preserve"> Открытые и совместные занятия</w:t>
      </w:r>
    </w:p>
    <w:p w:rsidR="00091353" w:rsidRPr="00104F20" w:rsidRDefault="00091353" w:rsidP="003841C8">
      <w:pPr>
        <w:pStyle w:val="51"/>
        <w:numPr>
          <w:ilvl w:val="0"/>
          <w:numId w:val="20"/>
        </w:numPr>
        <w:shd w:val="clear" w:color="auto" w:fill="auto"/>
        <w:spacing w:line="240" w:lineRule="auto"/>
        <w:ind w:firstLine="720"/>
        <w:jc w:val="both"/>
        <w:rPr>
          <w:sz w:val="24"/>
          <w:szCs w:val="24"/>
        </w:rPr>
      </w:pPr>
      <w:r w:rsidRPr="00104F20">
        <w:rPr>
          <w:sz w:val="24"/>
          <w:szCs w:val="24"/>
        </w:rPr>
        <w:t xml:space="preserve"> Домашние задания</w:t>
      </w:r>
    </w:p>
    <w:p w:rsidR="00091353" w:rsidRPr="00104F20" w:rsidRDefault="00091353" w:rsidP="003841C8">
      <w:pPr>
        <w:pStyle w:val="51"/>
        <w:numPr>
          <w:ilvl w:val="0"/>
          <w:numId w:val="20"/>
        </w:numPr>
        <w:shd w:val="clear" w:color="auto" w:fill="auto"/>
        <w:spacing w:line="240" w:lineRule="auto"/>
        <w:ind w:firstLine="720"/>
        <w:jc w:val="both"/>
        <w:rPr>
          <w:sz w:val="24"/>
          <w:szCs w:val="24"/>
        </w:rPr>
      </w:pPr>
      <w:r w:rsidRPr="00104F20">
        <w:rPr>
          <w:sz w:val="24"/>
          <w:szCs w:val="24"/>
        </w:rPr>
        <w:t xml:space="preserve"> Использование ИКТ</w:t>
      </w:r>
    </w:p>
    <w:p w:rsidR="00091353" w:rsidRPr="00104F20" w:rsidRDefault="00091353" w:rsidP="00091353">
      <w:pPr>
        <w:pStyle w:val="40"/>
        <w:shd w:val="clear" w:color="auto" w:fill="auto"/>
        <w:spacing w:line="374" w:lineRule="exact"/>
        <w:ind w:left="20" w:firstLine="720"/>
        <w:rPr>
          <w:sz w:val="24"/>
          <w:szCs w:val="24"/>
        </w:rPr>
      </w:pPr>
      <w:r w:rsidRPr="00104F20">
        <w:rPr>
          <w:b/>
          <w:bCs/>
          <w:sz w:val="24"/>
          <w:szCs w:val="24"/>
        </w:rPr>
        <w:lastRenderedPageBreak/>
        <w:t>Диагностика</w:t>
      </w:r>
    </w:p>
    <w:p w:rsidR="00091353" w:rsidRPr="00104F20" w:rsidRDefault="00091353" w:rsidP="00091353">
      <w:pPr>
        <w:pStyle w:val="51"/>
        <w:shd w:val="clear" w:color="auto" w:fill="auto"/>
        <w:ind w:left="20" w:right="20" w:firstLine="720"/>
        <w:jc w:val="both"/>
        <w:rPr>
          <w:sz w:val="24"/>
          <w:szCs w:val="24"/>
        </w:rPr>
      </w:pPr>
      <w:r w:rsidRPr="00104F20">
        <w:rPr>
          <w:sz w:val="24"/>
          <w:szCs w:val="24"/>
        </w:rPr>
        <w:t>Направленное психологическое и педагогическое обследование детей с умственной отсталостью чаще всего затруднено в связи с тем, что они не удерживаются в ситуации обследования, не следуют инструкциям. Поэтому, особенно в начале диагностики, надо стараться более детально присматриваться к тем особенностям ребенка, которые можно увидеть, не вступая в прямой контакт. На этом этапе важнее всего уметь наблюдать и делать из этих наблюдений выводы. Наблюдение позволяет получить достаточно объективную информацию о том, каковы особенности взаимодействия ребенка с окружающим миром, что он любит и умеет делать спонтанно. На основании анализа данных наблюдения мы сможем выработать гипотезы, касающиеся того, как мы видим ребенка и как мы будем устраивать дальнейшую работу с ним.</w:t>
      </w:r>
    </w:p>
    <w:p w:rsidR="00091353" w:rsidRPr="00104F20" w:rsidRDefault="00091353" w:rsidP="00091353">
      <w:pPr>
        <w:pStyle w:val="51"/>
        <w:shd w:val="clear" w:color="auto" w:fill="auto"/>
        <w:spacing w:after="85" w:line="220" w:lineRule="exact"/>
        <w:ind w:left="20" w:firstLine="700"/>
        <w:jc w:val="both"/>
        <w:rPr>
          <w:sz w:val="24"/>
          <w:szCs w:val="24"/>
        </w:rPr>
      </w:pPr>
      <w:r w:rsidRPr="00104F20">
        <w:rPr>
          <w:sz w:val="24"/>
          <w:szCs w:val="24"/>
        </w:rPr>
        <w:t>Условия наблюдения:</w:t>
      </w:r>
    </w:p>
    <w:p w:rsidR="00091353" w:rsidRPr="00104F20" w:rsidRDefault="00091353" w:rsidP="003841C8">
      <w:pPr>
        <w:pStyle w:val="51"/>
        <w:numPr>
          <w:ilvl w:val="0"/>
          <w:numId w:val="20"/>
        </w:numPr>
        <w:shd w:val="clear" w:color="auto" w:fill="auto"/>
        <w:ind w:left="740" w:right="20"/>
        <w:jc w:val="both"/>
        <w:rPr>
          <w:sz w:val="24"/>
          <w:szCs w:val="24"/>
        </w:rPr>
      </w:pPr>
      <w:r w:rsidRPr="00104F20">
        <w:rPr>
          <w:sz w:val="24"/>
          <w:szCs w:val="24"/>
        </w:rPr>
        <w:t xml:space="preserve"> помещение - среда должна быть организована таким образом, чтобы можно было предоставить ребенку максимальную возможность контакта с различными предметами, чтобы ему было чем заняться, было из чего выбрать;</w:t>
      </w:r>
    </w:p>
    <w:p w:rsidR="00091353" w:rsidRPr="00104F20" w:rsidRDefault="00091353" w:rsidP="003841C8">
      <w:pPr>
        <w:pStyle w:val="51"/>
        <w:numPr>
          <w:ilvl w:val="0"/>
          <w:numId w:val="20"/>
        </w:numPr>
        <w:shd w:val="clear" w:color="auto" w:fill="auto"/>
        <w:ind w:left="740" w:right="20"/>
        <w:jc w:val="both"/>
        <w:rPr>
          <w:sz w:val="24"/>
          <w:szCs w:val="24"/>
        </w:rPr>
      </w:pPr>
      <w:r w:rsidRPr="00104F20">
        <w:rPr>
          <w:sz w:val="24"/>
          <w:szCs w:val="24"/>
        </w:rPr>
        <w:t xml:space="preserve"> наличие средств для фиксации данных наблюдения - бланк на планшете или тетрадь, диктофон. Важно не опираться на субъективные впечатления и по возможности пытаться сделать процесс наблюдения как можно более объективным, поскольку многое забывается, и, кроме того, расхождение во мнениях неизбежны;</w:t>
      </w:r>
    </w:p>
    <w:p w:rsidR="00091353" w:rsidRPr="00104F20" w:rsidRDefault="00091353" w:rsidP="003841C8">
      <w:pPr>
        <w:pStyle w:val="51"/>
        <w:numPr>
          <w:ilvl w:val="0"/>
          <w:numId w:val="20"/>
        </w:numPr>
        <w:shd w:val="clear" w:color="auto" w:fill="auto"/>
        <w:ind w:left="740" w:right="20"/>
        <w:jc w:val="both"/>
        <w:rPr>
          <w:sz w:val="24"/>
          <w:szCs w:val="24"/>
        </w:rPr>
      </w:pPr>
      <w:r w:rsidRPr="00104F20">
        <w:rPr>
          <w:sz w:val="24"/>
          <w:szCs w:val="24"/>
        </w:rPr>
        <w:t xml:space="preserve"> желательно наличие второго наблюдателя - например, один из специалистов пытается контактировать с ребенком, предлагает ему разные предметы и виды деятельности и т.д., другой в это время фиксирует параметры поведения.</w:t>
      </w:r>
    </w:p>
    <w:p w:rsidR="00091353" w:rsidRPr="00104F20" w:rsidRDefault="00091353" w:rsidP="00091353">
      <w:pPr>
        <w:pStyle w:val="51"/>
        <w:shd w:val="clear" w:color="auto" w:fill="auto"/>
        <w:ind w:left="20" w:right="20" w:firstLine="700"/>
        <w:jc w:val="both"/>
        <w:rPr>
          <w:sz w:val="24"/>
          <w:szCs w:val="24"/>
        </w:rPr>
      </w:pPr>
      <w:r w:rsidRPr="00104F20">
        <w:rPr>
          <w:sz w:val="24"/>
          <w:szCs w:val="24"/>
        </w:rPr>
        <w:t>Структурировать полученную путем наблюдения информацию помогает формализованный протокол, куда заносятся отдельные параметры поведения. Отметим, что диагностические занятия должны продолжаться до тех пор, пока мы не получим максимально полное представление о спонтанном поведении ребенка, о его реакции на различные раздражители, об имеющихся формах контакта с окружающим и т.д.</w:t>
      </w:r>
    </w:p>
    <w:p w:rsidR="00091353" w:rsidRPr="00104F20" w:rsidRDefault="00091353" w:rsidP="00091353">
      <w:pPr>
        <w:pStyle w:val="51"/>
        <w:shd w:val="clear" w:color="auto" w:fill="auto"/>
        <w:ind w:left="20" w:right="20" w:firstLine="700"/>
        <w:jc w:val="both"/>
        <w:rPr>
          <w:sz w:val="24"/>
          <w:szCs w:val="24"/>
        </w:rPr>
      </w:pPr>
      <w:r w:rsidRPr="00104F20">
        <w:rPr>
          <w:sz w:val="24"/>
          <w:szCs w:val="24"/>
        </w:rPr>
        <w:t>Ценные сведения о различных сферах жизни ребенка могут дать его родители. Необходимо фиксировать, на что они обращают внимание, рассказывая о своем сыне или дочери, какие проблемы выдвигают на первый план. Следует достаточно критично относиться к родительской оценке степени сформированности тех или иных навыков. Это не значит, что специалист должен проявлять недоверие, однако соотносить то, что говорят родители, со своими наблюдениями необходимо, и, если появляются противоречия в оценках, надо искать их причину.</w:t>
      </w:r>
    </w:p>
    <w:p w:rsidR="00091353" w:rsidRPr="00104F20" w:rsidRDefault="00091353" w:rsidP="00091353">
      <w:pPr>
        <w:pStyle w:val="51"/>
        <w:shd w:val="clear" w:color="auto" w:fill="auto"/>
        <w:spacing w:line="278" w:lineRule="exact"/>
        <w:ind w:left="20" w:firstLine="0"/>
        <w:jc w:val="both"/>
        <w:rPr>
          <w:sz w:val="24"/>
          <w:szCs w:val="24"/>
        </w:rPr>
      </w:pPr>
      <w:r w:rsidRPr="00104F20">
        <w:rPr>
          <w:sz w:val="24"/>
          <w:szCs w:val="24"/>
        </w:rPr>
        <w:t>Содержание программ психолого-педагогической направленности</w:t>
      </w:r>
    </w:p>
    <w:p w:rsidR="00091353" w:rsidRPr="00104F20" w:rsidRDefault="00091353" w:rsidP="00091353">
      <w:pPr>
        <w:pStyle w:val="51"/>
        <w:shd w:val="clear" w:color="auto" w:fill="auto"/>
        <w:spacing w:line="278" w:lineRule="exact"/>
        <w:ind w:left="20" w:firstLine="0"/>
        <w:jc w:val="both"/>
        <w:rPr>
          <w:sz w:val="24"/>
          <w:szCs w:val="24"/>
        </w:rPr>
      </w:pPr>
      <w:r w:rsidRPr="00104F20">
        <w:rPr>
          <w:sz w:val="24"/>
          <w:szCs w:val="24"/>
        </w:rPr>
        <w:t>Умственное развитие</w:t>
      </w:r>
    </w:p>
    <w:p w:rsidR="00091353" w:rsidRPr="00104F20" w:rsidRDefault="00091353" w:rsidP="00091353">
      <w:pPr>
        <w:pStyle w:val="51"/>
        <w:shd w:val="clear" w:color="auto" w:fill="auto"/>
        <w:spacing w:line="278" w:lineRule="exact"/>
        <w:ind w:left="20" w:firstLine="0"/>
        <w:jc w:val="both"/>
        <w:rPr>
          <w:sz w:val="24"/>
          <w:szCs w:val="24"/>
        </w:rPr>
      </w:pPr>
      <w:r w:rsidRPr="00104F20">
        <w:rPr>
          <w:sz w:val="24"/>
          <w:szCs w:val="24"/>
        </w:rPr>
        <w:t>Развитие психофизических функций</w:t>
      </w:r>
    </w:p>
    <w:p w:rsidR="00091353" w:rsidRPr="00104F20" w:rsidRDefault="00091353" w:rsidP="00091353">
      <w:pPr>
        <w:pStyle w:val="51"/>
        <w:shd w:val="clear" w:color="auto" w:fill="auto"/>
        <w:spacing w:line="278" w:lineRule="exact"/>
        <w:ind w:left="20" w:firstLine="0"/>
        <w:jc w:val="both"/>
        <w:rPr>
          <w:sz w:val="24"/>
          <w:szCs w:val="24"/>
        </w:rPr>
      </w:pPr>
      <w:r w:rsidRPr="00104F20">
        <w:rPr>
          <w:sz w:val="24"/>
          <w:szCs w:val="24"/>
        </w:rPr>
        <w:t>Ориентировка в пространстве, плоскости и времени.</w:t>
      </w:r>
    </w:p>
    <w:p w:rsidR="00091353" w:rsidRPr="00104F20" w:rsidRDefault="00091353" w:rsidP="003841C8">
      <w:pPr>
        <w:pStyle w:val="51"/>
        <w:numPr>
          <w:ilvl w:val="0"/>
          <w:numId w:val="20"/>
        </w:numPr>
        <w:shd w:val="clear" w:color="auto" w:fill="auto"/>
        <w:spacing w:line="278" w:lineRule="exact"/>
        <w:ind w:left="740"/>
        <w:jc w:val="both"/>
        <w:rPr>
          <w:sz w:val="24"/>
          <w:szCs w:val="24"/>
        </w:rPr>
      </w:pPr>
      <w:r w:rsidRPr="00104F20">
        <w:rPr>
          <w:sz w:val="24"/>
          <w:szCs w:val="24"/>
        </w:rPr>
        <w:t xml:space="preserve"> Схема своего тела</w:t>
      </w:r>
    </w:p>
    <w:p w:rsidR="00091353" w:rsidRPr="00104F20" w:rsidRDefault="00091353" w:rsidP="003841C8">
      <w:pPr>
        <w:pStyle w:val="51"/>
        <w:numPr>
          <w:ilvl w:val="0"/>
          <w:numId w:val="20"/>
        </w:numPr>
        <w:shd w:val="clear" w:color="auto" w:fill="auto"/>
        <w:spacing w:line="278" w:lineRule="exact"/>
        <w:ind w:left="740" w:right="20"/>
        <w:jc w:val="both"/>
        <w:rPr>
          <w:sz w:val="24"/>
          <w:szCs w:val="24"/>
        </w:rPr>
      </w:pPr>
      <w:r w:rsidRPr="00104F20">
        <w:rPr>
          <w:sz w:val="24"/>
          <w:szCs w:val="24"/>
        </w:rPr>
        <w:t xml:space="preserve"> Определение правой, левой стороны, понятия «верх», «низ», «посередине», предлоги НА, В, ПОД, ЗА, НАД.</w:t>
      </w:r>
    </w:p>
    <w:p w:rsidR="00091353" w:rsidRPr="00104F20" w:rsidRDefault="00091353" w:rsidP="003841C8">
      <w:pPr>
        <w:pStyle w:val="51"/>
        <w:numPr>
          <w:ilvl w:val="0"/>
          <w:numId w:val="20"/>
        </w:numPr>
        <w:shd w:val="clear" w:color="auto" w:fill="auto"/>
        <w:spacing w:line="278" w:lineRule="exact"/>
        <w:ind w:left="740" w:right="20"/>
        <w:jc w:val="both"/>
        <w:rPr>
          <w:sz w:val="24"/>
          <w:szCs w:val="24"/>
        </w:rPr>
      </w:pPr>
      <w:r w:rsidRPr="00104F20">
        <w:rPr>
          <w:sz w:val="24"/>
          <w:szCs w:val="24"/>
        </w:rPr>
        <w:t xml:space="preserve"> Определение направления местонахождения предметов по отношению к себе «Что где находится?». (количество предметов 2-6).</w:t>
      </w:r>
    </w:p>
    <w:p w:rsidR="00091353" w:rsidRPr="00104F20" w:rsidRDefault="00091353" w:rsidP="003841C8">
      <w:pPr>
        <w:pStyle w:val="51"/>
        <w:numPr>
          <w:ilvl w:val="0"/>
          <w:numId w:val="20"/>
        </w:numPr>
        <w:shd w:val="clear" w:color="auto" w:fill="auto"/>
        <w:spacing w:line="278" w:lineRule="exact"/>
        <w:ind w:left="740" w:right="20"/>
        <w:jc w:val="both"/>
        <w:rPr>
          <w:sz w:val="24"/>
          <w:szCs w:val="24"/>
        </w:rPr>
      </w:pPr>
      <w:r w:rsidRPr="00104F20">
        <w:rPr>
          <w:sz w:val="24"/>
          <w:szCs w:val="24"/>
        </w:rPr>
        <w:t xml:space="preserve"> Передвижение в заданном направлении. «Куда пойдёшь и что найдёшь?», «найди предмет».</w:t>
      </w:r>
    </w:p>
    <w:p w:rsidR="00091353" w:rsidRPr="00104F20" w:rsidRDefault="00091353" w:rsidP="003841C8">
      <w:pPr>
        <w:pStyle w:val="51"/>
        <w:numPr>
          <w:ilvl w:val="0"/>
          <w:numId w:val="20"/>
        </w:numPr>
        <w:shd w:val="clear" w:color="auto" w:fill="auto"/>
        <w:spacing w:line="278" w:lineRule="exact"/>
        <w:ind w:left="740" w:right="20"/>
        <w:jc w:val="both"/>
        <w:rPr>
          <w:sz w:val="24"/>
          <w:szCs w:val="24"/>
        </w:rPr>
      </w:pPr>
      <w:r w:rsidRPr="00104F20">
        <w:rPr>
          <w:sz w:val="24"/>
          <w:szCs w:val="24"/>
        </w:rPr>
        <w:t xml:space="preserve"> Расположение предметов на плоскости в указанном направлении (вверху, внизу, слева, справа).</w:t>
      </w:r>
    </w:p>
    <w:p w:rsidR="00091353" w:rsidRPr="00104F20" w:rsidRDefault="00091353" w:rsidP="003841C8">
      <w:pPr>
        <w:pStyle w:val="51"/>
        <w:numPr>
          <w:ilvl w:val="0"/>
          <w:numId w:val="20"/>
        </w:numPr>
        <w:shd w:val="clear" w:color="auto" w:fill="auto"/>
        <w:spacing w:line="278" w:lineRule="exact"/>
        <w:ind w:left="740"/>
        <w:jc w:val="both"/>
        <w:rPr>
          <w:sz w:val="24"/>
          <w:szCs w:val="24"/>
        </w:rPr>
      </w:pPr>
      <w:r w:rsidRPr="00104F20">
        <w:rPr>
          <w:sz w:val="24"/>
          <w:szCs w:val="24"/>
        </w:rPr>
        <w:t xml:space="preserve"> Разрезные картинки, пазлы.</w:t>
      </w:r>
    </w:p>
    <w:p w:rsidR="00091353" w:rsidRPr="00104F20" w:rsidRDefault="00091353" w:rsidP="003841C8">
      <w:pPr>
        <w:pStyle w:val="51"/>
        <w:numPr>
          <w:ilvl w:val="0"/>
          <w:numId w:val="20"/>
        </w:numPr>
        <w:shd w:val="clear" w:color="auto" w:fill="auto"/>
        <w:spacing w:line="278" w:lineRule="exact"/>
        <w:ind w:left="740" w:right="20"/>
        <w:jc w:val="both"/>
        <w:rPr>
          <w:sz w:val="24"/>
          <w:szCs w:val="24"/>
        </w:rPr>
      </w:pPr>
      <w:r w:rsidRPr="00104F20">
        <w:rPr>
          <w:sz w:val="24"/>
          <w:szCs w:val="24"/>
        </w:rPr>
        <w:t xml:space="preserve"> Времена года (определение по картинкам, словесно</w:t>
      </w:r>
      <w:r w:rsidR="00104F20">
        <w:rPr>
          <w:sz w:val="24"/>
          <w:szCs w:val="24"/>
        </w:rPr>
        <w:t>му описанию, стишкам). Д./И. «</w:t>
      </w:r>
      <w:r w:rsidRPr="00104F20">
        <w:rPr>
          <w:sz w:val="24"/>
          <w:szCs w:val="24"/>
        </w:rPr>
        <w:t>Продолжай».</w:t>
      </w:r>
    </w:p>
    <w:p w:rsidR="00091353" w:rsidRPr="00104F20" w:rsidRDefault="00091353" w:rsidP="00091353">
      <w:pPr>
        <w:pStyle w:val="51"/>
        <w:shd w:val="clear" w:color="auto" w:fill="auto"/>
        <w:spacing w:line="278" w:lineRule="exact"/>
        <w:ind w:left="20" w:right="20" w:firstLine="0"/>
        <w:jc w:val="both"/>
        <w:rPr>
          <w:sz w:val="24"/>
          <w:szCs w:val="24"/>
        </w:rPr>
      </w:pPr>
      <w:r w:rsidRPr="00104F20">
        <w:rPr>
          <w:sz w:val="24"/>
          <w:szCs w:val="24"/>
        </w:rPr>
        <w:t xml:space="preserve">Развитие анализаторов: зрительно-пространственных, слуховых, кожно-осязательных, </w:t>
      </w:r>
      <w:r w:rsidRPr="00104F20">
        <w:rPr>
          <w:sz w:val="24"/>
          <w:szCs w:val="24"/>
        </w:rPr>
        <w:lastRenderedPageBreak/>
        <w:t>кожно-мышечных.</w:t>
      </w:r>
    </w:p>
    <w:p w:rsidR="00091353" w:rsidRPr="00104F20" w:rsidRDefault="00091353" w:rsidP="003841C8">
      <w:pPr>
        <w:pStyle w:val="51"/>
        <w:numPr>
          <w:ilvl w:val="0"/>
          <w:numId w:val="20"/>
        </w:numPr>
        <w:shd w:val="clear" w:color="auto" w:fill="auto"/>
        <w:spacing w:line="278" w:lineRule="exact"/>
        <w:ind w:left="740" w:right="20"/>
        <w:jc w:val="both"/>
        <w:rPr>
          <w:sz w:val="24"/>
          <w:szCs w:val="24"/>
        </w:rPr>
      </w:pPr>
      <w:r w:rsidRPr="00104F20">
        <w:rPr>
          <w:sz w:val="24"/>
          <w:szCs w:val="24"/>
        </w:rPr>
        <w:t xml:space="preserve"> Упражнения на формирование умения идти по указанию взрослого по направлению к предмету.</w:t>
      </w:r>
    </w:p>
    <w:p w:rsidR="00091353" w:rsidRPr="00104F20" w:rsidRDefault="00091353" w:rsidP="003841C8">
      <w:pPr>
        <w:pStyle w:val="51"/>
        <w:numPr>
          <w:ilvl w:val="0"/>
          <w:numId w:val="20"/>
        </w:numPr>
        <w:shd w:val="clear" w:color="auto" w:fill="auto"/>
        <w:spacing w:line="278" w:lineRule="exact"/>
        <w:ind w:left="740" w:right="20"/>
        <w:jc w:val="both"/>
        <w:rPr>
          <w:sz w:val="24"/>
          <w:szCs w:val="24"/>
        </w:rPr>
      </w:pPr>
      <w:r w:rsidRPr="00104F20">
        <w:rPr>
          <w:sz w:val="24"/>
          <w:szCs w:val="24"/>
        </w:rPr>
        <w:t xml:space="preserve"> Игры и упражнения на развитие умения находить знакомые предметы по их словесному обозначению.</w:t>
      </w:r>
    </w:p>
    <w:p w:rsidR="00091353" w:rsidRPr="00104F20" w:rsidRDefault="00091353" w:rsidP="003841C8">
      <w:pPr>
        <w:pStyle w:val="51"/>
        <w:numPr>
          <w:ilvl w:val="0"/>
          <w:numId w:val="20"/>
        </w:numPr>
        <w:shd w:val="clear" w:color="auto" w:fill="auto"/>
        <w:spacing w:line="278" w:lineRule="exact"/>
        <w:ind w:left="740" w:right="20"/>
        <w:jc w:val="both"/>
        <w:rPr>
          <w:sz w:val="24"/>
          <w:szCs w:val="24"/>
        </w:rPr>
      </w:pPr>
      <w:r w:rsidRPr="00104F20">
        <w:rPr>
          <w:sz w:val="24"/>
          <w:szCs w:val="24"/>
        </w:rPr>
        <w:t xml:space="preserve"> Упражнения на развитие умения выделять из фона и узнавать объекты зрительно, на слух и на ощупь. Игры «Чудесный мешочек», «Узнай предмет», «Что изменилось» и т.д.</w:t>
      </w:r>
    </w:p>
    <w:p w:rsidR="00091353" w:rsidRPr="00104F20" w:rsidRDefault="00091353" w:rsidP="003841C8">
      <w:pPr>
        <w:pStyle w:val="51"/>
        <w:numPr>
          <w:ilvl w:val="0"/>
          <w:numId w:val="20"/>
        </w:numPr>
        <w:shd w:val="clear" w:color="auto" w:fill="auto"/>
        <w:spacing w:line="278" w:lineRule="exact"/>
        <w:ind w:left="740" w:right="20"/>
        <w:jc w:val="left"/>
        <w:rPr>
          <w:sz w:val="24"/>
          <w:szCs w:val="24"/>
        </w:rPr>
      </w:pPr>
      <w:r w:rsidRPr="00104F20">
        <w:rPr>
          <w:sz w:val="24"/>
          <w:szCs w:val="24"/>
        </w:rPr>
        <w:t xml:space="preserve"> Д/И «Чей это домик?» (учить осуществлять пробы тактильно-двигательно, с закрытыми глазами; находить правильное решение путём проб).</w:t>
      </w:r>
    </w:p>
    <w:p w:rsidR="00091353" w:rsidRPr="00104F20" w:rsidRDefault="00091353" w:rsidP="003841C8">
      <w:pPr>
        <w:pStyle w:val="51"/>
        <w:numPr>
          <w:ilvl w:val="0"/>
          <w:numId w:val="20"/>
        </w:numPr>
        <w:shd w:val="clear" w:color="auto" w:fill="auto"/>
        <w:spacing w:line="220" w:lineRule="exact"/>
        <w:ind w:left="380" w:firstLine="0"/>
        <w:jc w:val="both"/>
        <w:rPr>
          <w:sz w:val="24"/>
          <w:szCs w:val="24"/>
        </w:rPr>
      </w:pPr>
      <w:r w:rsidRPr="00104F20">
        <w:rPr>
          <w:sz w:val="24"/>
          <w:szCs w:val="24"/>
        </w:rPr>
        <w:t xml:space="preserve"> Игра «Холодно - тепло - горячо».</w:t>
      </w:r>
    </w:p>
    <w:p w:rsidR="00091353" w:rsidRPr="00104F20" w:rsidRDefault="00091353" w:rsidP="00091353">
      <w:pPr>
        <w:pStyle w:val="51"/>
        <w:shd w:val="clear" w:color="auto" w:fill="auto"/>
        <w:spacing w:line="293" w:lineRule="exact"/>
        <w:ind w:left="20" w:firstLine="0"/>
        <w:jc w:val="left"/>
        <w:rPr>
          <w:sz w:val="24"/>
          <w:szCs w:val="24"/>
        </w:rPr>
      </w:pPr>
      <w:r w:rsidRPr="00104F20">
        <w:rPr>
          <w:sz w:val="24"/>
          <w:szCs w:val="24"/>
        </w:rPr>
        <w:t>Развитие мелкой моторики кисти и пальцев рук, навыков письма.</w:t>
      </w:r>
    </w:p>
    <w:p w:rsidR="00091353" w:rsidRPr="00104F20" w:rsidRDefault="00091353" w:rsidP="003841C8">
      <w:pPr>
        <w:pStyle w:val="51"/>
        <w:numPr>
          <w:ilvl w:val="0"/>
          <w:numId w:val="20"/>
        </w:numPr>
        <w:shd w:val="clear" w:color="auto" w:fill="auto"/>
        <w:spacing w:line="293" w:lineRule="exact"/>
        <w:ind w:left="380" w:firstLine="0"/>
        <w:jc w:val="both"/>
        <w:rPr>
          <w:sz w:val="24"/>
          <w:szCs w:val="24"/>
        </w:rPr>
      </w:pPr>
      <w:r w:rsidRPr="00104F20">
        <w:rPr>
          <w:sz w:val="24"/>
          <w:szCs w:val="24"/>
        </w:rPr>
        <w:t xml:space="preserve"> Упр. на регуляцию мышечного тонуса рук.</w:t>
      </w:r>
    </w:p>
    <w:p w:rsidR="00091353" w:rsidRPr="00104F20" w:rsidRDefault="00091353" w:rsidP="003841C8">
      <w:pPr>
        <w:pStyle w:val="51"/>
        <w:numPr>
          <w:ilvl w:val="0"/>
          <w:numId w:val="20"/>
        </w:numPr>
        <w:shd w:val="clear" w:color="auto" w:fill="auto"/>
        <w:spacing w:line="293" w:lineRule="exact"/>
        <w:ind w:left="380" w:firstLine="0"/>
        <w:jc w:val="both"/>
        <w:rPr>
          <w:sz w:val="24"/>
          <w:szCs w:val="24"/>
        </w:rPr>
      </w:pPr>
      <w:r w:rsidRPr="00104F20">
        <w:rPr>
          <w:sz w:val="24"/>
          <w:szCs w:val="24"/>
        </w:rPr>
        <w:t xml:space="preserve"> Упр. на развитие кинестетической основы движений рук.</w:t>
      </w:r>
    </w:p>
    <w:p w:rsidR="00091353" w:rsidRPr="00104F20" w:rsidRDefault="00091353" w:rsidP="003841C8">
      <w:pPr>
        <w:pStyle w:val="51"/>
        <w:numPr>
          <w:ilvl w:val="0"/>
          <w:numId w:val="20"/>
        </w:numPr>
        <w:shd w:val="clear" w:color="auto" w:fill="auto"/>
        <w:tabs>
          <w:tab w:val="left" w:pos="789"/>
          <w:tab w:val="center" w:pos="6978"/>
          <w:tab w:val="center" w:pos="8127"/>
        </w:tabs>
        <w:ind w:left="380" w:firstLine="0"/>
        <w:jc w:val="both"/>
        <w:rPr>
          <w:sz w:val="24"/>
          <w:szCs w:val="24"/>
        </w:rPr>
      </w:pPr>
      <w:r w:rsidRPr="00104F20">
        <w:rPr>
          <w:sz w:val="24"/>
          <w:szCs w:val="24"/>
        </w:rPr>
        <w:t>Упр. на развитие динамической координации</w:t>
      </w:r>
      <w:r w:rsidR="006F76E7" w:rsidRPr="00104F20">
        <w:rPr>
          <w:sz w:val="24"/>
          <w:szCs w:val="24"/>
        </w:rPr>
        <w:t xml:space="preserve"> </w:t>
      </w:r>
      <w:r w:rsidRPr="00104F20">
        <w:rPr>
          <w:sz w:val="24"/>
          <w:szCs w:val="24"/>
        </w:rPr>
        <w:t>рук в процессе</w:t>
      </w:r>
      <w:r w:rsidRPr="00104F20">
        <w:rPr>
          <w:sz w:val="24"/>
          <w:szCs w:val="24"/>
        </w:rPr>
        <w:tab/>
        <w:t>выполнения</w:t>
      </w:r>
    </w:p>
    <w:p w:rsidR="00091353" w:rsidRPr="00104F20" w:rsidRDefault="00091353" w:rsidP="00091353">
      <w:pPr>
        <w:pStyle w:val="51"/>
        <w:shd w:val="clear" w:color="auto" w:fill="auto"/>
        <w:ind w:left="740" w:firstLine="0"/>
        <w:jc w:val="left"/>
        <w:rPr>
          <w:sz w:val="24"/>
          <w:szCs w:val="24"/>
        </w:rPr>
      </w:pPr>
      <w:r w:rsidRPr="00104F20">
        <w:rPr>
          <w:sz w:val="24"/>
          <w:szCs w:val="24"/>
        </w:rPr>
        <w:t>последовательно организованных движений.</w:t>
      </w:r>
    </w:p>
    <w:p w:rsidR="00091353" w:rsidRPr="00104F20" w:rsidRDefault="00091353" w:rsidP="00091353">
      <w:pPr>
        <w:pStyle w:val="51"/>
        <w:shd w:val="clear" w:color="auto" w:fill="auto"/>
        <w:ind w:left="20" w:firstLine="0"/>
        <w:jc w:val="left"/>
        <w:rPr>
          <w:sz w:val="24"/>
          <w:szCs w:val="24"/>
        </w:rPr>
      </w:pPr>
      <w:r w:rsidRPr="00104F20">
        <w:rPr>
          <w:sz w:val="24"/>
          <w:szCs w:val="24"/>
        </w:rPr>
        <w:t>Развитие артикуляционной моторики.</w:t>
      </w:r>
    </w:p>
    <w:p w:rsidR="00091353" w:rsidRPr="00104F20" w:rsidRDefault="00091353" w:rsidP="003841C8">
      <w:pPr>
        <w:pStyle w:val="51"/>
        <w:numPr>
          <w:ilvl w:val="0"/>
          <w:numId w:val="20"/>
        </w:numPr>
        <w:shd w:val="clear" w:color="auto" w:fill="auto"/>
        <w:spacing w:line="293" w:lineRule="exact"/>
        <w:ind w:left="380" w:firstLine="0"/>
        <w:jc w:val="both"/>
        <w:rPr>
          <w:sz w:val="24"/>
          <w:szCs w:val="24"/>
        </w:rPr>
      </w:pPr>
      <w:r w:rsidRPr="00104F20">
        <w:rPr>
          <w:sz w:val="24"/>
          <w:szCs w:val="24"/>
        </w:rPr>
        <w:t xml:space="preserve"> Упр. по формированию кинестетической основы артикуляторных движений.:</w:t>
      </w:r>
    </w:p>
    <w:p w:rsidR="00091353" w:rsidRPr="00104F20" w:rsidRDefault="00091353" w:rsidP="003841C8">
      <w:pPr>
        <w:pStyle w:val="51"/>
        <w:numPr>
          <w:ilvl w:val="0"/>
          <w:numId w:val="20"/>
        </w:numPr>
        <w:shd w:val="clear" w:color="auto" w:fill="auto"/>
        <w:tabs>
          <w:tab w:val="left" w:pos="789"/>
        </w:tabs>
        <w:spacing w:line="293" w:lineRule="exact"/>
        <w:ind w:left="380" w:firstLine="0"/>
        <w:jc w:val="both"/>
        <w:rPr>
          <w:sz w:val="24"/>
          <w:szCs w:val="24"/>
        </w:rPr>
      </w:pPr>
      <w:r w:rsidRPr="00104F20">
        <w:rPr>
          <w:sz w:val="24"/>
          <w:szCs w:val="24"/>
        </w:rPr>
        <w:t>- Определение положения губ.</w:t>
      </w:r>
    </w:p>
    <w:p w:rsidR="00091353" w:rsidRPr="00104F20" w:rsidRDefault="00091353" w:rsidP="003841C8">
      <w:pPr>
        <w:pStyle w:val="51"/>
        <w:numPr>
          <w:ilvl w:val="0"/>
          <w:numId w:val="20"/>
        </w:numPr>
        <w:shd w:val="clear" w:color="auto" w:fill="auto"/>
        <w:tabs>
          <w:tab w:val="left" w:pos="789"/>
          <w:tab w:val="center" w:pos="6978"/>
        </w:tabs>
        <w:spacing w:line="293" w:lineRule="exact"/>
        <w:ind w:left="380" w:firstLine="0"/>
        <w:jc w:val="both"/>
        <w:rPr>
          <w:sz w:val="24"/>
          <w:szCs w:val="24"/>
        </w:rPr>
      </w:pPr>
      <w:r w:rsidRPr="00104F20">
        <w:rPr>
          <w:sz w:val="24"/>
          <w:szCs w:val="24"/>
        </w:rPr>
        <w:t>- Определение положения кончика языка (поднят -</w:t>
      </w:r>
      <w:r w:rsidRPr="00104F20">
        <w:rPr>
          <w:sz w:val="24"/>
          <w:szCs w:val="24"/>
        </w:rPr>
        <w:tab/>
        <w:t>опущен).</w:t>
      </w:r>
    </w:p>
    <w:p w:rsidR="00091353" w:rsidRPr="00104F20" w:rsidRDefault="00091353" w:rsidP="003841C8">
      <w:pPr>
        <w:pStyle w:val="51"/>
        <w:numPr>
          <w:ilvl w:val="0"/>
          <w:numId w:val="20"/>
        </w:numPr>
        <w:shd w:val="clear" w:color="auto" w:fill="auto"/>
        <w:tabs>
          <w:tab w:val="left" w:pos="789"/>
        </w:tabs>
        <w:spacing w:line="293" w:lineRule="exact"/>
        <w:ind w:left="380" w:firstLine="0"/>
        <w:jc w:val="both"/>
        <w:rPr>
          <w:sz w:val="24"/>
          <w:szCs w:val="24"/>
        </w:rPr>
      </w:pPr>
      <w:r w:rsidRPr="00104F20">
        <w:rPr>
          <w:sz w:val="24"/>
          <w:szCs w:val="24"/>
        </w:rPr>
        <w:t>- Различение узкого и широкого кончика языка.</w:t>
      </w:r>
    </w:p>
    <w:p w:rsidR="00091353" w:rsidRPr="00104F20" w:rsidRDefault="00091353" w:rsidP="003841C8">
      <w:pPr>
        <w:pStyle w:val="51"/>
        <w:numPr>
          <w:ilvl w:val="0"/>
          <w:numId w:val="20"/>
        </w:numPr>
        <w:shd w:val="clear" w:color="auto" w:fill="auto"/>
        <w:spacing w:line="293" w:lineRule="exact"/>
        <w:ind w:left="380" w:firstLine="0"/>
        <w:jc w:val="both"/>
        <w:rPr>
          <w:sz w:val="24"/>
          <w:szCs w:val="24"/>
        </w:rPr>
      </w:pPr>
      <w:r w:rsidRPr="00104F20">
        <w:rPr>
          <w:sz w:val="24"/>
          <w:szCs w:val="24"/>
        </w:rPr>
        <w:t xml:space="preserve"> Упр. по развитию статики артикуляторных движений.</w:t>
      </w:r>
    </w:p>
    <w:p w:rsidR="00091353" w:rsidRPr="00104F20" w:rsidRDefault="00091353" w:rsidP="003841C8">
      <w:pPr>
        <w:pStyle w:val="51"/>
        <w:numPr>
          <w:ilvl w:val="0"/>
          <w:numId w:val="20"/>
        </w:numPr>
        <w:shd w:val="clear" w:color="auto" w:fill="auto"/>
        <w:tabs>
          <w:tab w:val="left" w:pos="789"/>
          <w:tab w:val="center" w:pos="6978"/>
          <w:tab w:val="center" w:pos="8127"/>
          <w:tab w:val="right" w:pos="9351"/>
        </w:tabs>
        <w:ind w:left="380" w:firstLine="0"/>
        <w:jc w:val="both"/>
        <w:rPr>
          <w:sz w:val="24"/>
          <w:szCs w:val="24"/>
        </w:rPr>
      </w:pPr>
      <w:r w:rsidRPr="00104F20">
        <w:rPr>
          <w:sz w:val="24"/>
          <w:szCs w:val="24"/>
        </w:rPr>
        <w:t>Упр. по развитию динамической координации</w:t>
      </w:r>
      <w:r w:rsidRPr="00104F20">
        <w:rPr>
          <w:sz w:val="24"/>
          <w:szCs w:val="24"/>
        </w:rPr>
        <w:tab/>
        <w:t>артикуляторных</w:t>
      </w:r>
      <w:r w:rsidRPr="00104F20">
        <w:rPr>
          <w:sz w:val="24"/>
          <w:szCs w:val="24"/>
        </w:rPr>
        <w:tab/>
        <w:t>движений</w:t>
      </w:r>
      <w:r w:rsidRPr="00104F20">
        <w:rPr>
          <w:sz w:val="24"/>
          <w:szCs w:val="24"/>
        </w:rPr>
        <w:tab/>
        <w:t>в</w:t>
      </w:r>
    </w:p>
    <w:p w:rsidR="00091353" w:rsidRPr="00104F20" w:rsidRDefault="00091353" w:rsidP="00091353">
      <w:pPr>
        <w:pStyle w:val="51"/>
        <w:shd w:val="clear" w:color="auto" w:fill="auto"/>
        <w:ind w:left="740" w:firstLine="0"/>
        <w:jc w:val="left"/>
        <w:rPr>
          <w:sz w:val="24"/>
          <w:szCs w:val="24"/>
        </w:rPr>
      </w:pPr>
      <w:r w:rsidRPr="00104F20">
        <w:rPr>
          <w:sz w:val="24"/>
          <w:szCs w:val="24"/>
        </w:rPr>
        <w:t>процессе выполнения последовательно организованных движений.</w:t>
      </w:r>
    </w:p>
    <w:p w:rsidR="00091353" w:rsidRPr="00104F20" w:rsidRDefault="00091353" w:rsidP="00091353">
      <w:pPr>
        <w:pStyle w:val="51"/>
        <w:shd w:val="clear" w:color="auto" w:fill="auto"/>
        <w:spacing w:after="233"/>
        <w:ind w:left="20" w:firstLine="0"/>
        <w:jc w:val="left"/>
        <w:rPr>
          <w:sz w:val="24"/>
          <w:szCs w:val="24"/>
        </w:rPr>
      </w:pPr>
      <w:r w:rsidRPr="00104F20">
        <w:rPr>
          <w:sz w:val="24"/>
          <w:szCs w:val="24"/>
        </w:rPr>
        <w:t>Развитие познавательных процессов</w:t>
      </w:r>
    </w:p>
    <w:p w:rsidR="00091353" w:rsidRPr="00104F20" w:rsidRDefault="00091353" w:rsidP="003841C8">
      <w:pPr>
        <w:pStyle w:val="51"/>
        <w:numPr>
          <w:ilvl w:val="0"/>
          <w:numId w:val="20"/>
        </w:numPr>
        <w:shd w:val="clear" w:color="auto" w:fill="auto"/>
        <w:spacing w:line="283" w:lineRule="exact"/>
        <w:ind w:left="740" w:right="20"/>
        <w:jc w:val="left"/>
        <w:rPr>
          <w:sz w:val="24"/>
          <w:szCs w:val="24"/>
        </w:rPr>
      </w:pPr>
      <w:r w:rsidRPr="00104F20">
        <w:rPr>
          <w:sz w:val="24"/>
          <w:szCs w:val="24"/>
        </w:rPr>
        <w:t xml:space="preserve"> Развитие наблюдательности при восприятии (цвета, формы, времени) различного материала.</w:t>
      </w:r>
    </w:p>
    <w:p w:rsidR="00091353" w:rsidRPr="00104F20" w:rsidRDefault="00091353" w:rsidP="003841C8">
      <w:pPr>
        <w:pStyle w:val="51"/>
        <w:numPr>
          <w:ilvl w:val="0"/>
          <w:numId w:val="20"/>
        </w:numPr>
        <w:shd w:val="clear" w:color="auto" w:fill="auto"/>
        <w:spacing w:line="283" w:lineRule="exact"/>
        <w:ind w:left="380" w:firstLine="0"/>
        <w:jc w:val="both"/>
        <w:rPr>
          <w:sz w:val="24"/>
          <w:szCs w:val="24"/>
        </w:rPr>
      </w:pPr>
      <w:r w:rsidRPr="00104F20">
        <w:rPr>
          <w:sz w:val="24"/>
          <w:szCs w:val="24"/>
        </w:rPr>
        <w:t xml:space="preserve"> «Что изменилось?».</w:t>
      </w:r>
    </w:p>
    <w:p w:rsidR="00091353" w:rsidRPr="00104F20" w:rsidRDefault="00091353" w:rsidP="003841C8">
      <w:pPr>
        <w:pStyle w:val="51"/>
        <w:numPr>
          <w:ilvl w:val="0"/>
          <w:numId w:val="20"/>
        </w:numPr>
        <w:shd w:val="clear" w:color="auto" w:fill="auto"/>
        <w:tabs>
          <w:tab w:val="left" w:pos="789"/>
          <w:tab w:val="center" w:pos="6978"/>
          <w:tab w:val="center" w:pos="8698"/>
        </w:tabs>
        <w:spacing w:line="278" w:lineRule="exact"/>
        <w:ind w:left="380" w:firstLine="0"/>
        <w:jc w:val="both"/>
        <w:rPr>
          <w:sz w:val="24"/>
          <w:szCs w:val="24"/>
        </w:rPr>
      </w:pPr>
      <w:r w:rsidRPr="00104F20">
        <w:rPr>
          <w:sz w:val="24"/>
          <w:szCs w:val="24"/>
        </w:rPr>
        <w:t>Составление узоров из фигур, чередующихся</w:t>
      </w:r>
      <w:r w:rsidR="006F76E7" w:rsidRPr="00104F20">
        <w:rPr>
          <w:sz w:val="24"/>
          <w:szCs w:val="24"/>
        </w:rPr>
        <w:t xml:space="preserve"> </w:t>
      </w:r>
      <w:r w:rsidRPr="00104F20">
        <w:rPr>
          <w:sz w:val="24"/>
          <w:szCs w:val="24"/>
        </w:rPr>
        <w:t xml:space="preserve">по форме, </w:t>
      </w:r>
      <w:r w:rsidR="006F76E7" w:rsidRPr="00104F20">
        <w:rPr>
          <w:sz w:val="24"/>
          <w:szCs w:val="24"/>
        </w:rPr>
        <w:t xml:space="preserve">цвету, </w:t>
      </w:r>
      <w:r w:rsidR="006F76E7" w:rsidRPr="00104F20">
        <w:rPr>
          <w:sz w:val="24"/>
          <w:szCs w:val="24"/>
        </w:rPr>
        <w:tab/>
      </w:r>
      <w:r w:rsidRPr="00104F20">
        <w:rPr>
          <w:sz w:val="24"/>
          <w:szCs w:val="24"/>
        </w:rPr>
        <w:t>величине;</w:t>
      </w:r>
    </w:p>
    <w:p w:rsidR="00091353" w:rsidRPr="00104F20" w:rsidRDefault="00091353" w:rsidP="00091353">
      <w:pPr>
        <w:pStyle w:val="51"/>
        <w:shd w:val="clear" w:color="auto" w:fill="auto"/>
        <w:spacing w:line="278" w:lineRule="exact"/>
        <w:ind w:left="740" w:firstLine="0"/>
        <w:jc w:val="left"/>
        <w:rPr>
          <w:sz w:val="24"/>
          <w:szCs w:val="24"/>
        </w:rPr>
      </w:pPr>
      <w:r w:rsidRPr="00104F20">
        <w:rPr>
          <w:sz w:val="24"/>
          <w:szCs w:val="24"/>
        </w:rPr>
        <w:t>«парадов» из изображений предметов.</w:t>
      </w:r>
    </w:p>
    <w:p w:rsidR="00091353" w:rsidRPr="00104F20" w:rsidRDefault="00091353" w:rsidP="003841C8">
      <w:pPr>
        <w:pStyle w:val="51"/>
        <w:numPr>
          <w:ilvl w:val="0"/>
          <w:numId w:val="20"/>
        </w:numPr>
        <w:shd w:val="clear" w:color="auto" w:fill="auto"/>
        <w:spacing w:line="278" w:lineRule="exact"/>
        <w:ind w:left="740" w:right="20"/>
        <w:jc w:val="left"/>
        <w:rPr>
          <w:sz w:val="24"/>
          <w:szCs w:val="24"/>
        </w:rPr>
      </w:pPr>
      <w:r w:rsidRPr="00104F20">
        <w:rPr>
          <w:sz w:val="24"/>
          <w:szCs w:val="24"/>
        </w:rPr>
        <w:t xml:space="preserve"> Нахождение и выделение в тексте (наборе значков) заданной буквы, цифры, формы.</w:t>
      </w:r>
    </w:p>
    <w:p w:rsidR="00091353" w:rsidRPr="00104F20" w:rsidRDefault="00091353" w:rsidP="003841C8">
      <w:pPr>
        <w:pStyle w:val="51"/>
        <w:numPr>
          <w:ilvl w:val="0"/>
          <w:numId w:val="20"/>
        </w:numPr>
        <w:shd w:val="clear" w:color="auto" w:fill="auto"/>
        <w:spacing w:line="288" w:lineRule="exact"/>
        <w:ind w:left="380" w:firstLine="0"/>
        <w:jc w:val="both"/>
        <w:rPr>
          <w:sz w:val="24"/>
          <w:szCs w:val="24"/>
        </w:rPr>
      </w:pPr>
      <w:r w:rsidRPr="00104F20">
        <w:rPr>
          <w:sz w:val="24"/>
          <w:szCs w:val="24"/>
        </w:rPr>
        <w:t xml:space="preserve"> Таблицы с изображением предметов с недостающими деталями.</w:t>
      </w:r>
    </w:p>
    <w:p w:rsidR="00091353" w:rsidRPr="00104F20" w:rsidRDefault="00091353" w:rsidP="003841C8">
      <w:pPr>
        <w:pStyle w:val="51"/>
        <w:numPr>
          <w:ilvl w:val="0"/>
          <w:numId w:val="20"/>
        </w:numPr>
        <w:shd w:val="clear" w:color="auto" w:fill="auto"/>
        <w:spacing w:line="288" w:lineRule="exact"/>
        <w:ind w:left="380" w:firstLine="0"/>
        <w:jc w:val="both"/>
        <w:rPr>
          <w:sz w:val="24"/>
          <w:szCs w:val="24"/>
        </w:rPr>
      </w:pPr>
      <w:r w:rsidRPr="00104F20">
        <w:rPr>
          <w:sz w:val="24"/>
          <w:szCs w:val="24"/>
        </w:rPr>
        <w:t xml:space="preserve"> Классификация предметов по форме, цвету, величине.</w:t>
      </w:r>
    </w:p>
    <w:p w:rsidR="00091353" w:rsidRPr="00104F20" w:rsidRDefault="00091353" w:rsidP="003841C8">
      <w:pPr>
        <w:pStyle w:val="51"/>
        <w:numPr>
          <w:ilvl w:val="0"/>
          <w:numId w:val="20"/>
        </w:numPr>
        <w:shd w:val="clear" w:color="auto" w:fill="auto"/>
        <w:spacing w:line="288" w:lineRule="exact"/>
        <w:ind w:left="380" w:firstLine="0"/>
        <w:jc w:val="both"/>
        <w:rPr>
          <w:sz w:val="24"/>
          <w:szCs w:val="24"/>
        </w:rPr>
      </w:pPr>
      <w:r w:rsidRPr="00104F20">
        <w:rPr>
          <w:sz w:val="24"/>
          <w:szCs w:val="24"/>
        </w:rPr>
        <w:t xml:space="preserve"> Выкладывание изображений из геометрических фигур и счётных палочек.</w:t>
      </w:r>
    </w:p>
    <w:p w:rsidR="00091353" w:rsidRPr="00104F20" w:rsidRDefault="00091353" w:rsidP="00091353">
      <w:pPr>
        <w:pStyle w:val="51"/>
        <w:shd w:val="clear" w:color="auto" w:fill="auto"/>
        <w:spacing w:line="288" w:lineRule="exact"/>
        <w:ind w:left="20" w:firstLine="0"/>
        <w:jc w:val="left"/>
        <w:rPr>
          <w:sz w:val="24"/>
          <w:szCs w:val="24"/>
        </w:rPr>
      </w:pPr>
      <w:r w:rsidRPr="00104F20">
        <w:rPr>
          <w:sz w:val="24"/>
          <w:szCs w:val="24"/>
        </w:rPr>
        <w:t>Развитие памяти (зрительной, слуховой)</w:t>
      </w:r>
    </w:p>
    <w:p w:rsidR="00091353" w:rsidRPr="00104F20" w:rsidRDefault="00091353" w:rsidP="003841C8">
      <w:pPr>
        <w:pStyle w:val="51"/>
        <w:numPr>
          <w:ilvl w:val="0"/>
          <w:numId w:val="20"/>
        </w:numPr>
        <w:shd w:val="clear" w:color="auto" w:fill="auto"/>
        <w:tabs>
          <w:tab w:val="left" w:pos="789"/>
        </w:tabs>
        <w:spacing w:line="288" w:lineRule="exact"/>
        <w:ind w:left="380" w:firstLine="0"/>
        <w:jc w:val="both"/>
        <w:rPr>
          <w:sz w:val="24"/>
          <w:szCs w:val="24"/>
        </w:rPr>
      </w:pPr>
      <w:r w:rsidRPr="00104F20">
        <w:rPr>
          <w:sz w:val="24"/>
          <w:szCs w:val="24"/>
        </w:rPr>
        <w:t>Игра «Что изменилось?».</w:t>
      </w:r>
    </w:p>
    <w:p w:rsidR="00091353" w:rsidRPr="00104F20" w:rsidRDefault="00091353" w:rsidP="003841C8">
      <w:pPr>
        <w:pStyle w:val="51"/>
        <w:numPr>
          <w:ilvl w:val="0"/>
          <w:numId w:val="20"/>
        </w:numPr>
        <w:shd w:val="clear" w:color="auto" w:fill="auto"/>
        <w:spacing w:line="288" w:lineRule="exact"/>
        <w:ind w:left="380" w:firstLine="0"/>
        <w:jc w:val="both"/>
        <w:rPr>
          <w:sz w:val="24"/>
          <w:szCs w:val="24"/>
        </w:rPr>
      </w:pPr>
      <w:r w:rsidRPr="00104F20">
        <w:rPr>
          <w:sz w:val="24"/>
          <w:szCs w:val="24"/>
        </w:rPr>
        <w:t xml:space="preserve"> Игра на развитие слуховой памяти «Чудесные слова».</w:t>
      </w:r>
    </w:p>
    <w:p w:rsidR="00091353" w:rsidRPr="00104F20" w:rsidRDefault="00091353" w:rsidP="003841C8">
      <w:pPr>
        <w:pStyle w:val="51"/>
        <w:numPr>
          <w:ilvl w:val="0"/>
          <w:numId w:val="20"/>
        </w:numPr>
        <w:shd w:val="clear" w:color="auto" w:fill="auto"/>
        <w:spacing w:line="278" w:lineRule="exact"/>
        <w:ind w:left="380" w:firstLine="0"/>
        <w:jc w:val="both"/>
        <w:rPr>
          <w:sz w:val="24"/>
          <w:szCs w:val="24"/>
        </w:rPr>
      </w:pPr>
      <w:r w:rsidRPr="00104F20">
        <w:rPr>
          <w:sz w:val="24"/>
          <w:szCs w:val="24"/>
        </w:rPr>
        <w:t xml:space="preserve"> «Кто позвал тебя, узнай» (умение узнавать по голосу своего сверстника)</w:t>
      </w:r>
    </w:p>
    <w:p w:rsidR="00091353" w:rsidRPr="00104F20" w:rsidRDefault="00091353" w:rsidP="003841C8">
      <w:pPr>
        <w:pStyle w:val="51"/>
        <w:numPr>
          <w:ilvl w:val="0"/>
          <w:numId w:val="20"/>
        </w:numPr>
        <w:shd w:val="clear" w:color="auto" w:fill="auto"/>
        <w:spacing w:line="278" w:lineRule="exact"/>
        <w:ind w:left="740" w:right="20"/>
        <w:jc w:val="left"/>
        <w:rPr>
          <w:sz w:val="24"/>
          <w:szCs w:val="24"/>
        </w:rPr>
      </w:pPr>
      <w:r w:rsidRPr="00104F20">
        <w:rPr>
          <w:sz w:val="24"/>
          <w:szCs w:val="24"/>
        </w:rPr>
        <w:t xml:space="preserve"> Развивающая игра на обучение прислушиваться к речевым звукам, соотносить их с предметами; учить звукоподражанию.</w:t>
      </w:r>
    </w:p>
    <w:p w:rsidR="00091353" w:rsidRPr="00104F20" w:rsidRDefault="00091353" w:rsidP="003841C8">
      <w:pPr>
        <w:pStyle w:val="51"/>
        <w:numPr>
          <w:ilvl w:val="0"/>
          <w:numId w:val="20"/>
        </w:numPr>
        <w:shd w:val="clear" w:color="auto" w:fill="auto"/>
        <w:tabs>
          <w:tab w:val="left" w:pos="789"/>
        </w:tabs>
        <w:spacing w:line="220" w:lineRule="exact"/>
        <w:ind w:left="380" w:firstLine="0"/>
        <w:jc w:val="both"/>
        <w:rPr>
          <w:sz w:val="24"/>
          <w:szCs w:val="24"/>
        </w:rPr>
      </w:pPr>
      <w:r w:rsidRPr="00104F20">
        <w:rPr>
          <w:sz w:val="24"/>
          <w:szCs w:val="24"/>
        </w:rPr>
        <w:t>Узнать предмет в рисунке.</w:t>
      </w:r>
    </w:p>
    <w:p w:rsidR="00091353" w:rsidRPr="00104F20" w:rsidRDefault="00091353" w:rsidP="003841C8">
      <w:pPr>
        <w:pStyle w:val="51"/>
        <w:numPr>
          <w:ilvl w:val="0"/>
          <w:numId w:val="20"/>
        </w:numPr>
        <w:shd w:val="clear" w:color="auto" w:fill="auto"/>
        <w:spacing w:line="269" w:lineRule="exact"/>
        <w:ind w:left="740" w:right="20"/>
        <w:jc w:val="left"/>
        <w:rPr>
          <w:sz w:val="24"/>
          <w:szCs w:val="24"/>
        </w:rPr>
      </w:pPr>
      <w:r w:rsidRPr="00104F20">
        <w:rPr>
          <w:sz w:val="24"/>
          <w:szCs w:val="24"/>
        </w:rPr>
        <w:t xml:space="preserve"> Определение направления звука в пространстве (справа - слева - спереди - сзади). Дидактическая игра «Догадайся, откуда звук».</w:t>
      </w:r>
    </w:p>
    <w:p w:rsidR="00091353" w:rsidRPr="00104F20" w:rsidRDefault="00091353" w:rsidP="003841C8">
      <w:pPr>
        <w:pStyle w:val="51"/>
        <w:numPr>
          <w:ilvl w:val="0"/>
          <w:numId w:val="20"/>
        </w:numPr>
        <w:shd w:val="clear" w:color="auto" w:fill="auto"/>
        <w:spacing w:line="283" w:lineRule="exact"/>
        <w:ind w:left="740" w:right="20"/>
        <w:jc w:val="left"/>
        <w:rPr>
          <w:sz w:val="24"/>
          <w:szCs w:val="24"/>
        </w:rPr>
      </w:pPr>
      <w:r w:rsidRPr="00104F20">
        <w:rPr>
          <w:sz w:val="24"/>
          <w:szCs w:val="24"/>
        </w:rPr>
        <w:t xml:space="preserve"> Овладение общими понятиями, мыслительными операциями (анализ, синтез, сравнение, обобщение).</w:t>
      </w:r>
    </w:p>
    <w:p w:rsidR="00091353" w:rsidRPr="00104F20" w:rsidRDefault="00091353" w:rsidP="003841C8">
      <w:pPr>
        <w:pStyle w:val="51"/>
        <w:numPr>
          <w:ilvl w:val="0"/>
          <w:numId w:val="20"/>
        </w:numPr>
        <w:shd w:val="clear" w:color="auto" w:fill="auto"/>
        <w:tabs>
          <w:tab w:val="left" w:pos="789"/>
        </w:tabs>
        <w:spacing w:line="283" w:lineRule="exact"/>
        <w:ind w:left="380" w:firstLine="0"/>
        <w:jc w:val="both"/>
        <w:rPr>
          <w:sz w:val="24"/>
          <w:szCs w:val="24"/>
        </w:rPr>
      </w:pPr>
      <w:r w:rsidRPr="00104F20">
        <w:rPr>
          <w:sz w:val="24"/>
          <w:szCs w:val="24"/>
        </w:rPr>
        <w:t>Д/И «Четвёртый лишний»</w:t>
      </w:r>
    </w:p>
    <w:p w:rsidR="00091353" w:rsidRPr="00104F20" w:rsidRDefault="00091353" w:rsidP="003841C8">
      <w:pPr>
        <w:pStyle w:val="51"/>
        <w:numPr>
          <w:ilvl w:val="0"/>
          <w:numId w:val="20"/>
        </w:numPr>
        <w:shd w:val="clear" w:color="auto" w:fill="auto"/>
        <w:tabs>
          <w:tab w:val="left" w:pos="789"/>
        </w:tabs>
        <w:spacing w:line="288" w:lineRule="exact"/>
        <w:ind w:left="380" w:firstLine="0"/>
        <w:jc w:val="both"/>
        <w:rPr>
          <w:sz w:val="24"/>
          <w:szCs w:val="24"/>
        </w:rPr>
      </w:pPr>
      <w:r w:rsidRPr="00104F20">
        <w:rPr>
          <w:sz w:val="24"/>
          <w:szCs w:val="24"/>
        </w:rPr>
        <w:t>Назови одним словом.</w:t>
      </w:r>
    </w:p>
    <w:p w:rsidR="00091353" w:rsidRPr="00104F20" w:rsidRDefault="00091353" w:rsidP="003841C8">
      <w:pPr>
        <w:pStyle w:val="51"/>
        <w:numPr>
          <w:ilvl w:val="0"/>
          <w:numId w:val="20"/>
        </w:numPr>
        <w:shd w:val="clear" w:color="auto" w:fill="auto"/>
        <w:tabs>
          <w:tab w:val="left" w:pos="789"/>
        </w:tabs>
        <w:spacing w:line="288" w:lineRule="exact"/>
        <w:ind w:left="380" w:firstLine="0"/>
        <w:jc w:val="both"/>
        <w:rPr>
          <w:sz w:val="24"/>
          <w:szCs w:val="24"/>
        </w:rPr>
      </w:pPr>
      <w:r w:rsidRPr="00104F20">
        <w:rPr>
          <w:sz w:val="24"/>
          <w:szCs w:val="24"/>
        </w:rPr>
        <w:t>Что лишнее?</w:t>
      </w:r>
    </w:p>
    <w:p w:rsidR="00091353" w:rsidRPr="00104F20" w:rsidRDefault="00091353" w:rsidP="003841C8">
      <w:pPr>
        <w:pStyle w:val="51"/>
        <w:numPr>
          <w:ilvl w:val="0"/>
          <w:numId w:val="20"/>
        </w:numPr>
        <w:shd w:val="clear" w:color="auto" w:fill="auto"/>
        <w:tabs>
          <w:tab w:val="left" w:pos="789"/>
        </w:tabs>
        <w:spacing w:line="288" w:lineRule="exact"/>
        <w:ind w:left="380" w:firstLine="0"/>
        <w:jc w:val="both"/>
        <w:rPr>
          <w:sz w:val="24"/>
          <w:szCs w:val="24"/>
        </w:rPr>
      </w:pPr>
      <w:r w:rsidRPr="00104F20">
        <w:rPr>
          <w:sz w:val="24"/>
          <w:szCs w:val="24"/>
        </w:rPr>
        <w:t>Продолжи ряд.</w:t>
      </w:r>
    </w:p>
    <w:p w:rsidR="00091353" w:rsidRPr="00104F20" w:rsidRDefault="00091353" w:rsidP="003841C8">
      <w:pPr>
        <w:pStyle w:val="51"/>
        <w:numPr>
          <w:ilvl w:val="0"/>
          <w:numId w:val="20"/>
        </w:numPr>
        <w:shd w:val="clear" w:color="auto" w:fill="auto"/>
        <w:tabs>
          <w:tab w:val="left" w:pos="789"/>
          <w:tab w:val="center" w:pos="6978"/>
        </w:tabs>
        <w:spacing w:line="288" w:lineRule="exact"/>
        <w:ind w:left="380" w:firstLine="0"/>
        <w:jc w:val="both"/>
        <w:rPr>
          <w:sz w:val="24"/>
          <w:szCs w:val="24"/>
        </w:rPr>
      </w:pPr>
      <w:r w:rsidRPr="00104F20">
        <w:rPr>
          <w:sz w:val="24"/>
          <w:szCs w:val="24"/>
        </w:rPr>
        <w:t>Картинки с изображением нелепых ситуаций. «Что</w:t>
      </w:r>
      <w:r w:rsidRPr="00104F20">
        <w:rPr>
          <w:sz w:val="24"/>
          <w:szCs w:val="24"/>
        </w:rPr>
        <w:tab/>
        <w:t>не правильно?».</w:t>
      </w:r>
    </w:p>
    <w:p w:rsidR="00091353" w:rsidRPr="00104F20" w:rsidRDefault="00091353" w:rsidP="003841C8">
      <w:pPr>
        <w:pStyle w:val="51"/>
        <w:numPr>
          <w:ilvl w:val="0"/>
          <w:numId w:val="20"/>
        </w:numPr>
        <w:shd w:val="clear" w:color="auto" w:fill="auto"/>
        <w:spacing w:line="288" w:lineRule="exact"/>
        <w:ind w:left="380" w:firstLine="0"/>
        <w:jc w:val="both"/>
        <w:rPr>
          <w:sz w:val="24"/>
          <w:szCs w:val="24"/>
        </w:rPr>
      </w:pPr>
      <w:r w:rsidRPr="00104F20">
        <w:rPr>
          <w:sz w:val="24"/>
          <w:szCs w:val="24"/>
        </w:rPr>
        <w:lastRenderedPageBreak/>
        <w:t xml:space="preserve"> Дорисовывание геометрических фигур до изображения «На что это похоже».</w:t>
      </w:r>
    </w:p>
    <w:p w:rsidR="00091353" w:rsidRPr="00104F20" w:rsidRDefault="00091353" w:rsidP="003841C8">
      <w:pPr>
        <w:pStyle w:val="51"/>
        <w:numPr>
          <w:ilvl w:val="0"/>
          <w:numId w:val="20"/>
        </w:numPr>
        <w:shd w:val="clear" w:color="auto" w:fill="auto"/>
        <w:tabs>
          <w:tab w:val="left" w:pos="789"/>
        </w:tabs>
        <w:spacing w:line="288" w:lineRule="exact"/>
        <w:ind w:left="380" w:firstLine="0"/>
        <w:jc w:val="both"/>
        <w:rPr>
          <w:sz w:val="24"/>
          <w:szCs w:val="24"/>
        </w:rPr>
      </w:pPr>
      <w:r w:rsidRPr="00104F20">
        <w:rPr>
          <w:sz w:val="24"/>
          <w:szCs w:val="24"/>
        </w:rPr>
        <w:t>Серии картинок, связанных одним сюжетом.</w:t>
      </w:r>
    </w:p>
    <w:p w:rsidR="00091353" w:rsidRPr="00104F20" w:rsidRDefault="00091353" w:rsidP="00091353">
      <w:pPr>
        <w:pStyle w:val="51"/>
        <w:shd w:val="clear" w:color="auto" w:fill="auto"/>
        <w:spacing w:after="294" w:line="288" w:lineRule="exact"/>
        <w:ind w:left="20" w:firstLine="0"/>
        <w:jc w:val="left"/>
        <w:rPr>
          <w:sz w:val="24"/>
          <w:szCs w:val="24"/>
        </w:rPr>
      </w:pPr>
      <w:r w:rsidRPr="00104F20">
        <w:rPr>
          <w:sz w:val="24"/>
          <w:szCs w:val="24"/>
        </w:rPr>
        <w:t>Бытовая ориентировка и социальная адаптация</w:t>
      </w:r>
    </w:p>
    <w:p w:rsidR="00091353" w:rsidRPr="00104F20" w:rsidRDefault="00091353" w:rsidP="00091353">
      <w:pPr>
        <w:pStyle w:val="51"/>
        <w:shd w:val="clear" w:color="auto" w:fill="auto"/>
        <w:spacing w:line="220" w:lineRule="exact"/>
        <w:ind w:left="20" w:firstLine="0"/>
        <w:jc w:val="left"/>
        <w:rPr>
          <w:sz w:val="24"/>
          <w:szCs w:val="24"/>
        </w:rPr>
      </w:pPr>
      <w:r w:rsidRPr="00104F20">
        <w:rPr>
          <w:sz w:val="24"/>
          <w:szCs w:val="24"/>
        </w:rPr>
        <w:t>Расширение представлений об окружающей действительности</w:t>
      </w:r>
    </w:p>
    <w:p w:rsidR="00091353" w:rsidRPr="00104F20" w:rsidRDefault="00091353" w:rsidP="00091353">
      <w:pPr>
        <w:pStyle w:val="51"/>
        <w:shd w:val="clear" w:color="auto" w:fill="auto"/>
        <w:spacing w:line="293" w:lineRule="exact"/>
        <w:ind w:left="20" w:firstLine="0"/>
        <w:jc w:val="both"/>
        <w:rPr>
          <w:sz w:val="24"/>
          <w:szCs w:val="24"/>
        </w:rPr>
      </w:pPr>
      <w:r w:rsidRPr="00104F20">
        <w:rPr>
          <w:sz w:val="24"/>
          <w:szCs w:val="24"/>
        </w:rPr>
        <w:t>Формирование представлений о предметах и явлениях окружающего мира.</w:t>
      </w:r>
    </w:p>
    <w:p w:rsidR="00091353" w:rsidRPr="00104F20" w:rsidRDefault="00091353" w:rsidP="003841C8">
      <w:pPr>
        <w:pStyle w:val="51"/>
        <w:numPr>
          <w:ilvl w:val="0"/>
          <w:numId w:val="20"/>
        </w:numPr>
        <w:shd w:val="clear" w:color="auto" w:fill="auto"/>
        <w:spacing w:line="293" w:lineRule="exact"/>
        <w:ind w:left="720" w:firstLine="1080"/>
        <w:jc w:val="left"/>
        <w:rPr>
          <w:sz w:val="24"/>
          <w:szCs w:val="24"/>
        </w:rPr>
      </w:pPr>
      <w:r w:rsidRPr="00104F20">
        <w:rPr>
          <w:sz w:val="24"/>
          <w:szCs w:val="24"/>
        </w:rPr>
        <w:t xml:space="preserve"> Практические действия с предметами.</w:t>
      </w:r>
    </w:p>
    <w:p w:rsidR="00091353" w:rsidRPr="00104F20" w:rsidRDefault="00091353" w:rsidP="003841C8">
      <w:pPr>
        <w:pStyle w:val="51"/>
        <w:numPr>
          <w:ilvl w:val="0"/>
          <w:numId w:val="20"/>
        </w:numPr>
        <w:shd w:val="clear" w:color="auto" w:fill="auto"/>
        <w:spacing w:line="293" w:lineRule="exact"/>
        <w:ind w:left="720" w:firstLine="1080"/>
        <w:jc w:val="left"/>
        <w:rPr>
          <w:sz w:val="24"/>
          <w:szCs w:val="24"/>
        </w:rPr>
      </w:pPr>
      <w:r w:rsidRPr="00104F20">
        <w:rPr>
          <w:sz w:val="24"/>
          <w:szCs w:val="24"/>
        </w:rPr>
        <w:t xml:space="preserve"> Развивающие игры по теме «Фрукты».</w:t>
      </w:r>
    </w:p>
    <w:p w:rsidR="00091353" w:rsidRPr="00104F20" w:rsidRDefault="00091353" w:rsidP="003841C8">
      <w:pPr>
        <w:pStyle w:val="51"/>
        <w:numPr>
          <w:ilvl w:val="0"/>
          <w:numId w:val="20"/>
        </w:numPr>
        <w:shd w:val="clear" w:color="auto" w:fill="auto"/>
        <w:spacing w:line="293" w:lineRule="exact"/>
        <w:ind w:left="720" w:firstLine="1080"/>
        <w:jc w:val="left"/>
        <w:rPr>
          <w:sz w:val="24"/>
          <w:szCs w:val="24"/>
        </w:rPr>
      </w:pPr>
      <w:r w:rsidRPr="00104F20">
        <w:rPr>
          <w:sz w:val="24"/>
          <w:szCs w:val="24"/>
        </w:rPr>
        <w:t xml:space="preserve"> Развивающие игры по теме «Овощи».</w:t>
      </w:r>
    </w:p>
    <w:p w:rsidR="00091353" w:rsidRPr="00104F20" w:rsidRDefault="00091353" w:rsidP="003841C8">
      <w:pPr>
        <w:pStyle w:val="51"/>
        <w:numPr>
          <w:ilvl w:val="0"/>
          <w:numId w:val="20"/>
        </w:numPr>
        <w:shd w:val="clear" w:color="auto" w:fill="auto"/>
        <w:spacing w:line="293" w:lineRule="exact"/>
        <w:ind w:left="720" w:firstLine="1080"/>
        <w:jc w:val="left"/>
        <w:rPr>
          <w:sz w:val="24"/>
          <w:szCs w:val="24"/>
        </w:rPr>
      </w:pPr>
      <w:r w:rsidRPr="00104F20">
        <w:rPr>
          <w:sz w:val="24"/>
          <w:szCs w:val="24"/>
        </w:rPr>
        <w:t xml:space="preserve"> Развивающие игры. Вещи вокруг нас.</w:t>
      </w:r>
    </w:p>
    <w:p w:rsidR="00091353" w:rsidRPr="00104F20" w:rsidRDefault="00091353" w:rsidP="003841C8">
      <w:pPr>
        <w:pStyle w:val="51"/>
        <w:numPr>
          <w:ilvl w:val="0"/>
          <w:numId w:val="20"/>
        </w:numPr>
        <w:shd w:val="clear" w:color="auto" w:fill="auto"/>
        <w:ind w:left="1100" w:right="20" w:firstLine="700"/>
        <w:jc w:val="left"/>
        <w:rPr>
          <w:sz w:val="24"/>
          <w:szCs w:val="24"/>
        </w:rPr>
      </w:pPr>
      <w:r w:rsidRPr="00104F20">
        <w:rPr>
          <w:sz w:val="24"/>
          <w:szCs w:val="24"/>
        </w:rPr>
        <w:t xml:space="preserve"> Развивающая игра на обучение классифицировать и объединять объекты в пары «Найди пару».</w:t>
      </w:r>
    </w:p>
    <w:p w:rsidR="00091353" w:rsidRPr="00104F20" w:rsidRDefault="00091353" w:rsidP="003841C8">
      <w:pPr>
        <w:pStyle w:val="51"/>
        <w:numPr>
          <w:ilvl w:val="0"/>
          <w:numId w:val="20"/>
        </w:numPr>
        <w:shd w:val="clear" w:color="auto" w:fill="auto"/>
        <w:spacing w:line="220" w:lineRule="exact"/>
        <w:ind w:left="720" w:firstLine="1080"/>
        <w:jc w:val="left"/>
        <w:rPr>
          <w:sz w:val="24"/>
          <w:szCs w:val="24"/>
        </w:rPr>
      </w:pPr>
      <w:r w:rsidRPr="00104F20">
        <w:rPr>
          <w:sz w:val="24"/>
          <w:szCs w:val="24"/>
        </w:rPr>
        <w:t xml:space="preserve"> Развивающая игра «Дары природы».</w:t>
      </w:r>
    </w:p>
    <w:p w:rsidR="00091353" w:rsidRPr="00104F20" w:rsidRDefault="00091353" w:rsidP="003841C8">
      <w:pPr>
        <w:pStyle w:val="51"/>
        <w:numPr>
          <w:ilvl w:val="0"/>
          <w:numId w:val="20"/>
        </w:numPr>
        <w:shd w:val="clear" w:color="auto" w:fill="auto"/>
        <w:spacing w:line="220" w:lineRule="exact"/>
        <w:ind w:left="720" w:firstLine="1080"/>
        <w:jc w:val="left"/>
        <w:rPr>
          <w:sz w:val="24"/>
          <w:szCs w:val="24"/>
        </w:rPr>
      </w:pPr>
      <w:r w:rsidRPr="00104F20">
        <w:rPr>
          <w:sz w:val="24"/>
          <w:szCs w:val="24"/>
        </w:rPr>
        <w:t xml:space="preserve"> Лото «Мир вокруг нас».</w:t>
      </w:r>
    </w:p>
    <w:p w:rsidR="00091353" w:rsidRPr="00104F20" w:rsidRDefault="00091353" w:rsidP="00091353">
      <w:pPr>
        <w:pStyle w:val="51"/>
        <w:shd w:val="clear" w:color="auto" w:fill="auto"/>
        <w:spacing w:line="220" w:lineRule="exact"/>
        <w:ind w:left="20" w:firstLine="0"/>
        <w:jc w:val="both"/>
        <w:rPr>
          <w:sz w:val="24"/>
          <w:szCs w:val="24"/>
        </w:rPr>
      </w:pPr>
      <w:r w:rsidRPr="00104F20">
        <w:rPr>
          <w:sz w:val="24"/>
          <w:szCs w:val="24"/>
        </w:rPr>
        <w:t>Формирование социально-правильного поведения.</w:t>
      </w:r>
    </w:p>
    <w:p w:rsidR="00091353" w:rsidRPr="00104F20" w:rsidRDefault="00091353" w:rsidP="006F76E7">
      <w:pPr>
        <w:pStyle w:val="51"/>
        <w:shd w:val="clear" w:color="auto" w:fill="auto"/>
        <w:tabs>
          <w:tab w:val="left" w:pos="6160"/>
          <w:tab w:val="center" w:pos="7720"/>
          <w:tab w:val="center" w:pos="7922"/>
          <w:tab w:val="center" w:pos="8434"/>
          <w:tab w:val="right" w:pos="9365"/>
        </w:tabs>
        <w:ind w:right="20" w:firstLine="0"/>
        <w:jc w:val="left"/>
        <w:rPr>
          <w:sz w:val="24"/>
          <w:szCs w:val="24"/>
        </w:rPr>
      </w:pPr>
      <w:r w:rsidRPr="00104F20">
        <w:rPr>
          <w:sz w:val="24"/>
          <w:szCs w:val="24"/>
        </w:rPr>
        <w:t xml:space="preserve"> Сюжетно-ролевая игра по правилам дорожного движения. Коррекционно-развивающая работа, как показали</w:t>
      </w:r>
      <w:r w:rsidR="006F76E7" w:rsidRPr="00104F20">
        <w:rPr>
          <w:sz w:val="24"/>
          <w:szCs w:val="24"/>
        </w:rPr>
        <w:t xml:space="preserve"> </w:t>
      </w:r>
      <w:r w:rsidRPr="00104F20">
        <w:rPr>
          <w:sz w:val="24"/>
          <w:szCs w:val="24"/>
        </w:rPr>
        <w:t>исследования,-это</w:t>
      </w:r>
      <w:r w:rsidR="006F76E7" w:rsidRPr="00104F20">
        <w:rPr>
          <w:sz w:val="24"/>
          <w:szCs w:val="24"/>
        </w:rPr>
        <w:t xml:space="preserve"> </w:t>
      </w:r>
      <w:r w:rsidRPr="00104F20">
        <w:rPr>
          <w:sz w:val="24"/>
          <w:szCs w:val="24"/>
        </w:rPr>
        <w:t>не</w:t>
      </w:r>
      <w:r w:rsidR="006F76E7" w:rsidRPr="00104F20">
        <w:rPr>
          <w:sz w:val="24"/>
          <w:szCs w:val="24"/>
        </w:rPr>
        <w:t xml:space="preserve"> </w:t>
      </w:r>
      <w:r w:rsidRPr="00104F20">
        <w:rPr>
          <w:sz w:val="24"/>
          <w:szCs w:val="24"/>
        </w:rPr>
        <w:t>просто</w:t>
      </w:r>
    </w:p>
    <w:p w:rsidR="00091353" w:rsidRPr="00104F20" w:rsidRDefault="00091353" w:rsidP="00091353">
      <w:pPr>
        <w:pStyle w:val="51"/>
        <w:shd w:val="clear" w:color="auto" w:fill="auto"/>
        <w:tabs>
          <w:tab w:val="center" w:pos="1551"/>
          <w:tab w:val="right" w:pos="6049"/>
          <w:tab w:val="left" w:pos="6214"/>
          <w:tab w:val="center" w:pos="7635"/>
          <w:tab w:val="center" w:pos="8137"/>
        </w:tabs>
        <w:ind w:left="20" w:firstLine="0"/>
        <w:jc w:val="both"/>
        <w:rPr>
          <w:sz w:val="24"/>
          <w:szCs w:val="24"/>
        </w:rPr>
      </w:pPr>
      <w:r w:rsidRPr="00104F20">
        <w:rPr>
          <w:sz w:val="24"/>
          <w:szCs w:val="24"/>
        </w:rPr>
        <w:t>дополнение</w:t>
      </w:r>
      <w:r w:rsidRPr="00104F20">
        <w:rPr>
          <w:sz w:val="24"/>
          <w:szCs w:val="24"/>
        </w:rPr>
        <w:tab/>
        <w:t>к</w:t>
      </w:r>
      <w:r w:rsidRPr="00104F20">
        <w:rPr>
          <w:sz w:val="24"/>
          <w:szCs w:val="24"/>
        </w:rPr>
        <w:tab/>
        <w:t>учебной работе с детьми. Это условие</w:t>
      </w:r>
      <w:r w:rsidRPr="00104F20">
        <w:rPr>
          <w:sz w:val="24"/>
          <w:szCs w:val="24"/>
        </w:rPr>
        <w:tab/>
        <w:t>преодоления</w:t>
      </w:r>
      <w:r w:rsidRPr="00104F20">
        <w:rPr>
          <w:sz w:val="24"/>
          <w:szCs w:val="24"/>
        </w:rPr>
        <w:tab/>
        <w:t>или</w:t>
      </w:r>
      <w:r w:rsidRPr="00104F20">
        <w:rPr>
          <w:sz w:val="24"/>
          <w:szCs w:val="24"/>
        </w:rPr>
        <w:tab/>
        <w:t>сглаживания</w:t>
      </w:r>
    </w:p>
    <w:p w:rsidR="00091353" w:rsidRPr="00104F20" w:rsidRDefault="00091353" w:rsidP="00091353">
      <w:pPr>
        <w:pStyle w:val="51"/>
        <w:shd w:val="clear" w:color="auto" w:fill="auto"/>
        <w:ind w:left="20" w:right="20" w:firstLine="0"/>
        <w:jc w:val="both"/>
        <w:rPr>
          <w:sz w:val="24"/>
          <w:szCs w:val="24"/>
        </w:rPr>
      </w:pPr>
      <w:r w:rsidRPr="00104F20">
        <w:rPr>
          <w:sz w:val="24"/>
          <w:szCs w:val="24"/>
        </w:rPr>
        <w:t>некоторых трудностей, возникающих вследствие биологического нарушения, но, что особенно ценно, оно лежит в основе формирования личности школьника, имеющего то или иное отклонение в развитии.</w:t>
      </w:r>
    </w:p>
    <w:p w:rsidR="00091353" w:rsidRPr="00104F20" w:rsidRDefault="00091353" w:rsidP="00091353">
      <w:pPr>
        <w:pStyle w:val="51"/>
        <w:shd w:val="clear" w:color="auto" w:fill="auto"/>
        <w:ind w:left="20" w:right="20" w:firstLine="720"/>
        <w:jc w:val="both"/>
        <w:rPr>
          <w:sz w:val="24"/>
          <w:szCs w:val="24"/>
        </w:rPr>
      </w:pPr>
      <w:r w:rsidRPr="00104F20">
        <w:rPr>
          <w:sz w:val="24"/>
          <w:szCs w:val="24"/>
        </w:rPr>
        <w:t>Важным фактором в формировании личности особого ребенка является организация педагогического воздействия по принципу целостной системы специального обучения. При этом результат выражается не в определенных умениях, способностях, чертах характера, а в виде личностного новообразования, перестраивающего всю совокупность связей и отношений ребенка с окружающей действительностью.</w:t>
      </w:r>
    </w:p>
    <w:p w:rsidR="00091353" w:rsidRPr="00104F20" w:rsidRDefault="00091353" w:rsidP="00091353">
      <w:pPr>
        <w:pStyle w:val="51"/>
        <w:shd w:val="clear" w:color="auto" w:fill="auto"/>
        <w:ind w:left="20" w:right="20" w:firstLine="1180"/>
        <w:jc w:val="both"/>
        <w:rPr>
          <w:sz w:val="24"/>
          <w:szCs w:val="24"/>
        </w:rPr>
      </w:pPr>
      <w:r w:rsidRPr="00104F20">
        <w:rPr>
          <w:sz w:val="24"/>
          <w:szCs w:val="24"/>
        </w:rPr>
        <w:t>Имея развивающую направленность, программа дает возможность формирования конструктивного взаимодействия со сверстниками, развивается речь, развиваются навыки самообслуживания.</w:t>
      </w:r>
    </w:p>
    <w:p w:rsidR="00091353" w:rsidRPr="00104F20" w:rsidRDefault="00091353" w:rsidP="00091353">
      <w:pPr>
        <w:pStyle w:val="51"/>
        <w:shd w:val="clear" w:color="auto" w:fill="auto"/>
        <w:spacing w:after="215"/>
        <w:ind w:left="20" w:right="20" w:firstLine="720"/>
        <w:jc w:val="both"/>
        <w:rPr>
          <w:sz w:val="24"/>
          <w:szCs w:val="24"/>
        </w:rPr>
      </w:pPr>
      <w:r w:rsidRPr="00104F20">
        <w:rPr>
          <w:sz w:val="24"/>
          <w:szCs w:val="24"/>
        </w:rPr>
        <w:t>По окончании курса учащиеся смогут лучше общаться с другими детьми, смогут чувствовать своё тело и научатся расслабляться, научатся выделять существенное, ориентироваться на плоскости и в пространстве.</w:t>
      </w:r>
    </w:p>
    <w:p w:rsidR="0054487A" w:rsidRPr="00104F20" w:rsidRDefault="0054487A" w:rsidP="0054487A">
      <w:pPr>
        <w:spacing w:after="0" w:line="240" w:lineRule="auto"/>
        <w:rPr>
          <w:rFonts w:ascii="Times New Roman" w:hAnsi="Times New Roman"/>
          <w:sz w:val="24"/>
          <w:szCs w:val="24"/>
        </w:rPr>
      </w:pPr>
      <w:r w:rsidRPr="00104F20">
        <w:rPr>
          <w:rFonts w:ascii="Times New Roman" w:hAnsi="Times New Roman"/>
          <w:b/>
          <w:sz w:val="24"/>
          <w:szCs w:val="24"/>
        </w:rPr>
        <w:t xml:space="preserve">Программа психологического сопровождения </w:t>
      </w:r>
      <w:r w:rsidR="00D12636">
        <w:rPr>
          <w:rFonts w:ascii="Times New Roman" w:hAnsi="Times New Roman"/>
          <w:b/>
          <w:sz w:val="24"/>
          <w:szCs w:val="24"/>
        </w:rPr>
        <w:t>об</w:t>
      </w:r>
      <w:r w:rsidRPr="00104F20">
        <w:rPr>
          <w:rFonts w:ascii="Times New Roman" w:hAnsi="Times New Roman"/>
          <w:b/>
          <w:sz w:val="24"/>
          <w:szCs w:val="24"/>
        </w:rPr>
        <w:t>уча</w:t>
      </w:r>
      <w:r w:rsidR="00D12636">
        <w:rPr>
          <w:rFonts w:ascii="Times New Roman" w:hAnsi="Times New Roman"/>
          <w:b/>
          <w:sz w:val="24"/>
          <w:szCs w:val="24"/>
        </w:rPr>
        <w:t>ющихся начальных классов</w:t>
      </w:r>
      <w:r w:rsidRPr="00104F20">
        <w:rPr>
          <w:rFonts w:ascii="Times New Roman" w:hAnsi="Times New Roman"/>
          <w:sz w:val="24"/>
          <w:szCs w:val="24"/>
        </w:rPr>
        <w:t xml:space="preserve"> </w:t>
      </w:r>
    </w:p>
    <w:p w:rsidR="0054487A" w:rsidRPr="00104F20" w:rsidRDefault="0054487A" w:rsidP="00104F20">
      <w:pPr>
        <w:spacing w:after="0" w:line="240" w:lineRule="auto"/>
        <w:jc w:val="both"/>
        <w:rPr>
          <w:rFonts w:ascii="Times New Roman" w:hAnsi="Times New Roman"/>
          <w:sz w:val="24"/>
          <w:szCs w:val="24"/>
        </w:rPr>
      </w:pPr>
      <w:r w:rsidRPr="00104F20">
        <w:rPr>
          <w:rFonts w:ascii="Times New Roman" w:hAnsi="Times New Roman"/>
          <w:sz w:val="24"/>
          <w:szCs w:val="24"/>
        </w:rPr>
        <w:t xml:space="preserve">Цель: комплексное психологическое сопровождение учащихся начальных классов.  </w:t>
      </w:r>
    </w:p>
    <w:p w:rsidR="0054487A" w:rsidRPr="00104F20" w:rsidRDefault="0054487A" w:rsidP="00104F20">
      <w:pPr>
        <w:spacing w:after="0" w:line="240" w:lineRule="auto"/>
        <w:jc w:val="both"/>
        <w:rPr>
          <w:rFonts w:ascii="Times New Roman" w:hAnsi="Times New Roman"/>
          <w:sz w:val="24"/>
          <w:szCs w:val="24"/>
        </w:rPr>
      </w:pPr>
      <w:r w:rsidRPr="00104F20">
        <w:rPr>
          <w:rFonts w:ascii="Times New Roman" w:hAnsi="Times New Roman"/>
          <w:i/>
          <w:sz w:val="24"/>
          <w:szCs w:val="24"/>
        </w:rPr>
        <w:t xml:space="preserve">Основная цель сопровождения </w:t>
      </w:r>
      <w:r w:rsidRPr="00104F20">
        <w:rPr>
          <w:rFonts w:ascii="Times New Roman" w:hAnsi="Times New Roman"/>
          <w:b/>
          <w:sz w:val="24"/>
          <w:szCs w:val="24"/>
        </w:rPr>
        <w:t xml:space="preserve">– </w:t>
      </w:r>
      <w:r w:rsidRPr="00104F20">
        <w:rPr>
          <w:rFonts w:ascii="Times New Roman" w:hAnsi="Times New Roman"/>
          <w:sz w:val="24"/>
          <w:szCs w:val="24"/>
        </w:rPr>
        <w:t xml:space="preserve">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54487A" w:rsidRPr="00104F20" w:rsidRDefault="0054487A" w:rsidP="0054487A">
      <w:pPr>
        <w:spacing w:after="0"/>
        <w:rPr>
          <w:rFonts w:ascii="Times New Roman" w:hAnsi="Times New Roman"/>
          <w:color w:val="000000"/>
          <w:sz w:val="24"/>
          <w:szCs w:val="24"/>
        </w:rPr>
      </w:pPr>
      <w:r w:rsidRPr="00104F20">
        <w:rPr>
          <w:rFonts w:ascii="Times New Roman" w:hAnsi="Times New Roman"/>
          <w:color w:val="000000"/>
          <w:sz w:val="24"/>
          <w:szCs w:val="24"/>
        </w:rPr>
        <w:t xml:space="preserve"> </w:t>
      </w:r>
    </w:p>
    <w:tbl>
      <w:tblPr>
        <w:tblStyle w:val="af"/>
        <w:tblW w:w="9747" w:type="dxa"/>
        <w:tblLayout w:type="fixed"/>
        <w:tblLook w:val="04A0" w:firstRow="1" w:lastRow="0" w:firstColumn="1" w:lastColumn="0" w:noHBand="0" w:noVBand="1"/>
      </w:tblPr>
      <w:tblGrid>
        <w:gridCol w:w="1384"/>
        <w:gridCol w:w="3119"/>
        <w:gridCol w:w="2199"/>
        <w:gridCol w:w="3045"/>
      </w:tblGrid>
      <w:tr w:rsidR="0054487A" w:rsidRPr="00104F20" w:rsidTr="003A4C1F">
        <w:tc>
          <w:tcPr>
            <w:tcW w:w="1384" w:type="dxa"/>
            <w:tcBorders>
              <w:top w:val="single" w:sz="4" w:space="0" w:color="000000"/>
              <w:left w:val="single" w:sz="4" w:space="0" w:color="000000"/>
              <w:bottom w:val="single" w:sz="4" w:space="0" w:color="000000"/>
              <w:right w:val="single" w:sz="4" w:space="0" w:color="000000"/>
            </w:tcBorders>
          </w:tcPr>
          <w:p w:rsidR="0054487A" w:rsidRPr="00104F20" w:rsidRDefault="0054487A" w:rsidP="003A4C1F">
            <w:pPr>
              <w:ind w:left="5"/>
              <w:rPr>
                <w:color w:val="000000"/>
                <w:sz w:val="24"/>
                <w:szCs w:val="24"/>
              </w:rPr>
            </w:pPr>
            <w:r w:rsidRPr="00104F20">
              <w:rPr>
                <w:i/>
                <w:color w:val="000000"/>
                <w:sz w:val="24"/>
                <w:szCs w:val="24"/>
              </w:rPr>
              <w:t xml:space="preserve">Направление деятельности  </w:t>
            </w:r>
          </w:p>
        </w:tc>
        <w:tc>
          <w:tcPr>
            <w:tcW w:w="3119" w:type="dxa"/>
            <w:tcBorders>
              <w:top w:val="single" w:sz="4" w:space="0" w:color="000000"/>
              <w:left w:val="single" w:sz="4" w:space="0" w:color="000000"/>
              <w:bottom w:val="single" w:sz="4" w:space="0" w:color="000000"/>
              <w:right w:val="single" w:sz="4" w:space="0" w:color="000000"/>
            </w:tcBorders>
          </w:tcPr>
          <w:p w:rsidR="0054487A" w:rsidRPr="00104F20" w:rsidRDefault="0054487A" w:rsidP="003A4C1F">
            <w:pPr>
              <w:rPr>
                <w:color w:val="000000"/>
                <w:sz w:val="24"/>
                <w:szCs w:val="24"/>
              </w:rPr>
            </w:pPr>
            <w:r w:rsidRPr="00104F20">
              <w:rPr>
                <w:i/>
                <w:color w:val="000000"/>
                <w:sz w:val="24"/>
                <w:szCs w:val="24"/>
              </w:rPr>
              <w:t xml:space="preserve">Форма работы  </w:t>
            </w:r>
          </w:p>
        </w:tc>
        <w:tc>
          <w:tcPr>
            <w:tcW w:w="2199" w:type="dxa"/>
            <w:tcBorders>
              <w:top w:val="single" w:sz="4" w:space="0" w:color="000000"/>
              <w:left w:val="single" w:sz="4" w:space="0" w:color="000000"/>
              <w:bottom w:val="single" w:sz="4" w:space="0" w:color="000000"/>
              <w:right w:val="single" w:sz="4" w:space="0" w:color="000000"/>
            </w:tcBorders>
          </w:tcPr>
          <w:p w:rsidR="0054487A" w:rsidRPr="00104F20" w:rsidRDefault="0054487A" w:rsidP="003A4C1F">
            <w:pPr>
              <w:rPr>
                <w:color w:val="000000"/>
                <w:sz w:val="24"/>
                <w:szCs w:val="24"/>
              </w:rPr>
            </w:pPr>
            <w:r w:rsidRPr="00104F20">
              <w:rPr>
                <w:i/>
                <w:color w:val="000000"/>
                <w:sz w:val="24"/>
                <w:szCs w:val="24"/>
              </w:rPr>
              <w:t xml:space="preserve">Методики, программы  </w:t>
            </w:r>
          </w:p>
        </w:tc>
        <w:tc>
          <w:tcPr>
            <w:tcW w:w="3045" w:type="dxa"/>
            <w:tcBorders>
              <w:top w:val="single" w:sz="4" w:space="0" w:color="000000"/>
              <w:left w:val="single" w:sz="4" w:space="0" w:color="000000"/>
              <w:bottom w:val="single" w:sz="4" w:space="0" w:color="000000"/>
              <w:right w:val="single" w:sz="4" w:space="0" w:color="000000"/>
            </w:tcBorders>
          </w:tcPr>
          <w:p w:rsidR="0054487A" w:rsidRPr="00104F20" w:rsidRDefault="0054487A" w:rsidP="003A4C1F">
            <w:pPr>
              <w:spacing w:line="237" w:lineRule="auto"/>
              <w:jc w:val="both"/>
              <w:rPr>
                <w:color w:val="000000"/>
                <w:sz w:val="24"/>
                <w:szCs w:val="24"/>
              </w:rPr>
            </w:pPr>
            <w:r w:rsidRPr="00104F20">
              <w:rPr>
                <w:i/>
                <w:color w:val="000000"/>
                <w:sz w:val="24"/>
                <w:szCs w:val="24"/>
              </w:rPr>
              <w:t xml:space="preserve">Направления работы психолога на </w:t>
            </w:r>
          </w:p>
          <w:p w:rsidR="0054487A" w:rsidRPr="00104F20" w:rsidRDefault="0054487A" w:rsidP="003A4C1F">
            <w:pPr>
              <w:rPr>
                <w:color w:val="000000"/>
                <w:sz w:val="24"/>
                <w:szCs w:val="24"/>
              </w:rPr>
            </w:pPr>
            <w:r w:rsidRPr="00104F20">
              <w:rPr>
                <w:i/>
                <w:color w:val="000000"/>
                <w:sz w:val="24"/>
                <w:szCs w:val="24"/>
              </w:rPr>
              <w:t xml:space="preserve">формирование УУД  </w:t>
            </w:r>
          </w:p>
        </w:tc>
      </w:tr>
      <w:tr w:rsidR="0054487A" w:rsidRPr="00104F20" w:rsidTr="003A4C1F">
        <w:tc>
          <w:tcPr>
            <w:tcW w:w="1384" w:type="dxa"/>
          </w:tcPr>
          <w:p w:rsidR="0054487A" w:rsidRPr="00104F20" w:rsidRDefault="0054487A" w:rsidP="003A4C1F">
            <w:pPr>
              <w:rPr>
                <w:color w:val="000000"/>
                <w:sz w:val="24"/>
                <w:szCs w:val="24"/>
              </w:rPr>
            </w:pPr>
            <w:r w:rsidRPr="00104F20">
              <w:rPr>
                <w:color w:val="000000"/>
                <w:sz w:val="24"/>
                <w:szCs w:val="24"/>
              </w:rPr>
              <w:t xml:space="preserve">Диагностически консультативный блок  </w:t>
            </w:r>
          </w:p>
        </w:tc>
        <w:tc>
          <w:tcPr>
            <w:tcW w:w="3119" w:type="dxa"/>
            <w:tcBorders>
              <w:top w:val="single" w:sz="4" w:space="0" w:color="000000"/>
              <w:left w:val="single" w:sz="4" w:space="0" w:color="000000"/>
              <w:bottom w:val="single" w:sz="4" w:space="0" w:color="000000"/>
              <w:right w:val="single" w:sz="4" w:space="0" w:color="000000"/>
            </w:tcBorders>
          </w:tcPr>
          <w:p w:rsidR="0054487A" w:rsidRPr="00104F20" w:rsidRDefault="0054487A" w:rsidP="003A4C1F">
            <w:pPr>
              <w:spacing w:after="30" w:line="232" w:lineRule="auto"/>
              <w:jc w:val="both"/>
              <w:rPr>
                <w:color w:val="000000"/>
                <w:sz w:val="24"/>
                <w:szCs w:val="24"/>
              </w:rPr>
            </w:pPr>
            <w:r w:rsidRPr="00104F20">
              <w:rPr>
                <w:color w:val="000000"/>
                <w:sz w:val="24"/>
                <w:szCs w:val="24"/>
              </w:rPr>
              <w:t xml:space="preserve">-Сбор сведений о ребенке у педагогов, родителей.  </w:t>
            </w:r>
          </w:p>
          <w:p w:rsidR="0054487A" w:rsidRPr="00104F20" w:rsidRDefault="0054487A" w:rsidP="003A4C1F">
            <w:pPr>
              <w:tabs>
                <w:tab w:val="center" w:pos="1400"/>
                <w:tab w:val="center" w:pos="2065"/>
                <w:tab w:val="right" w:pos="2720"/>
              </w:tabs>
              <w:rPr>
                <w:color w:val="000000"/>
                <w:sz w:val="24"/>
                <w:szCs w:val="24"/>
              </w:rPr>
            </w:pPr>
            <w:r w:rsidRPr="00104F20">
              <w:rPr>
                <w:color w:val="000000"/>
                <w:sz w:val="24"/>
                <w:szCs w:val="24"/>
              </w:rPr>
              <w:t xml:space="preserve">-Изучение </w:t>
            </w:r>
            <w:r w:rsidRPr="00104F20">
              <w:rPr>
                <w:color w:val="000000"/>
                <w:sz w:val="24"/>
                <w:szCs w:val="24"/>
              </w:rPr>
              <w:tab/>
              <w:t xml:space="preserve">работ </w:t>
            </w:r>
            <w:r w:rsidRPr="00104F20">
              <w:rPr>
                <w:color w:val="000000"/>
                <w:sz w:val="24"/>
                <w:szCs w:val="24"/>
              </w:rPr>
              <w:tab/>
              <w:t xml:space="preserve">ребёнка </w:t>
            </w:r>
          </w:p>
          <w:p w:rsidR="0054487A" w:rsidRPr="00104F20" w:rsidRDefault="0054487A" w:rsidP="003A4C1F">
            <w:pPr>
              <w:rPr>
                <w:color w:val="000000"/>
                <w:sz w:val="24"/>
                <w:szCs w:val="24"/>
              </w:rPr>
            </w:pPr>
            <w:r w:rsidRPr="00104F20">
              <w:rPr>
                <w:color w:val="000000"/>
                <w:sz w:val="24"/>
                <w:szCs w:val="24"/>
              </w:rPr>
              <w:t xml:space="preserve">(тетради, рисунки, поделки и </w:t>
            </w:r>
          </w:p>
          <w:p w:rsidR="0054487A" w:rsidRPr="00104F20" w:rsidRDefault="0054487A" w:rsidP="003A4C1F">
            <w:pPr>
              <w:spacing w:after="3"/>
              <w:rPr>
                <w:color w:val="000000"/>
                <w:sz w:val="24"/>
                <w:szCs w:val="24"/>
              </w:rPr>
            </w:pPr>
            <w:r w:rsidRPr="00104F20">
              <w:rPr>
                <w:color w:val="000000"/>
                <w:sz w:val="24"/>
                <w:szCs w:val="24"/>
              </w:rPr>
              <w:t xml:space="preserve">т. п.)  </w:t>
            </w:r>
          </w:p>
          <w:p w:rsidR="0054487A" w:rsidRPr="00104F20" w:rsidRDefault="0054487A" w:rsidP="003A4C1F">
            <w:pPr>
              <w:spacing w:line="261" w:lineRule="auto"/>
              <w:rPr>
                <w:color w:val="000000"/>
                <w:sz w:val="24"/>
                <w:szCs w:val="24"/>
              </w:rPr>
            </w:pPr>
            <w:r w:rsidRPr="00104F20">
              <w:rPr>
                <w:color w:val="000000"/>
                <w:sz w:val="24"/>
                <w:szCs w:val="24"/>
              </w:rPr>
              <w:t xml:space="preserve">-Обследование </w:t>
            </w:r>
            <w:r w:rsidRPr="00104F20">
              <w:rPr>
                <w:color w:val="000000"/>
                <w:sz w:val="24"/>
                <w:szCs w:val="24"/>
              </w:rPr>
              <w:tab/>
              <w:t xml:space="preserve">актуального уровня </w:t>
            </w:r>
            <w:r w:rsidRPr="00104F20">
              <w:rPr>
                <w:color w:val="000000"/>
                <w:sz w:val="24"/>
                <w:szCs w:val="24"/>
              </w:rPr>
              <w:lastRenderedPageBreak/>
              <w:tab/>
              <w:t xml:space="preserve">психического </w:t>
            </w:r>
            <w:r w:rsidRPr="00104F20">
              <w:rPr>
                <w:color w:val="000000"/>
                <w:sz w:val="24"/>
                <w:szCs w:val="24"/>
              </w:rPr>
              <w:tab/>
              <w:t xml:space="preserve">и речевого </w:t>
            </w:r>
            <w:r w:rsidRPr="00104F20">
              <w:rPr>
                <w:color w:val="000000"/>
                <w:sz w:val="24"/>
                <w:szCs w:val="24"/>
              </w:rPr>
              <w:tab/>
              <w:t xml:space="preserve">развития, определение </w:t>
            </w:r>
            <w:r w:rsidRPr="00104F20">
              <w:rPr>
                <w:color w:val="000000"/>
                <w:sz w:val="24"/>
                <w:szCs w:val="24"/>
              </w:rPr>
              <w:tab/>
              <w:t xml:space="preserve">зоны ближайшего развития.  </w:t>
            </w:r>
          </w:p>
          <w:p w:rsidR="0054487A" w:rsidRPr="00104F20" w:rsidRDefault="0054487A" w:rsidP="003A4C1F">
            <w:pPr>
              <w:spacing w:after="2" w:line="235" w:lineRule="auto"/>
              <w:ind w:right="56"/>
              <w:jc w:val="both"/>
              <w:rPr>
                <w:color w:val="000000"/>
                <w:sz w:val="24"/>
                <w:szCs w:val="24"/>
              </w:rPr>
            </w:pPr>
            <w:r w:rsidRPr="00104F20">
              <w:rPr>
                <w:color w:val="000000"/>
                <w:sz w:val="24"/>
                <w:szCs w:val="24"/>
              </w:rPr>
              <w:t xml:space="preserve">-Выработка рекомендаций по обучению и воспитанию. Составление индивидуальных образовательных маршрутов </w:t>
            </w:r>
          </w:p>
          <w:p w:rsidR="0054487A" w:rsidRPr="00104F20" w:rsidRDefault="0054487A" w:rsidP="003A4C1F">
            <w:pPr>
              <w:rPr>
                <w:color w:val="000000"/>
                <w:sz w:val="24"/>
                <w:szCs w:val="24"/>
              </w:rPr>
            </w:pPr>
            <w:r w:rsidRPr="00104F20">
              <w:rPr>
                <w:color w:val="000000"/>
                <w:sz w:val="24"/>
                <w:szCs w:val="24"/>
              </w:rPr>
              <w:t xml:space="preserve">медико-психолого педагогического сопровождения. </w:t>
            </w:r>
          </w:p>
        </w:tc>
        <w:tc>
          <w:tcPr>
            <w:tcW w:w="2199" w:type="dxa"/>
            <w:tcBorders>
              <w:top w:val="single" w:sz="4" w:space="0" w:color="000000"/>
              <w:left w:val="single" w:sz="4" w:space="0" w:color="000000"/>
              <w:bottom w:val="single" w:sz="4" w:space="0" w:color="000000"/>
              <w:right w:val="single" w:sz="4" w:space="0" w:color="000000"/>
            </w:tcBorders>
          </w:tcPr>
          <w:p w:rsidR="0054487A" w:rsidRPr="00104F20" w:rsidRDefault="0054487A" w:rsidP="003A4C1F">
            <w:pPr>
              <w:spacing w:after="3" w:line="235" w:lineRule="auto"/>
              <w:ind w:right="55"/>
              <w:jc w:val="both"/>
              <w:rPr>
                <w:color w:val="000000"/>
                <w:sz w:val="24"/>
                <w:szCs w:val="24"/>
              </w:rPr>
            </w:pPr>
            <w:r w:rsidRPr="00104F20">
              <w:rPr>
                <w:b/>
                <w:color w:val="000000"/>
                <w:sz w:val="24"/>
                <w:szCs w:val="24"/>
              </w:rPr>
              <w:lastRenderedPageBreak/>
              <w:t>Внимание:</w:t>
            </w:r>
            <w:r w:rsidRPr="00104F20">
              <w:rPr>
                <w:color w:val="000000"/>
                <w:sz w:val="24"/>
                <w:szCs w:val="24"/>
              </w:rPr>
              <w:t xml:space="preserve"> устойчивость, переключаемость с одного вида деятельности на другой, объем, работоспособность.  </w:t>
            </w:r>
          </w:p>
          <w:p w:rsidR="0054487A" w:rsidRPr="00104F20" w:rsidRDefault="0054487A" w:rsidP="003A4C1F">
            <w:pPr>
              <w:spacing w:after="1" w:line="237" w:lineRule="auto"/>
              <w:ind w:right="58"/>
              <w:jc w:val="both"/>
              <w:rPr>
                <w:color w:val="000000"/>
                <w:sz w:val="24"/>
                <w:szCs w:val="24"/>
              </w:rPr>
            </w:pPr>
            <w:r w:rsidRPr="00104F20">
              <w:rPr>
                <w:b/>
                <w:color w:val="000000"/>
                <w:sz w:val="24"/>
                <w:szCs w:val="24"/>
              </w:rPr>
              <w:lastRenderedPageBreak/>
              <w:t>Мышление:</w:t>
            </w:r>
            <w:r w:rsidRPr="00104F20">
              <w:rPr>
                <w:color w:val="000000"/>
                <w:sz w:val="24"/>
                <w:szCs w:val="24"/>
              </w:rPr>
              <w:t xml:space="preserve"> визуальное (линейное, структурное); понятийное (интуитивное, логическое); абстрактное, речевое, образное.  </w:t>
            </w:r>
          </w:p>
          <w:p w:rsidR="0054487A" w:rsidRPr="00104F20" w:rsidRDefault="0054487A" w:rsidP="003A4C1F">
            <w:pPr>
              <w:ind w:right="51"/>
              <w:jc w:val="both"/>
              <w:rPr>
                <w:color w:val="000000"/>
                <w:sz w:val="24"/>
                <w:szCs w:val="24"/>
              </w:rPr>
            </w:pPr>
            <w:r w:rsidRPr="00104F20">
              <w:rPr>
                <w:b/>
                <w:color w:val="000000"/>
                <w:sz w:val="24"/>
                <w:szCs w:val="24"/>
              </w:rPr>
              <w:t>Память:</w:t>
            </w:r>
            <w:r w:rsidRPr="00104F20">
              <w:rPr>
                <w:color w:val="000000"/>
                <w:sz w:val="24"/>
                <w:szCs w:val="24"/>
              </w:rPr>
              <w:t xml:space="preserve"> зрительная, слуховая, моторная, смешанная. Быстрота и прочность запоминания. </w:t>
            </w:r>
            <w:r w:rsidRPr="00104F20">
              <w:rPr>
                <w:b/>
                <w:color w:val="000000"/>
                <w:sz w:val="24"/>
                <w:szCs w:val="24"/>
              </w:rPr>
              <w:t>Индивидуальные особенности. Моторика. Речь.</w:t>
            </w:r>
            <w:r w:rsidRPr="00104F20">
              <w:rPr>
                <w:color w:val="000000"/>
                <w:sz w:val="24"/>
                <w:szCs w:val="24"/>
              </w:rPr>
              <w:t xml:space="preserve"> </w:t>
            </w:r>
            <w:r w:rsidRPr="00104F20">
              <w:rPr>
                <w:i/>
                <w:color w:val="000000"/>
                <w:sz w:val="24"/>
                <w:szCs w:val="24"/>
              </w:rPr>
              <w:t>На основе комплекта Семаго.</w:t>
            </w:r>
            <w:r w:rsidRPr="00104F20">
              <w:rPr>
                <w:color w:val="000000"/>
                <w:sz w:val="24"/>
                <w:szCs w:val="24"/>
              </w:rPr>
              <w:t xml:space="preserve"> </w:t>
            </w:r>
          </w:p>
        </w:tc>
        <w:tc>
          <w:tcPr>
            <w:tcW w:w="3045" w:type="dxa"/>
            <w:tcBorders>
              <w:top w:val="single" w:sz="4" w:space="0" w:color="000000"/>
              <w:left w:val="single" w:sz="4" w:space="0" w:color="000000"/>
              <w:bottom w:val="single" w:sz="4" w:space="0" w:color="000000"/>
              <w:right w:val="single" w:sz="4" w:space="0" w:color="000000"/>
            </w:tcBorders>
          </w:tcPr>
          <w:p w:rsidR="0054487A" w:rsidRPr="00104F20" w:rsidRDefault="0054487A" w:rsidP="003A4C1F">
            <w:pPr>
              <w:rPr>
                <w:color w:val="000000"/>
                <w:sz w:val="24"/>
                <w:szCs w:val="24"/>
              </w:rPr>
            </w:pPr>
            <w:r w:rsidRPr="00104F20">
              <w:rPr>
                <w:b/>
                <w:color w:val="000000"/>
                <w:sz w:val="24"/>
                <w:szCs w:val="24"/>
              </w:rPr>
              <w:lastRenderedPageBreak/>
              <w:t xml:space="preserve">Коммуникативные </w:t>
            </w:r>
          </w:p>
          <w:p w:rsidR="0054487A" w:rsidRPr="00104F20" w:rsidRDefault="0054487A" w:rsidP="003A4C1F">
            <w:pPr>
              <w:spacing w:line="248" w:lineRule="auto"/>
              <w:ind w:right="48"/>
              <w:rPr>
                <w:color w:val="000000"/>
                <w:sz w:val="24"/>
                <w:szCs w:val="24"/>
              </w:rPr>
            </w:pPr>
            <w:r w:rsidRPr="00104F20">
              <w:rPr>
                <w:color w:val="000000"/>
                <w:sz w:val="24"/>
                <w:szCs w:val="24"/>
              </w:rPr>
              <w:t xml:space="preserve">·адекватно использовать коммуникативные, прежде всего речевые, средства </w:t>
            </w:r>
            <w:r w:rsidRPr="00104F20">
              <w:rPr>
                <w:color w:val="000000"/>
                <w:sz w:val="24"/>
                <w:szCs w:val="24"/>
              </w:rPr>
              <w:tab/>
              <w:t xml:space="preserve">для решения различных коммуникативных задач, строить монологическое </w:t>
            </w:r>
            <w:r w:rsidRPr="00104F20">
              <w:rPr>
                <w:color w:val="000000"/>
                <w:sz w:val="24"/>
                <w:szCs w:val="24"/>
              </w:rPr>
              <w:lastRenderedPageBreak/>
              <w:t xml:space="preserve">высказывание (в </w:t>
            </w:r>
            <w:r w:rsidRPr="00104F20">
              <w:rPr>
                <w:color w:val="000000"/>
                <w:sz w:val="24"/>
                <w:szCs w:val="24"/>
              </w:rPr>
              <w:tab/>
              <w:t xml:space="preserve">том числе сопровождая его аудиовизуальной поддержкой), </w:t>
            </w:r>
            <w:r w:rsidRPr="00104F20">
              <w:rPr>
                <w:color w:val="000000"/>
                <w:sz w:val="24"/>
                <w:szCs w:val="24"/>
              </w:rPr>
              <w:tab/>
              <w:t xml:space="preserve">владеть диалогической </w:t>
            </w:r>
            <w:r w:rsidRPr="00104F20">
              <w:rPr>
                <w:color w:val="000000"/>
                <w:sz w:val="24"/>
                <w:szCs w:val="24"/>
              </w:rPr>
              <w:tab/>
              <w:t xml:space="preserve">формой коммуникации, используя в том числе средства и инструменты ИКТ и дистанционного общения; допускать возможность существования у людей различных точек зрения, в том </w:t>
            </w:r>
            <w:r w:rsidRPr="00104F20">
              <w:rPr>
                <w:color w:val="000000"/>
                <w:sz w:val="24"/>
                <w:szCs w:val="24"/>
              </w:rPr>
              <w:tab/>
              <w:t xml:space="preserve">числе </w:t>
            </w:r>
            <w:r w:rsidRPr="00104F20">
              <w:rPr>
                <w:color w:val="000000"/>
                <w:sz w:val="24"/>
                <w:szCs w:val="24"/>
              </w:rPr>
              <w:tab/>
              <w:t xml:space="preserve">не совпадающих </w:t>
            </w:r>
            <w:r w:rsidRPr="00104F20">
              <w:rPr>
                <w:color w:val="000000"/>
                <w:sz w:val="24"/>
                <w:szCs w:val="24"/>
              </w:rPr>
              <w:tab/>
              <w:t xml:space="preserve">с </w:t>
            </w:r>
            <w:r w:rsidRPr="00104F20">
              <w:rPr>
                <w:color w:val="000000"/>
                <w:sz w:val="24"/>
                <w:szCs w:val="24"/>
              </w:rPr>
              <w:tab/>
              <w:t xml:space="preserve">его собственной, </w:t>
            </w:r>
            <w:r w:rsidRPr="00104F20">
              <w:rPr>
                <w:color w:val="000000"/>
                <w:sz w:val="24"/>
                <w:szCs w:val="24"/>
              </w:rPr>
              <w:tab/>
              <w:t xml:space="preserve">и </w:t>
            </w:r>
          </w:p>
          <w:p w:rsidR="0054487A" w:rsidRPr="00104F20" w:rsidRDefault="0054487A" w:rsidP="003A4C1F">
            <w:pPr>
              <w:spacing w:line="262" w:lineRule="auto"/>
              <w:ind w:right="47"/>
              <w:rPr>
                <w:color w:val="000000"/>
                <w:sz w:val="24"/>
                <w:szCs w:val="24"/>
              </w:rPr>
            </w:pPr>
            <w:r w:rsidRPr="00104F20">
              <w:rPr>
                <w:color w:val="000000"/>
                <w:sz w:val="24"/>
                <w:szCs w:val="24"/>
              </w:rPr>
              <w:t xml:space="preserve">ориентироваться на позицию партнера в </w:t>
            </w:r>
          </w:p>
          <w:p w:rsidR="0054487A" w:rsidRPr="00104F20" w:rsidRDefault="0054487A" w:rsidP="003A4C1F">
            <w:pPr>
              <w:rPr>
                <w:color w:val="000000"/>
                <w:sz w:val="24"/>
                <w:szCs w:val="24"/>
              </w:rPr>
            </w:pPr>
            <w:r w:rsidRPr="00104F20">
              <w:rPr>
                <w:color w:val="000000"/>
                <w:sz w:val="24"/>
                <w:szCs w:val="24"/>
              </w:rPr>
              <w:t xml:space="preserve">общении и   </w:t>
            </w:r>
          </w:p>
          <w:p w:rsidR="0054487A" w:rsidRPr="00104F20" w:rsidRDefault="0054487A" w:rsidP="003A4C1F">
            <w:pPr>
              <w:spacing w:after="3"/>
              <w:rPr>
                <w:color w:val="000000"/>
                <w:sz w:val="24"/>
                <w:szCs w:val="24"/>
              </w:rPr>
            </w:pPr>
            <w:r w:rsidRPr="00104F20">
              <w:rPr>
                <w:color w:val="000000"/>
                <w:sz w:val="24"/>
                <w:szCs w:val="24"/>
              </w:rPr>
              <w:t xml:space="preserve">взаимодействии;  </w:t>
            </w:r>
          </w:p>
          <w:p w:rsidR="0054487A" w:rsidRPr="00104F20" w:rsidRDefault="0054487A" w:rsidP="003A4C1F">
            <w:pPr>
              <w:spacing w:after="16" w:line="246" w:lineRule="auto"/>
              <w:rPr>
                <w:color w:val="000000"/>
                <w:sz w:val="24"/>
                <w:szCs w:val="24"/>
              </w:rPr>
            </w:pPr>
            <w:r w:rsidRPr="00104F20">
              <w:rPr>
                <w:color w:val="000000"/>
                <w:sz w:val="24"/>
                <w:szCs w:val="24"/>
              </w:rPr>
              <w:t xml:space="preserve">·учитывать </w:t>
            </w:r>
            <w:r w:rsidRPr="00104F20">
              <w:rPr>
                <w:color w:val="000000"/>
                <w:sz w:val="24"/>
                <w:szCs w:val="24"/>
              </w:rPr>
              <w:tab/>
              <w:t xml:space="preserve">разные мнения и стремиться к координации различных позиций в сотрудничестве; ·формулировать собственное мнение </w:t>
            </w:r>
            <w:r w:rsidRPr="00104F20">
              <w:rPr>
                <w:color w:val="000000"/>
                <w:sz w:val="24"/>
                <w:szCs w:val="24"/>
              </w:rPr>
              <w:tab/>
              <w:t xml:space="preserve">и позицию;  </w:t>
            </w:r>
          </w:p>
          <w:p w:rsidR="0054487A" w:rsidRPr="00104F20" w:rsidRDefault="0054487A" w:rsidP="003A4C1F">
            <w:pPr>
              <w:spacing w:line="256" w:lineRule="auto"/>
              <w:rPr>
                <w:color w:val="000000"/>
                <w:sz w:val="24"/>
                <w:szCs w:val="24"/>
              </w:rPr>
            </w:pPr>
            <w:r w:rsidRPr="00104F20">
              <w:rPr>
                <w:color w:val="000000"/>
                <w:sz w:val="24"/>
                <w:szCs w:val="24"/>
              </w:rPr>
              <w:t xml:space="preserve">·договариваться и приходить к </w:t>
            </w:r>
            <w:r w:rsidRPr="00104F20">
              <w:rPr>
                <w:color w:val="000000"/>
                <w:sz w:val="24"/>
                <w:szCs w:val="24"/>
              </w:rPr>
              <w:tab/>
              <w:t xml:space="preserve">общему решению в совместной деятельности, в том числе в ситуации столкновения интересов; ·строить понятные для партнера высказывания, учитывающие, </w:t>
            </w:r>
            <w:r w:rsidRPr="00104F20">
              <w:rPr>
                <w:color w:val="000000"/>
                <w:sz w:val="24"/>
                <w:szCs w:val="24"/>
              </w:rPr>
              <w:tab/>
              <w:t xml:space="preserve">что партнер знает и видит, а что нет;  </w:t>
            </w:r>
          </w:p>
          <w:p w:rsidR="0054487A" w:rsidRPr="00104F20" w:rsidRDefault="0054487A" w:rsidP="003A4C1F">
            <w:pPr>
              <w:rPr>
                <w:color w:val="000000"/>
                <w:sz w:val="24"/>
                <w:szCs w:val="24"/>
              </w:rPr>
            </w:pPr>
            <w:r w:rsidRPr="00104F20">
              <w:rPr>
                <w:color w:val="000000"/>
                <w:sz w:val="24"/>
                <w:szCs w:val="24"/>
              </w:rPr>
              <w:t xml:space="preserve">·задавать вопросы;  </w:t>
            </w:r>
          </w:p>
          <w:p w:rsidR="0054487A" w:rsidRPr="00104F20" w:rsidRDefault="0054487A" w:rsidP="003A4C1F">
            <w:pPr>
              <w:rPr>
                <w:color w:val="000000"/>
                <w:sz w:val="24"/>
                <w:szCs w:val="24"/>
              </w:rPr>
            </w:pPr>
            <w:r w:rsidRPr="00104F20">
              <w:rPr>
                <w:color w:val="000000"/>
                <w:sz w:val="24"/>
                <w:szCs w:val="24"/>
              </w:rPr>
              <w:t xml:space="preserve">·контролировать </w:t>
            </w:r>
          </w:p>
        </w:tc>
      </w:tr>
      <w:tr w:rsidR="0054487A" w:rsidRPr="00104F20" w:rsidTr="003A4C1F">
        <w:tc>
          <w:tcPr>
            <w:tcW w:w="1384" w:type="dxa"/>
          </w:tcPr>
          <w:p w:rsidR="0054487A" w:rsidRPr="00104F20" w:rsidRDefault="0054487A" w:rsidP="003A4C1F">
            <w:pPr>
              <w:rPr>
                <w:color w:val="000000"/>
                <w:sz w:val="24"/>
                <w:szCs w:val="24"/>
              </w:rPr>
            </w:pPr>
            <w:r w:rsidRPr="00104F20">
              <w:rPr>
                <w:color w:val="000000"/>
                <w:sz w:val="24"/>
                <w:szCs w:val="24"/>
              </w:rPr>
              <w:lastRenderedPageBreak/>
              <w:t xml:space="preserve">Коррекционно - развивающий блок  </w:t>
            </w:r>
          </w:p>
        </w:tc>
        <w:tc>
          <w:tcPr>
            <w:tcW w:w="3119" w:type="dxa"/>
            <w:tcBorders>
              <w:top w:val="single" w:sz="4" w:space="0" w:color="000000"/>
              <w:left w:val="single" w:sz="4" w:space="0" w:color="000000"/>
              <w:bottom w:val="single" w:sz="4" w:space="0" w:color="000000"/>
              <w:right w:val="single" w:sz="4" w:space="0" w:color="000000"/>
            </w:tcBorders>
          </w:tcPr>
          <w:p w:rsidR="0054487A" w:rsidRPr="00104F20" w:rsidRDefault="0054487A" w:rsidP="003A4C1F">
            <w:pPr>
              <w:spacing w:line="237" w:lineRule="auto"/>
              <w:jc w:val="both"/>
              <w:rPr>
                <w:color w:val="000000"/>
                <w:sz w:val="24"/>
                <w:szCs w:val="24"/>
              </w:rPr>
            </w:pPr>
            <w:r w:rsidRPr="00104F20">
              <w:rPr>
                <w:color w:val="000000"/>
                <w:sz w:val="24"/>
                <w:szCs w:val="24"/>
              </w:rPr>
              <w:t xml:space="preserve">Сопровождение учащихся с умственной отсталостью </w:t>
            </w:r>
          </w:p>
          <w:p w:rsidR="0054487A" w:rsidRPr="00104F20" w:rsidRDefault="0054487A" w:rsidP="003A4C1F">
            <w:pPr>
              <w:rPr>
                <w:color w:val="000000"/>
                <w:sz w:val="24"/>
                <w:szCs w:val="24"/>
              </w:rPr>
            </w:pPr>
            <w:r w:rsidRPr="00104F20">
              <w:rPr>
                <w:color w:val="000000"/>
                <w:sz w:val="24"/>
                <w:szCs w:val="24"/>
              </w:rPr>
              <w:t xml:space="preserve">(легкой), с ЗПР:  </w:t>
            </w:r>
          </w:p>
          <w:p w:rsidR="0054487A" w:rsidRPr="00104F20" w:rsidRDefault="0054487A" w:rsidP="003A4C1F">
            <w:pPr>
              <w:spacing w:line="237" w:lineRule="auto"/>
              <w:ind w:right="56"/>
              <w:jc w:val="both"/>
              <w:rPr>
                <w:color w:val="000000"/>
                <w:sz w:val="24"/>
                <w:szCs w:val="24"/>
              </w:rPr>
            </w:pPr>
            <w:r w:rsidRPr="00104F20">
              <w:rPr>
                <w:color w:val="000000"/>
                <w:sz w:val="24"/>
                <w:szCs w:val="24"/>
              </w:rPr>
              <w:t xml:space="preserve">(наблюдение за учениками в учебной и внеурочной деятельности; поддержание постоянной связи с учителями, </w:t>
            </w:r>
            <w:r w:rsidRPr="00104F20">
              <w:rPr>
                <w:color w:val="000000"/>
                <w:sz w:val="24"/>
                <w:szCs w:val="24"/>
              </w:rPr>
              <w:lastRenderedPageBreak/>
              <w:t xml:space="preserve">администрацией школы, </w:t>
            </w:r>
          </w:p>
          <w:p w:rsidR="0054487A" w:rsidRPr="00104F20" w:rsidRDefault="0054487A" w:rsidP="003A4C1F">
            <w:pPr>
              <w:rPr>
                <w:color w:val="000000"/>
                <w:sz w:val="24"/>
                <w:szCs w:val="24"/>
              </w:rPr>
            </w:pPr>
            <w:r w:rsidRPr="00104F20">
              <w:rPr>
                <w:color w:val="000000"/>
                <w:sz w:val="24"/>
                <w:szCs w:val="24"/>
              </w:rPr>
              <w:t xml:space="preserve">родителями;  </w:t>
            </w:r>
          </w:p>
          <w:p w:rsidR="0054487A" w:rsidRPr="00104F20" w:rsidRDefault="0054487A" w:rsidP="003A4C1F">
            <w:pPr>
              <w:spacing w:line="237" w:lineRule="auto"/>
              <w:ind w:right="57"/>
              <w:jc w:val="both"/>
              <w:rPr>
                <w:color w:val="000000"/>
                <w:sz w:val="24"/>
                <w:szCs w:val="24"/>
              </w:rPr>
            </w:pPr>
            <w:r w:rsidRPr="00104F20">
              <w:rPr>
                <w:color w:val="000000"/>
                <w:sz w:val="24"/>
                <w:szCs w:val="24"/>
              </w:rPr>
              <w:t xml:space="preserve">-составление психолого педагогической характеристики учащегося с ОВЗ.  </w:t>
            </w:r>
          </w:p>
          <w:p w:rsidR="0054487A" w:rsidRPr="00104F20" w:rsidRDefault="0054487A" w:rsidP="003A4C1F">
            <w:pPr>
              <w:spacing w:after="1" w:line="236" w:lineRule="auto"/>
              <w:ind w:right="54"/>
              <w:jc w:val="both"/>
              <w:rPr>
                <w:color w:val="000000"/>
                <w:sz w:val="24"/>
                <w:szCs w:val="24"/>
              </w:rPr>
            </w:pPr>
            <w:r w:rsidRPr="00104F20">
              <w:rPr>
                <w:color w:val="000000"/>
                <w:sz w:val="24"/>
                <w:szCs w:val="24"/>
              </w:rPr>
              <w:t xml:space="preserve">-составление индивидуального маршрута сопровождения, учащегося (вместе с учителями), где отражаются пробелы знаний и намечаются пути их ликвидации, способ предъявления учебного материала, темп обучения, </w:t>
            </w:r>
          </w:p>
          <w:p w:rsidR="0054487A" w:rsidRPr="00104F20" w:rsidRDefault="0054487A" w:rsidP="003A4C1F">
            <w:pPr>
              <w:rPr>
                <w:color w:val="000000"/>
                <w:sz w:val="24"/>
                <w:szCs w:val="24"/>
              </w:rPr>
            </w:pPr>
            <w:r w:rsidRPr="00104F20">
              <w:rPr>
                <w:color w:val="000000"/>
                <w:sz w:val="24"/>
                <w:szCs w:val="24"/>
              </w:rPr>
              <w:t xml:space="preserve">направления  </w:t>
            </w:r>
          </w:p>
          <w:p w:rsidR="0054487A" w:rsidRPr="00104F20" w:rsidRDefault="0054487A" w:rsidP="003A4C1F">
            <w:pPr>
              <w:rPr>
                <w:color w:val="000000"/>
                <w:sz w:val="24"/>
                <w:szCs w:val="24"/>
              </w:rPr>
            </w:pPr>
            <w:r w:rsidRPr="00104F20">
              <w:rPr>
                <w:color w:val="000000"/>
                <w:sz w:val="24"/>
                <w:szCs w:val="24"/>
              </w:rPr>
              <w:t xml:space="preserve">коррекционной работы;  </w:t>
            </w:r>
          </w:p>
          <w:p w:rsidR="0054487A" w:rsidRPr="00104F20" w:rsidRDefault="0054487A" w:rsidP="003A4C1F">
            <w:pPr>
              <w:spacing w:after="17" w:line="244" w:lineRule="auto"/>
              <w:rPr>
                <w:color w:val="000000"/>
                <w:sz w:val="24"/>
                <w:szCs w:val="24"/>
              </w:rPr>
            </w:pPr>
            <w:r w:rsidRPr="00104F20">
              <w:rPr>
                <w:color w:val="000000"/>
                <w:sz w:val="24"/>
                <w:szCs w:val="24"/>
              </w:rPr>
              <w:t xml:space="preserve">-формирование микроклимата в </w:t>
            </w:r>
            <w:r w:rsidRPr="00104F20">
              <w:rPr>
                <w:color w:val="000000"/>
                <w:sz w:val="24"/>
                <w:szCs w:val="24"/>
              </w:rPr>
              <w:tab/>
              <w:t xml:space="preserve">классе, </w:t>
            </w:r>
            <w:r w:rsidRPr="00104F20">
              <w:rPr>
                <w:color w:val="000000"/>
                <w:sz w:val="24"/>
                <w:szCs w:val="24"/>
              </w:rPr>
              <w:tab/>
              <w:t xml:space="preserve">способствующего тому, чтобы каждый учащийся с ОВЗ чувствовал себя в школе комфортно;  </w:t>
            </w:r>
          </w:p>
          <w:p w:rsidR="0054487A" w:rsidRPr="00104F20" w:rsidRDefault="0054487A" w:rsidP="003A4C1F">
            <w:pPr>
              <w:tabs>
                <w:tab w:val="right" w:pos="2720"/>
              </w:tabs>
              <w:rPr>
                <w:color w:val="000000"/>
                <w:sz w:val="24"/>
                <w:szCs w:val="24"/>
              </w:rPr>
            </w:pPr>
            <w:r w:rsidRPr="00104F20">
              <w:rPr>
                <w:color w:val="000000"/>
                <w:sz w:val="24"/>
                <w:szCs w:val="24"/>
              </w:rPr>
              <w:t xml:space="preserve">-ведение </w:t>
            </w:r>
            <w:r w:rsidRPr="00104F20">
              <w:rPr>
                <w:color w:val="000000"/>
                <w:sz w:val="24"/>
                <w:szCs w:val="24"/>
              </w:rPr>
              <w:tab/>
              <w:t xml:space="preserve">документации </w:t>
            </w:r>
          </w:p>
          <w:p w:rsidR="0054487A" w:rsidRPr="00104F20" w:rsidRDefault="0054487A" w:rsidP="003A4C1F">
            <w:pPr>
              <w:spacing w:after="3"/>
              <w:rPr>
                <w:color w:val="000000"/>
                <w:sz w:val="24"/>
                <w:szCs w:val="24"/>
              </w:rPr>
            </w:pPr>
            <w:r w:rsidRPr="00104F20">
              <w:rPr>
                <w:color w:val="000000"/>
                <w:sz w:val="24"/>
                <w:szCs w:val="24"/>
              </w:rPr>
              <w:t xml:space="preserve">(психолого-педагогические </w:t>
            </w:r>
          </w:p>
          <w:p w:rsidR="0054487A" w:rsidRPr="00104F20" w:rsidRDefault="0054487A" w:rsidP="003A4C1F">
            <w:pPr>
              <w:tabs>
                <w:tab w:val="center" w:pos="1650"/>
                <w:tab w:val="right" w:pos="2720"/>
              </w:tabs>
              <w:rPr>
                <w:color w:val="000000"/>
                <w:sz w:val="24"/>
                <w:szCs w:val="24"/>
              </w:rPr>
            </w:pPr>
            <w:r w:rsidRPr="00104F20">
              <w:rPr>
                <w:color w:val="000000"/>
                <w:sz w:val="24"/>
                <w:szCs w:val="24"/>
              </w:rPr>
              <w:t xml:space="preserve">дневники </w:t>
            </w:r>
            <w:r w:rsidRPr="00104F20">
              <w:rPr>
                <w:color w:val="000000"/>
                <w:sz w:val="24"/>
                <w:szCs w:val="24"/>
              </w:rPr>
              <w:tab/>
              <w:t xml:space="preserve">наблюдения </w:t>
            </w:r>
            <w:r w:rsidRPr="00104F20">
              <w:rPr>
                <w:color w:val="000000"/>
                <w:sz w:val="24"/>
                <w:szCs w:val="24"/>
              </w:rPr>
              <w:tab/>
              <w:t xml:space="preserve">за </w:t>
            </w:r>
          </w:p>
          <w:p w:rsidR="0054487A" w:rsidRPr="00104F20" w:rsidRDefault="0054487A" w:rsidP="003A4C1F">
            <w:pPr>
              <w:rPr>
                <w:color w:val="000000"/>
                <w:sz w:val="24"/>
                <w:szCs w:val="24"/>
              </w:rPr>
            </w:pPr>
            <w:r w:rsidRPr="00104F20">
              <w:rPr>
                <w:color w:val="000000"/>
                <w:sz w:val="24"/>
                <w:szCs w:val="24"/>
              </w:rPr>
              <w:t xml:space="preserve">учащимися и др.); </w:t>
            </w:r>
          </w:p>
        </w:tc>
        <w:tc>
          <w:tcPr>
            <w:tcW w:w="2199" w:type="dxa"/>
            <w:tcBorders>
              <w:top w:val="single" w:sz="4" w:space="0" w:color="000000"/>
              <w:left w:val="single" w:sz="4" w:space="0" w:color="000000"/>
              <w:bottom w:val="single" w:sz="4" w:space="0" w:color="000000"/>
              <w:right w:val="single" w:sz="4" w:space="0" w:color="000000"/>
            </w:tcBorders>
          </w:tcPr>
          <w:p w:rsidR="0054487A" w:rsidRPr="00104F20" w:rsidRDefault="0054487A" w:rsidP="003A4C1F">
            <w:pPr>
              <w:tabs>
                <w:tab w:val="right" w:pos="2720"/>
              </w:tabs>
              <w:rPr>
                <w:color w:val="000000"/>
                <w:sz w:val="24"/>
                <w:szCs w:val="24"/>
              </w:rPr>
            </w:pPr>
            <w:r w:rsidRPr="00104F20">
              <w:rPr>
                <w:color w:val="000000"/>
                <w:sz w:val="24"/>
                <w:szCs w:val="24"/>
              </w:rPr>
              <w:lastRenderedPageBreak/>
              <w:t xml:space="preserve">Наблюдение, </w:t>
            </w:r>
            <w:r w:rsidRPr="00104F20">
              <w:rPr>
                <w:color w:val="000000"/>
                <w:sz w:val="24"/>
                <w:szCs w:val="24"/>
              </w:rPr>
              <w:tab/>
              <w:t xml:space="preserve">беседы, </w:t>
            </w:r>
          </w:p>
          <w:p w:rsidR="0054487A" w:rsidRPr="00104F20" w:rsidRDefault="0054487A" w:rsidP="003A4C1F">
            <w:pPr>
              <w:ind w:right="54"/>
              <w:jc w:val="both"/>
              <w:rPr>
                <w:color w:val="000000"/>
                <w:sz w:val="24"/>
                <w:szCs w:val="24"/>
              </w:rPr>
            </w:pPr>
            <w:r w:rsidRPr="00104F20">
              <w:rPr>
                <w:color w:val="000000"/>
                <w:sz w:val="24"/>
                <w:szCs w:val="24"/>
              </w:rPr>
              <w:t xml:space="preserve">экспериментального обследования, где отражаются особенности его личности, поведения, межличностных </w:t>
            </w:r>
            <w:r w:rsidRPr="00104F20">
              <w:rPr>
                <w:color w:val="000000"/>
                <w:sz w:val="24"/>
                <w:szCs w:val="24"/>
              </w:rPr>
              <w:lastRenderedPageBreak/>
              <w:t xml:space="preserve">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w:t>
            </w:r>
          </w:p>
        </w:tc>
        <w:tc>
          <w:tcPr>
            <w:tcW w:w="3045" w:type="dxa"/>
          </w:tcPr>
          <w:p w:rsidR="0054487A" w:rsidRPr="00104F20" w:rsidRDefault="0054487A" w:rsidP="003A4C1F">
            <w:pPr>
              <w:rPr>
                <w:color w:val="000000"/>
                <w:sz w:val="24"/>
                <w:szCs w:val="24"/>
              </w:rPr>
            </w:pPr>
          </w:p>
        </w:tc>
      </w:tr>
      <w:tr w:rsidR="0054487A" w:rsidRPr="00104F20" w:rsidTr="003A4C1F">
        <w:tc>
          <w:tcPr>
            <w:tcW w:w="1384" w:type="dxa"/>
          </w:tcPr>
          <w:p w:rsidR="0054487A" w:rsidRPr="00104F20" w:rsidRDefault="0054487A" w:rsidP="003A4C1F">
            <w:pPr>
              <w:rPr>
                <w:color w:val="000000"/>
                <w:sz w:val="24"/>
                <w:szCs w:val="24"/>
              </w:rPr>
            </w:pPr>
            <w:r w:rsidRPr="00104F20">
              <w:rPr>
                <w:color w:val="000000"/>
                <w:sz w:val="24"/>
                <w:szCs w:val="24"/>
              </w:rPr>
              <w:lastRenderedPageBreak/>
              <w:t xml:space="preserve">Профилактический блок  </w:t>
            </w:r>
          </w:p>
        </w:tc>
        <w:tc>
          <w:tcPr>
            <w:tcW w:w="3119" w:type="dxa"/>
            <w:tcBorders>
              <w:top w:val="single" w:sz="4" w:space="0" w:color="000000"/>
              <w:left w:val="single" w:sz="4" w:space="0" w:color="000000"/>
              <w:bottom w:val="single" w:sz="4" w:space="0" w:color="000000"/>
              <w:right w:val="single" w:sz="4" w:space="0" w:color="000000"/>
            </w:tcBorders>
          </w:tcPr>
          <w:p w:rsidR="0054487A" w:rsidRPr="00104F20" w:rsidRDefault="0054487A" w:rsidP="003A4C1F">
            <w:pPr>
              <w:spacing w:after="3"/>
              <w:rPr>
                <w:color w:val="000000"/>
                <w:sz w:val="24"/>
                <w:szCs w:val="24"/>
              </w:rPr>
            </w:pPr>
            <w:r w:rsidRPr="00104F20">
              <w:rPr>
                <w:color w:val="000000"/>
                <w:sz w:val="24"/>
                <w:szCs w:val="24"/>
              </w:rPr>
              <w:t xml:space="preserve">Профилактика дезадаптации  </w:t>
            </w:r>
          </w:p>
          <w:p w:rsidR="0054487A" w:rsidRPr="00104F20" w:rsidRDefault="0054487A" w:rsidP="003A4C1F">
            <w:pPr>
              <w:tabs>
                <w:tab w:val="right" w:pos="2720"/>
              </w:tabs>
              <w:rPr>
                <w:color w:val="000000"/>
                <w:sz w:val="24"/>
                <w:szCs w:val="24"/>
              </w:rPr>
            </w:pPr>
            <w:r w:rsidRPr="00104F20">
              <w:rPr>
                <w:color w:val="000000"/>
                <w:sz w:val="24"/>
                <w:szCs w:val="24"/>
              </w:rPr>
              <w:t xml:space="preserve">Определение уровня </w:t>
            </w:r>
          </w:p>
          <w:p w:rsidR="0054487A" w:rsidRPr="00104F20" w:rsidRDefault="0054487A" w:rsidP="003A4C1F">
            <w:pPr>
              <w:rPr>
                <w:color w:val="000000"/>
                <w:sz w:val="24"/>
                <w:szCs w:val="24"/>
              </w:rPr>
            </w:pPr>
            <w:r w:rsidRPr="00104F20">
              <w:rPr>
                <w:color w:val="000000"/>
                <w:sz w:val="24"/>
                <w:szCs w:val="24"/>
              </w:rPr>
              <w:t xml:space="preserve">адаптации первоклассников;  </w:t>
            </w:r>
          </w:p>
          <w:p w:rsidR="0054487A" w:rsidRPr="00104F20" w:rsidRDefault="0054487A" w:rsidP="003A4C1F">
            <w:pPr>
              <w:spacing w:line="237" w:lineRule="auto"/>
              <w:ind w:right="57"/>
              <w:jc w:val="both"/>
              <w:rPr>
                <w:color w:val="000000"/>
                <w:sz w:val="24"/>
                <w:szCs w:val="24"/>
              </w:rPr>
            </w:pPr>
            <w:r w:rsidRPr="00104F20">
              <w:rPr>
                <w:color w:val="000000"/>
                <w:sz w:val="24"/>
                <w:szCs w:val="24"/>
              </w:rPr>
              <w:t xml:space="preserve">Определение степени готовности учащихся 4 класса к обучению в средней школе.  </w:t>
            </w:r>
          </w:p>
          <w:p w:rsidR="0054487A" w:rsidRPr="00104F20" w:rsidRDefault="0054487A" w:rsidP="003A4C1F">
            <w:pPr>
              <w:ind w:right="55"/>
              <w:jc w:val="both"/>
              <w:rPr>
                <w:color w:val="000000"/>
                <w:sz w:val="24"/>
                <w:szCs w:val="24"/>
              </w:rPr>
            </w:pPr>
            <w:r w:rsidRPr="00104F20">
              <w:rPr>
                <w:color w:val="000000"/>
                <w:sz w:val="24"/>
                <w:szCs w:val="24"/>
              </w:rPr>
              <w:t xml:space="preserve">Адаптационные тренинги.  Выработка рекомендаций по обучению и воспитанию для родителей, педагогов. </w:t>
            </w:r>
          </w:p>
        </w:tc>
        <w:tc>
          <w:tcPr>
            <w:tcW w:w="2199" w:type="dxa"/>
            <w:tcBorders>
              <w:top w:val="single" w:sz="4" w:space="0" w:color="000000"/>
              <w:left w:val="single" w:sz="4" w:space="0" w:color="000000"/>
              <w:bottom w:val="single" w:sz="4" w:space="0" w:color="000000"/>
              <w:right w:val="single" w:sz="4" w:space="0" w:color="000000"/>
            </w:tcBorders>
          </w:tcPr>
          <w:p w:rsidR="0054487A" w:rsidRPr="00104F20" w:rsidRDefault="0054487A" w:rsidP="003A4C1F">
            <w:pPr>
              <w:spacing w:after="19" w:line="242" w:lineRule="auto"/>
              <w:rPr>
                <w:color w:val="000000"/>
                <w:sz w:val="24"/>
                <w:szCs w:val="24"/>
              </w:rPr>
            </w:pPr>
            <w:r w:rsidRPr="00104F20">
              <w:rPr>
                <w:color w:val="000000"/>
                <w:sz w:val="24"/>
                <w:szCs w:val="24"/>
              </w:rPr>
              <w:t xml:space="preserve">Наблюдение </w:t>
            </w:r>
            <w:r w:rsidRPr="00104F20">
              <w:rPr>
                <w:color w:val="000000"/>
                <w:sz w:val="24"/>
                <w:szCs w:val="24"/>
              </w:rPr>
              <w:tab/>
              <w:t xml:space="preserve">в процессе учебной деятельности.  </w:t>
            </w:r>
          </w:p>
          <w:p w:rsidR="0054487A" w:rsidRPr="00104F20" w:rsidRDefault="0054487A" w:rsidP="003A4C1F">
            <w:pPr>
              <w:tabs>
                <w:tab w:val="center" w:pos="1110"/>
                <w:tab w:val="right" w:pos="2720"/>
              </w:tabs>
              <w:rPr>
                <w:color w:val="000000"/>
                <w:sz w:val="24"/>
                <w:szCs w:val="24"/>
              </w:rPr>
            </w:pPr>
            <w:r w:rsidRPr="00104F20">
              <w:rPr>
                <w:color w:val="000000"/>
                <w:sz w:val="24"/>
                <w:szCs w:val="24"/>
              </w:rPr>
              <w:t xml:space="preserve">Беседа с </w:t>
            </w:r>
            <w:r w:rsidRPr="00104F20">
              <w:rPr>
                <w:color w:val="000000"/>
                <w:sz w:val="24"/>
                <w:szCs w:val="24"/>
              </w:rPr>
              <w:tab/>
              <w:t xml:space="preserve">учащимися, </w:t>
            </w:r>
          </w:p>
          <w:p w:rsidR="0054487A" w:rsidRPr="00104F20" w:rsidRDefault="0054487A" w:rsidP="003A4C1F">
            <w:pPr>
              <w:spacing w:after="3"/>
              <w:rPr>
                <w:color w:val="000000"/>
                <w:sz w:val="24"/>
                <w:szCs w:val="24"/>
              </w:rPr>
            </w:pPr>
            <w:r w:rsidRPr="00104F20">
              <w:rPr>
                <w:color w:val="000000"/>
                <w:sz w:val="24"/>
                <w:szCs w:val="24"/>
              </w:rPr>
              <w:t xml:space="preserve">педагогами, родителями  </w:t>
            </w:r>
          </w:p>
          <w:p w:rsidR="0054487A" w:rsidRPr="00104F20" w:rsidRDefault="0054487A" w:rsidP="003A4C1F">
            <w:pPr>
              <w:spacing w:line="242" w:lineRule="auto"/>
              <w:rPr>
                <w:color w:val="000000"/>
                <w:sz w:val="24"/>
                <w:szCs w:val="24"/>
              </w:rPr>
            </w:pPr>
            <w:r w:rsidRPr="00104F20">
              <w:rPr>
                <w:color w:val="000000"/>
                <w:sz w:val="24"/>
                <w:szCs w:val="24"/>
              </w:rPr>
              <w:t xml:space="preserve">Анализ </w:t>
            </w:r>
            <w:r w:rsidRPr="00104F20">
              <w:rPr>
                <w:color w:val="000000"/>
                <w:sz w:val="24"/>
                <w:szCs w:val="24"/>
              </w:rPr>
              <w:tab/>
              <w:t xml:space="preserve">материалов наблюдения.  </w:t>
            </w:r>
          </w:p>
          <w:p w:rsidR="0054487A" w:rsidRPr="00104F20" w:rsidRDefault="0054487A" w:rsidP="003A4C1F">
            <w:pPr>
              <w:rPr>
                <w:color w:val="000000"/>
                <w:sz w:val="24"/>
                <w:szCs w:val="24"/>
              </w:rPr>
            </w:pPr>
            <w:r w:rsidRPr="00104F20">
              <w:rPr>
                <w:color w:val="000000"/>
                <w:sz w:val="24"/>
                <w:szCs w:val="24"/>
              </w:rPr>
              <w:t xml:space="preserve">Определение уровня учебной мотивации. </w:t>
            </w:r>
          </w:p>
        </w:tc>
        <w:tc>
          <w:tcPr>
            <w:tcW w:w="3045" w:type="dxa"/>
            <w:tcBorders>
              <w:top w:val="single" w:sz="4" w:space="0" w:color="000000"/>
              <w:left w:val="single" w:sz="4" w:space="0" w:color="000000"/>
              <w:bottom w:val="single" w:sz="4" w:space="0" w:color="000000"/>
              <w:right w:val="single" w:sz="4" w:space="0" w:color="000000"/>
            </w:tcBorders>
          </w:tcPr>
          <w:p w:rsidR="0054487A" w:rsidRPr="00104F20" w:rsidRDefault="0054487A" w:rsidP="003A4C1F">
            <w:pPr>
              <w:tabs>
                <w:tab w:val="center" w:pos="1588"/>
              </w:tabs>
              <w:rPr>
                <w:color w:val="000000"/>
                <w:sz w:val="24"/>
                <w:szCs w:val="24"/>
              </w:rPr>
            </w:pPr>
            <w:r w:rsidRPr="00104F20">
              <w:rPr>
                <w:color w:val="000000"/>
                <w:sz w:val="24"/>
                <w:szCs w:val="24"/>
              </w:rPr>
              <w:t>действия партн</w:t>
            </w:r>
            <w:r w:rsidRPr="00104F20">
              <w:rPr>
                <w:color w:val="000000"/>
                <w:sz w:val="24"/>
                <w:szCs w:val="24"/>
              </w:rPr>
              <w:tab/>
              <w:t xml:space="preserve">ра;  </w:t>
            </w:r>
          </w:p>
          <w:p w:rsidR="0054487A" w:rsidRPr="00104F20" w:rsidRDefault="0054487A" w:rsidP="003A4C1F">
            <w:pPr>
              <w:spacing w:line="237" w:lineRule="auto"/>
              <w:jc w:val="both"/>
              <w:rPr>
                <w:color w:val="000000"/>
                <w:sz w:val="24"/>
                <w:szCs w:val="24"/>
              </w:rPr>
            </w:pPr>
            <w:r w:rsidRPr="00104F20">
              <w:rPr>
                <w:color w:val="000000"/>
                <w:sz w:val="24"/>
                <w:szCs w:val="24"/>
              </w:rPr>
              <w:t xml:space="preserve">·использовать речь для регуляции своего </w:t>
            </w:r>
          </w:p>
          <w:p w:rsidR="0054487A" w:rsidRPr="00104F20" w:rsidRDefault="0054487A" w:rsidP="003A4C1F">
            <w:pPr>
              <w:rPr>
                <w:color w:val="000000"/>
                <w:sz w:val="24"/>
                <w:szCs w:val="24"/>
              </w:rPr>
            </w:pPr>
            <w:r w:rsidRPr="00104F20">
              <w:rPr>
                <w:color w:val="000000"/>
                <w:sz w:val="24"/>
                <w:szCs w:val="24"/>
              </w:rPr>
              <w:t xml:space="preserve">действия;  </w:t>
            </w:r>
          </w:p>
          <w:p w:rsidR="0054487A" w:rsidRPr="00104F20" w:rsidRDefault="0054487A" w:rsidP="003A4C1F">
            <w:pPr>
              <w:ind w:right="48"/>
              <w:jc w:val="both"/>
              <w:rPr>
                <w:color w:val="000000"/>
                <w:sz w:val="24"/>
                <w:szCs w:val="24"/>
              </w:rPr>
            </w:pPr>
            <w:r w:rsidRPr="00104F20">
              <w:rPr>
                <w:color w:val="000000"/>
                <w:sz w:val="24"/>
                <w:szCs w:val="24"/>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tc>
      </w:tr>
    </w:tbl>
    <w:p w:rsidR="0054487A" w:rsidRPr="00104F20" w:rsidRDefault="0054487A" w:rsidP="0054487A">
      <w:pPr>
        <w:keepNext/>
        <w:keepLines/>
        <w:widowControl w:val="0"/>
        <w:spacing w:after="0" w:line="240" w:lineRule="auto"/>
        <w:jc w:val="both"/>
        <w:outlineLvl w:val="0"/>
        <w:rPr>
          <w:rFonts w:ascii="Times New Roman" w:hAnsi="Times New Roman"/>
          <w:b/>
          <w:bCs/>
          <w:color w:val="000000"/>
          <w:sz w:val="24"/>
          <w:szCs w:val="24"/>
        </w:rPr>
      </w:pPr>
    </w:p>
    <w:p w:rsidR="00091353" w:rsidRPr="006F76E7" w:rsidRDefault="00BB130C" w:rsidP="006F76E7">
      <w:pPr>
        <w:keepNext/>
        <w:keepLines/>
        <w:widowControl w:val="0"/>
        <w:tabs>
          <w:tab w:val="left" w:pos="3111"/>
        </w:tabs>
        <w:spacing w:after="88" w:line="230" w:lineRule="exact"/>
        <w:jc w:val="both"/>
        <w:outlineLvl w:val="0"/>
        <w:rPr>
          <w:rFonts w:ascii="Times New Roman" w:hAnsi="Times New Roman" w:cs="Times New Roman"/>
          <w:sz w:val="24"/>
          <w:szCs w:val="24"/>
        </w:rPr>
      </w:pPr>
      <w:bookmarkStart w:id="3" w:name="bookmark12"/>
      <w:r>
        <w:rPr>
          <w:rStyle w:val="15"/>
          <w:rFonts w:ascii="Times New Roman" w:hAnsi="Times New Roman" w:cs="Times New Roman"/>
          <w:b/>
          <w:bCs/>
          <w:sz w:val="24"/>
          <w:szCs w:val="24"/>
        </w:rPr>
        <w:t xml:space="preserve">2.1.2. </w:t>
      </w:r>
      <w:bookmarkEnd w:id="3"/>
      <w:r w:rsidR="00104F20">
        <w:rPr>
          <w:rStyle w:val="15"/>
          <w:rFonts w:ascii="Times New Roman" w:hAnsi="Times New Roman" w:cs="Times New Roman"/>
          <w:b/>
          <w:bCs/>
          <w:sz w:val="24"/>
          <w:szCs w:val="24"/>
        </w:rPr>
        <w:t>Логопедическое сопровождение</w:t>
      </w:r>
    </w:p>
    <w:p w:rsidR="00091353" w:rsidRPr="00104F20" w:rsidRDefault="00091353" w:rsidP="00091353">
      <w:pPr>
        <w:pStyle w:val="51"/>
        <w:shd w:val="clear" w:color="auto" w:fill="auto"/>
        <w:ind w:left="20" w:right="20" w:firstLine="720"/>
        <w:jc w:val="both"/>
        <w:rPr>
          <w:sz w:val="24"/>
          <w:szCs w:val="24"/>
        </w:rPr>
      </w:pPr>
      <w:r>
        <w:t xml:space="preserve">Логопедическое сопровождение детей с умеренной степенью умственной отсталости </w:t>
      </w:r>
      <w:r w:rsidRPr="00104F20">
        <w:rPr>
          <w:sz w:val="24"/>
          <w:szCs w:val="24"/>
        </w:rPr>
        <w:t>реализуется посредством следующих коррекционно-развивающих программ:</w:t>
      </w:r>
    </w:p>
    <w:p w:rsidR="00091353" w:rsidRPr="00104F20" w:rsidRDefault="00091353" w:rsidP="00091353">
      <w:pPr>
        <w:pStyle w:val="51"/>
        <w:shd w:val="clear" w:color="auto" w:fill="auto"/>
        <w:ind w:left="20" w:firstLine="0"/>
        <w:jc w:val="both"/>
        <w:rPr>
          <w:sz w:val="24"/>
          <w:szCs w:val="24"/>
        </w:rPr>
      </w:pPr>
      <w:r w:rsidRPr="00104F20">
        <w:rPr>
          <w:sz w:val="24"/>
          <w:szCs w:val="24"/>
        </w:rPr>
        <w:t>«Мир звуков»;</w:t>
      </w:r>
    </w:p>
    <w:p w:rsidR="00091353" w:rsidRPr="00104F20" w:rsidRDefault="00091353" w:rsidP="00091353">
      <w:pPr>
        <w:pStyle w:val="51"/>
        <w:shd w:val="clear" w:color="auto" w:fill="auto"/>
        <w:ind w:left="20" w:right="20" w:firstLine="0"/>
        <w:jc w:val="both"/>
        <w:rPr>
          <w:sz w:val="24"/>
          <w:szCs w:val="24"/>
        </w:rPr>
      </w:pPr>
      <w:r w:rsidRPr="00104F20">
        <w:rPr>
          <w:sz w:val="24"/>
          <w:szCs w:val="24"/>
        </w:rPr>
        <w:t>«Профилактика и коррекция нарушений письма и чтения у обучающихся с умеренной степенью умственной отсталости»</w:t>
      </w:r>
    </w:p>
    <w:p w:rsidR="00091353" w:rsidRPr="00104F20" w:rsidRDefault="00091353" w:rsidP="00091353">
      <w:pPr>
        <w:pStyle w:val="51"/>
        <w:shd w:val="clear" w:color="auto" w:fill="auto"/>
        <w:ind w:left="20" w:right="20" w:firstLine="280"/>
        <w:jc w:val="both"/>
        <w:rPr>
          <w:sz w:val="24"/>
          <w:szCs w:val="24"/>
        </w:rPr>
      </w:pPr>
      <w:r w:rsidRPr="00104F20">
        <w:rPr>
          <w:sz w:val="24"/>
          <w:szCs w:val="24"/>
        </w:rPr>
        <w:t>В программе реализуется концепция коррекционно-развивающего обучения, направленная на формирование коммуникативной и социально-бытовой компетенции детей, на коррекцию имеющихся нарушений и предупреждение вторичных проявлений, обусловленных общим недоразвитием речи.</w:t>
      </w:r>
    </w:p>
    <w:p w:rsidR="00091353" w:rsidRPr="00104F20" w:rsidRDefault="00091353" w:rsidP="00091353">
      <w:pPr>
        <w:pStyle w:val="51"/>
        <w:shd w:val="clear" w:color="auto" w:fill="auto"/>
        <w:ind w:left="20" w:firstLine="0"/>
        <w:jc w:val="both"/>
        <w:rPr>
          <w:sz w:val="24"/>
          <w:szCs w:val="24"/>
        </w:rPr>
      </w:pPr>
      <w:r w:rsidRPr="00104F20">
        <w:rPr>
          <w:sz w:val="24"/>
          <w:szCs w:val="24"/>
        </w:rPr>
        <w:lastRenderedPageBreak/>
        <w:t>Принципы логопедической работы:</w:t>
      </w:r>
    </w:p>
    <w:p w:rsidR="00091353" w:rsidRPr="00104F20" w:rsidRDefault="00091353" w:rsidP="00091353">
      <w:pPr>
        <w:pStyle w:val="51"/>
        <w:shd w:val="clear" w:color="auto" w:fill="auto"/>
        <w:ind w:left="20" w:right="20" w:firstLine="0"/>
        <w:jc w:val="both"/>
        <w:rPr>
          <w:sz w:val="24"/>
          <w:szCs w:val="24"/>
        </w:rPr>
      </w:pPr>
      <w:r w:rsidRPr="00104F20">
        <w:rPr>
          <w:sz w:val="24"/>
          <w:szCs w:val="24"/>
        </w:rPr>
        <w:t>Основные положения была разработаны Н.Н.Трауготт, В.К.Орфинской, Б.М. Гриншпун, В.К. Воробьёвой.:</w:t>
      </w:r>
    </w:p>
    <w:p w:rsidR="00091353" w:rsidRPr="00104F20" w:rsidRDefault="00091353" w:rsidP="003841C8">
      <w:pPr>
        <w:pStyle w:val="51"/>
        <w:numPr>
          <w:ilvl w:val="0"/>
          <w:numId w:val="21"/>
        </w:numPr>
        <w:shd w:val="clear" w:color="auto" w:fill="auto"/>
        <w:tabs>
          <w:tab w:val="left" w:pos="711"/>
        </w:tabs>
        <w:ind w:left="720" w:right="20" w:hanging="340"/>
        <w:jc w:val="both"/>
        <w:rPr>
          <w:sz w:val="24"/>
          <w:szCs w:val="24"/>
        </w:rPr>
      </w:pPr>
      <w:r w:rsidRPr="00104F20">
        <w:rPr>
          <w:sz w:val="24"/>
          <w:szCs w:val="24"/>
        </w:rPr>
        <w:t>Принцип опоры на онтогенез (на развитие в норме); Б.М. Гриншпун пишет, что логопеду необходимо ориентироваться на ключевые звенья онтогенеза: логопед должен помнить:</w:t>
      </w:r>
    </w:p>
    <w:p w:rsidR="00091353" w:rsidRPr="00104F20" w:rsidRDefault="00091353" w:rsidP="003841C8">
      <w:pPr>
        <w:pStyle w:val="51"/>
        <w:numPr>
          <w:ilvl w:val="0"/>
          <w:numId w:val="22"/>
        </w:numPr>
        <w:shd w:val="clear" w:color="auto" w:fill="auto"/>
        <w:tabs>
          <w:tab w:val="left" w:pos="1080"/>
        </w:tabs>
        <w:ind w:left="1100" w:right="20" w:hanging="380"/>
        <w:jc w:val="both"/>
        <w:rPr>
          <w:sz w:val="24"/>
          <w:szCs w:val="24"/>
        </w:rPr>
      </w:pPr>
      <w:r w:rsidRPr="00104F20">
        <w:rPr>
          <w:sz w:val="24"/>
          <w:szCs w:val="24"/>
        </w:rPr>
        <w:t>Развитие смысловой стороны речи опережает развитие собственной речи (произносительной ее стороны); развитие восприятия речи всегда предшествует появлению собственной речи</w:t>
      </w:r>
    </w:p>
    <w:p w:rsidR="00091353" w:rsidRPr="00104F20" w:rsidRDefault="00091353" w:rsidP="003841C8">
      <w:pPr>
        <w:pStyle w:val="51"/>
        <w:numPr>
          <w:ilvl w:val="0"/>
          <w:numId w:val="22"/>
        </w:numPr>
        <w:shd w:val="clear" w:color="auto" w:fill="auto"/>
        <w:ind w:left="1100" w:right="20"/>
        <w:jc w:val="both"/>
        <w:rPr>
          <w:sz w:val="24"/>
          <w:szCs w:val="24"/>
        </w:rPr>
      </w:pPr>
      <w:r w:rsidRPr="00104F20">
        <w:rPr>
          <w:sz w:val="24"/>
          <w:szCs w:val="24"/>
          <w:lang w:eastAsia="en-US" w:bidi="en-US"/>
        </w:rPr>
        <w:t xml:space="preserve"> </w:t>
      </w:r>
      <w:r w:rsidRPr="00104F20">
        <w:rPr>
          <w:sz w:val="24"/>
          <w:szCs w:val="24"/>
        </w:rPr>
        <w:t>Нормативное звукопроизношение у ребенка с нормальным речевым развитием формируется только на базе фразовой речи;</w:t>
      </w:r>
    </w:p>
    <w:p w:rsidR="00091353" w:rsidRPr="00104F20" w:rsidRDefault="00091353" w:rsidP="003841C8">
      <w:pPr>
        <w:pStyle w:val="51"/>
        <w:numPr>
          <w:ilvl w:val="0"/>
          <w:numId w:val="22"/>
        </w:numPr>
        <w:shd w:val="clear" w:color="auto" w:fill="auto"/>
        <w:ind w:left="1100" w:right="20"/>
        <w:jc w:val="both"/>
        <w:rPr>
          <w:sz w:val="24"/>
          <w:szCs w:val="24"/>
        </w:rPr>
      </w:pPr>
      <w:r w:rsidRPr="00104F20">
        <w:rPr>
          <w:sz w:val="24"/>
          <w:szCs w:val="24"/>
        </w:rPr>
        <w:t xml:space="preserve"> Необходимость развития предикативной функции речи, так как предметный словарь не формирует системной речи, систему языка формируют глаголы, так как обладают валентностью (подразумевают продолжение);</w:t>
      </w:r>
    </w:p>
    <w:p w:rsidR="00091353" w:rsidRPr="00104F20" w:rsidRDefault="00091353" w:rsidP="003841C8">
      <w:pPr>
        <w:pStyle w:val="51"/>
        <w:numPr>
          <w:ilvl w:val="0"/>
          <w:numId w:val="22"/>
        </w:numPr>
        <w:shd w:val="clear" w:color="auto" w:fill="auto"/>
        <w:ind w:left="1100" w:right="20"/>
        <w:jc w:val="both"/>
        <w:rPr>
          <w:sz w:val="24"/>
          <w:szCs w:val="24"/>
        </w:rPr>
      </w:pPr>
      <w:r w:rsidRPr="00104F20">
        <w:rPr>
          <w:sz w:val="24"/>
          <w:szCs w:val="24"/>
          <w:lang w:eastAsia="en-US" w:bidi="en-US"/>
        </w:rPr>
        <w:t xml:space="preserve"> </w:t>
      </w:r>
      <w:r w:rsidRPr="00104F20">
        <w:rPr>
          <w:sz w:val="24"/>
          <w:szCs w:val="24"/>
        </w:rPr>
        <w:t>Развитие фонематического слуха в норме всегда опережает правильное произношение звуков, так как фонематический слух выступает здесь в качестве основное ориентира, он руководит артикуляцией.</w:t>
      </w:r>
    </w:p>
    <w:p w:rsidR="00091353" w:rsidRPr="00104F20" w:rsidRDefault="00091353" w:rsidP="003841C8">
      <w:pPr>
        <w:pStyle w:val="51"/>
        <w:numPr>
          <w:ilvl w:val="0"/>
          <w:numId w:val="21"/>
        </w:numPr>
        <w:shd w:val="clear" w:color="auto" w:fill="auto"/>
        <w:ind w:left="740" w:right="20"/>
        <w:jc w:val="both"/>
        <w:rPr>
          <w:sz w:val="24"/>
          <w:szCs w:val="24"/>
        </w:rPr>
      </w:pPr>
      <w:r w:rsidRPr="00104F20">
        <w:rPr>
          <w:sz w:val="24"/>
          <w:szCs w:val="24"/>
        </w:rPr>
        <w:t xml:space="preserve"> Принцип опоры на ведущую деятельность возраста. Логопед должен помнить, что речь не существует сама по себе, самостоятельно. Речь обслуживает другую деятельность, поэтому речь развивается последовательно и последовательно обслуживает ведущую деятельность (до 3-х лет - предметную, с 3-х до 7-ми - речь развивается в рамках игровой деятельности). Предполагается, что логопед первоначально разрабатывает сценарий ведущей деятельности возраста, а затем на этот сценарий накладывается речевой сценарий.</w:t>
      </w:r>
    </w:p>
    <w:p w:rsidR="00091353" w:rsidRPr="00104F20" w:rsidRDefault="006F76E7" w:rsidP="003841C8">
      <w:pPr>
        <w:pStyle w:val="51"/>
        <w:numPr>
          <w:ilvl w:val="0"/>
          <w:numId w:val="21"/>
        </w:numPr>
        <w:shd w:val="clear" w:color="auto" w:fill="auto"/>
        <w:ind w:left="740" w:right="20"/>
        <w:jc w:val="both"/>
        <w:rPr>
          <w:sz w:val="24"/>
          <w:szCs w:val="24"/>
        </w:rPr>
      </w:pPr>
      <w:r w:rsidRPr="00104F20">
        <w:rPr>
          <w:sz w:val="24"/>
          <w:szCs w:val="24"/>
        </w:rPr>
        <w:t xml:space="preserve"> Принцип системности предполагает</w:t>
      </w:r>
      <w:r w:rsidR="00091353" w:rsidRPr="00104F20">
        <w:rPr>
          <w:sz w:val="24"/>
          <w:szCs w:val="24"/>
        </w:rPr>
        <w:t>, что логопед должен сформировать те процессы, которые являются предпосылочными для появления речи. На основе этих процессов развиваем процессы восприятия и понимания речи. И только после этого можно переходить к формированию навыков собственной речи. Развитие речевой деятельности должно быть построено пошагово, то есть логопед специально отрабатывает те речевые действия, совокупность которых и составляет речь.</w:t>
      </w:r>
    </w:p>
    <w:p w:rsidR="00091353" w:rsidRPr="00104F20" w:rsidRDefault="00091353" w:rsidP="003841C8">
      <w:pPr>
        <w:pStyle w:val="51"/>
        <w:numPr>
          <w:ilvl w:val="0"/>
          <w:numId w:val="21"/>
        </w:numPr>
        <w:shd w:val="clear" w:color="auto" w:fill="auto"/>
        <w:ind w:left="740" w:right="20"/>
        <w:jc w:val="both"/>
        <w:rPr>
          <w:sz w:val="24"/>
          <w:szCs w:val="24"/>
        </w:rPr>
      </w:pPr>
      <w:r w:rsidRPr="00104F20">
        <w:rPr>
          <w:sz w:val="24"/>
          <w:szCs w:val="24"/>
        </w:rPr>
        <w:t xml:space="preserve"> Принцип комплексного подхода. Над развитием речи должны работать разные специалисты (психолог, воспитатель, музыкальный работник, медицинский работник).</w:t>
      </w:r>
    </w:p>
    <w:p w:rsidR="00091353" w:rsidRPr="00104F20" w:rsidRDefault="00091353" w:rsidP="003841C8">
      <w:pPr>
        <w:pStyle w:val="51"/>
        <w:numPr>
          <w:ilvl w:val="0"/>
          <w:numId w:val="21"/>
        </w:numPr>
        <w:shd w:val="clear" w:color="auto" w:fill="auto"/>
        <w:ind w:left="740"/>
        <w:jc w:val="both"/>
        <w:rPr>
          <w:sz w:val="24"/>
          <w:szCs w:val="24"/>
        </w:rPr>
      </w:pPr>
      <w:r w:rsidRPr="00104F20">
        <w:rPr>
          <w:sz w:val="24"/>
          <w:szCs w:val="24"/>
        </w:rPr>
        <w:t xml:space="preserve"> Принцип научности .</w:t>
      </w:r>
    </w:p>
    <w:p w:rsidR="00091353" w:rsidRDefault="00091353" w:rsidP="00091353">
      <w:pPr>
        <w:pStyle w:val="51"/>
        <w:shd w:val="clear" w:color="auto" w:fill="auto"/>
        <w:ind w:left="20" w:firstLine="0"/>
        <w:jc w:val="both"/>
      </w:pPr>
      <w:r>
        <w:t>ЦЕЛИ И ЗАДАЧИ ПРОГРАММЫ</w:t>
      </w:r>
    </w:p>
    <w:p w:rsidR="00091353" w:rsidRPr="00104F20" w:rsidRDefault="00091353" w:rsidP="00091353">
      <w:pPr>
        <w:pStyle w:val="51"/>
        <w:shd w:val="clear" w:color="auto" w:fill="auto"/>
        <w:ind w:left="20" w:firstLine="0"/>
        <w:jc w:val="both"/>
        <w:rPr>
          <w:sz w:val="24"/>
          <w:szCs w:val="24"/>
        </w:rPr>
      </w:pPr>
      <w:r w:rsidRPr="00104F20">
        <w:rPr>
          <w:sz w:val="24"/>
          <w:szCs w:val="24"/>
        </w:rPr>
        <w:t>Цель: формировать и расширять импрессивный и экспрессивный словарь ребёнка.</w:t>
      </w:r>
    </w:p>
    <w:p w:rsidR="00091353" w:rsidRPr="00104F20" w:rsidRDefault="00091353" w:rsidP="00091353">
      <w:pPr>
        <w:pStyle w:val="51"/>
        <w:shd w:val="clear" w:color="auto" w:fill="auto"/>
        <w:ind w:left="20" w:firstLine="0"/>
        <w:jc w:val="both"/>
        <w:rPr>
          <w:sz w:val="24"/>
          <w:szCs w:val="24"/>
        </w:rPr>
      </w:pPr>
      <w:r w:rsidRPr="00104F20">
        <w:rPr>
          <w:sz w:val="24"/>
          <w:szCs w:val="24"/>
        </w:rPr>
        <w:t>Задачи:</w:t>
      </w:r>
    </w:p>
    <w:p w:rsidR="00091353" w:rsidRPr="00104F20" w:rsidRDefault="00091353" w:rsidP="003841C8">
      <w:pPr>
        <w:pStyle w:val="51"/>
        <w:numPr>
          <w:ilvl w:val="0"/>
          <w:numId w:val="19"/>
        </w:numPr>
        <w:shd w:val="clear" w:color="auto" w:fill="auto"/>
        <w:ind w:left="20" w:firstLine="0"/>
        <w:jc w:val="both"/>
        <w:rPr>
          <w:sz w:val="24"/>
          <w:szCs w:val="24"/>
        </w:rPr>
      </w:pPr>
      <w:r w:rsidRPr="00104F20">
        <w:rPr>
          <w:sz w:val="24"/>
          <w:szCs w:val="24"/>
        </w:rPr>
        <w:t xml:space="preserve"> научить ребенка общаться с другими детьми</w:t>
      </w:r>
      <w:r w:rsidR="00A26F13" w:rsidRPr="00104F20">
        <w:rPr>
          <w:sz w:val="24"/>
          <w:szCs w:val="24"/>
        </w:rPr>
        <w:t>;.</w:t>
      </w:r>
    </w:p>
    <w:p w:rsidR="00091353" w:rsidRPr="00104F20" w:rsidRDefault="00091353" w:rsidP="003841C8">
      <w:pPr>
        <w:pStyle w:val="51"/>
        <w:numPr>
          <w:ilvl w:val="0"/>
          <w:numId w:val="19"/>
        </w:numPr>
        <w:shd w:val="clear" w:color="auto" w:fill="auto"/>
        <w:ind w:left="20" w:right="20" w:firstLine="0"/>
        <w:jc w:val="both"/>
        <w:rPr>
          <w:sz w:val="24"/>
          <w:szCs w:val="24"/>
        </w:rPr>
      </w:pPr>
      <w:r w:rsidRPr="00104F20">
        <w:rPr>
          <w:sz w:val="24"/>
          <w:szCs w:val="24"/>
        </w:rPr>
        <w:t xml:space="preserve"> развивать психологическую базу </w:t>
      </w:r>
      <w:r w:rsidR="00A26F13" w:rsidRPr="00104F20">
        <w:rPr>
          <w:sz w:val="24"/>
          <w:szCs w:val="24"/>
        </w:rPr>
        <w:t>речи;</w:t>
      </w:r>
      <w:r w:rsidRPr="00104F20">
        <w:rPr>
          <w:sz w:val="24"/>
          <w:szCs w:val="24"/>
        </w:rPr>
        <w:t xml:space="preserve"> научить детей находить предмет на ощупь (стереогноз), опознавать предмет по контуру; и т.д.)</w:t>
      </w:r>
    </w:p>
    <w:p w:rsidR="00091353" w:rsidRPr="00104F20" w:rsidRDefault="00091353" w:rsidP="003841C8">
      <w:pPr>
        <w:pStyle w:val="51"/>
        <w:numPr>
          <w:ilvl w:val="0"/>
          <w:numId w:val="19"/>
        </w:numPr>
        <w:shd w:val="clear" w:color="auto" w:fill="auto"/>
        <w:ind w:left="20" w:firstLine="0"/>
        <w:jc w:val="both"/>
        <w:rPr>
          <w:sz w:val="24"/>
          <w:szCs w:val="24"/>
        </w:rPr>
      </w:pPr>
      <w:r w:rsidRPr="00104F20">
        <w:rPr>
          <w:sz w:val="24"/>
          <w:szCs w:val="24"/>
        </w:rPr>
        <w:t xml:space="preserve"> развивать мелкую и общую моторику;</w:t>
      </w:r>
    </w:p>
    <w:p w:rsidR="00091353" w:rsidRPr="00104F20" w:rsidRDefault="00091353" w:rsidP="003841C8">
      <w:pPr>
        <w:pStyle w:val="51"/>
        <w:numPr>
          <w:ilvl w:val="0"/>
          <w:numId w:val="19"/>
        </w:numPr>
        <w:shd w:val="clear" w:color="auto" w:fill="auto"/>
        <w:ind w:left="20" w:firstLine="0"/>
        <w:jc w:val="both"/>
        <w:rPr>
          <w:sz w:val="24"/>
          <w:szCs w:val="24"/>
        </w:rPr>
      </w:pPr>
      <w:r w:rsidRPr="00104F20">
        <w:rPr>
          <w:sz w:val="24"/>
          <w:szCs w:val="24"/>
        </w:rPr>
        <w:t xml:space="preserve"> развивать восприятие и понимание речи;</w:t>
      </w:r>
    </w:p>
    <w:p w:rsidR="00091353" w:rsidRPr="00104F20" w:rsidRDefault="00091353" w:rsidP="003841C8">
      <w:pPr>
        <w:pStyle w:val="51"/>
        <w:numPr>
          <w:ilvl w:val="0"/>
          <w:numId w:val="19"/>
        </w:numPr>
        <w:shd w:val="clear" w:color="auto" w:fill="auto"/>
        <w:ind w:left="20" w:firstLine="0"/>
        <w:jc w:val="both"/>
        <w:rPr>
          <w:sz w:val="24"/>
          <w:szCs w:val="24"/>
        </w:rPr>
      </w:pPr>
      <w:r w:rsidRPr="00104F20">
        <w:rPr>
          <w:sz w:val="24"/>
          <w:szCs w:val="24"/>
        </w:rPr>
        <w:t xml:space="preserve"> вызвать произношение отдельных звуков, звукоподражаний, междометий;</w:t>
      </w:r>
    </w:p>
    <w:p w:rsidR="00091353" w:rsidRPr="00104F20" w:rsidRDefault="00091353" w:rsidP="003841C8">
      <w:pPr>
        <w:pStyle w:val="51"/>
        <w:numPr>
          <w:ilvl w:val="0"/>
          <w:numId w:val="19"/>
        </w:numPr>
        <w:shd w:val="clear" w:color="auto" w:fill="auto"/>
        <w:ind w:left="20" w:firstLine="0"/>
        <w:jc w:val="both"/>
        <w:rPr>
          <w:sz w:val="24"/>
          <w:szCs w:val="24"/>
        </w:rPr>
      </w:pPr>
      <w:r w:rsidRPr="00104F20">
        <w:rPr>
          <w:sz w:val="24"/>
          <w:szCs w:val="24"/>
        </w:rPr>
        <w:t xml:space="preserve"> понуждать к произношению глаголов повелительного наклонения (кати, лови);</w:t>
      </w:r>
    </w:p>
    <w:p w:rsidR="00091353" w:rsidRPr="00104F20" w:rsidRDefault="00091353" w:rsidP="00091353">
      <w:pPr>
        <w:pStyle w:val="51"/>
        <w:shd w:val="clear" w:color="auto" w:fill="auto"/>
        <w:ind w:left="20" w:firstLine="0"/>
        <w:jc w:val="both"/>
        <w:rPr>
          <w:sz w:val="24"/>
          <w:szCs w:val="24"/>
        </w:rPr>
      </w:pPr>
      <w:r w:rsidRPr="00104F20">
        <w:rPr>
          <w:sz w:val="24"/>
          <w:szCs w:val="24"/>
        </w:rPr>
        <w:t>СОДЕРЖАНИЕ ПРОГРАММЫ</w:t>
      </w:r>
    </w:p>
    <w:p w:rsidR="00091353" w:rsidRPr="00104F20" w:rsidRDefault="00091353" w:rsidP="003841C8">
      <w:pPr>
        <w:widowControl w:val="0"/>
        <w:numPr>
          <w:ilvl w:val="0"/>
          <w:numId w:val="23"/>
        </w:numPr>
        <w:tabs>
          <w:tab w:val="left" w:pos="275"/>
        </w:tabs>
        <w:spacing w:after="0" w:line="274" w:lineRule="exact"/>
        <w:ind w:left="20"/>
        <w:jc w:val="both"/>
        <w:rPr>
          <w:sz w:val="24"/>
          <w:szCs w:val="24"/>
        </w:rPr>
      </w:pPr>
      <w:r w:rsidRPr="00104F20">
        <w:rPr>
          <w:rStyle w:val="50"/>
          <w:rFonts w:eastAsiaTheme="minorEastAsia"/>
          <w:i w:val="0"/>
          <w:iCs w:val="0"/>
          <w:sz w:val="24"/>
          <w:szCs w:val="24"/>
        </w:rPr>
        <w:t>Развитие психологической базы _речи.</w:t>
      </w:r>
    </w:p>
    <w:p w:rsidR="00091353" w:rsidRPr="00104F20" w:rsidRDefault="00091353" w:rsidP="00091353">
      <w:pPr>
        <w:pStyle w:val="51"/>
        <w:shd w:val="clear" w:color="auto" w:fill="auto"/>
        <w:ind w:left="20" w:right="20" w:firstLine="0"/>
        <w:jc w:val="both"/>
        <w:rPr>
          <w:sz w:val="24"/>
          <w:szCs w:val="24"/>
        </w:rPr>
      </w:pPr>
      <w:r w:rsidRPr="00104F20">
        <w:rPr>
          <w:sz w:val="24"/>
          <w:szCs w:val="24"/>
        </w:rPr>
        <w:t>Развитие психических процессов предшествует развитию речевых навыков. Затем осуществляется параллельно.Задача раздела: научить ребенка общаться с другими детьми в процессе развития психических процессов.</w:t>
      </w:r>
    </w:p>
    <w:p w:rsidR="00091353" w:rsidRPr="00104F20" w:rsidRDefault="00091353" w:rsidP="00091353">
      <w:pPr>
        <w:spacing w:line="274" w:lineRule="exact"/>
        <w:ind w:left="20"/>
        <w:jc w:val="both"/>
        <w:rPr>
          <w:sz w:val="24"/>
          <w:szCs w:val="24"/>
        </w:rPr>
      </w:pPr>
      <w:r w:rsidRPr="00104F20">
        <w:rPr>
          <w:rStyle w:val="50"/>
          <w:rFonts w:eastAsiaTheme="minorEastAsia"/>
          <w:i w:val="0"/>
          <w:iCs w:val="0"/>
          <w:sz w:val="24"/>
          <w:szCs w:val="24"/>
        </w:rPr>
        <w:t>Развитие восприятия.</w:t>
      </w:r>
    </w:p>
    <w:p w:rsidR="00091353" w:rsidRPr="00104F20" w:rsidRDefault="00091353" w:rsidP="00091353">
      <w:pPr>
        <w:pStyle w:val="51"/>
        <w:shd w:val="clear" w:color="auto" w:fill="auto"/>
        <w:ind w:left="20" w:firstLine="0"/>
        <w:jc w:val="both"/>
        <w:rPr>
          <w:sz w:val="24"/>
          <w:szCs w:val="24"/>
        </w:rPr>
      </w:pPr>
      <w:r w:rsidRPr="00104F20">
        <w:rPr>
          <w:sz w:val="24"/>
          <w:szCs w:val="24"/>
        </w:rPr>
        <w:t>Развитие зрительного восприятия.</w:t>
      </w:r>
    </w:p>
    <w:p w:rsidR="00091353" w:rsidRPr="00104F20" w:rsidRDefault="00091353" w:rsidP="00091353">
      <w:pPr>
        <w:pStyle w:val="51"/>
        <w:shd w:val="clear" w:color="auto" w:fill="auto"/>
        <w:spacing w:after="240"/>
        <w:ind w:left="20" w:right="20" w:firstLine="720"/>
        <w:jc w:val="both"/>
        <w:rPr>
          <w:sz w:val="24"/>
          <w:szCs w:val="24"/>
        </w:rPr>
      </w:pPr>
      <w:r w:rsidRPr="00104F20">
        <w:rPr>
          <w:sz w:val="24"/>
          <w:szCs w:val="24"/>
        </w:rPr>
        <w:lastRenderedPageBreak/>
        <w:t>Соотнесение слова с предметом - предметныйгнозис. Эта работа является чрезвычайно важной, так как формирует основу семантики слова и регулирующую функцию речи. С этого начинается работа над понимаем речи. Длительное время логопед работает с реальными предметами, постепенно заменяя их денотатами. 90% информации ребенок получает чрез зрительный анализатор, в связи с этим логопед учит ребенка дифференцированно воспринимать материал и большое место в работе уделяется обучению ребенка соотносить часть и целое. Целесообразно проводить игры на нахождение недостающего элемента: лото обязательно на сюжетной картинке. После этого можно будет перейти к синтезу предметов из частей (разрезные картинки, составление предмета из вырезанных по контуру его частей).</w:t>
      </w:r>
    </w:p>
    <w:p w:rsidR="00091353" w:rsidRPr="00104F20" w:rsidRDefault="00091353" w:rsidP="00091353">
      <w:pPr>
        <w:pStyle w:val="51"/>
        <w:shd w:val="clear" w:color="auto" w:fill="auto"/>
        <w:ind w:left="20" w:firstLine="0"/>
        <w:jc w:val="both"/>
        <w:rPr>
          <w:sz w:val="24"/>
          <w:szCs w:val="24"/>
        </w:rPr>
      </w:pPr>
      <w:r w:rsidRPr="00104F20">
        <w:rPr>
          <w:sz w:val="24"/>
          <w:szCs w:val="24"/>
        </w:rPr>
        <w:t>Развитие тактильного восприятия.</w:t>
      </w:r>
    </w:p>
    <w:p w:rsidR="00091353" w:rsidRPr="00104F20" w:rsidRDefault="00091353" w:rsidP="003841C8">
      <w:pPr>
        <w:pStyle w:val="51"/>
        <w:numPr>
          <w:ilvl w:val="0"/>
          <w:numId w:val="19"/>
        </w:numPr>
        <w:shd w:val="clear" w:color="auto" w:fill="auto"/>
        <w:ind w:left="20" w:firstLine="0"/>
        <w:jc w:val="both"/>
        <w:rPr>
          <w:sz w:val="24"/>
          <w:szCs w:val="24"/>
        </w:rPr>
      </w:pPr>
      <w:r w:rsidRPr="00104F20">
        <w:rPr>
          <w:sz w:val="24"/>
          <w:szCs w:val="24"/>
        </w:rPr>
        <w:t xml:space="preserve"> нахождение предмета на ощупь (стереогноз), опознавать предмет по контуру;</w:t>
      </w:r>
    </w:p>
    <w:p w:rsidR="00091353" w:rsidRPr="00104F20" w:rsidRDefault="00091353" w:rsidP="003841C8">
      <w:pPr>
        <w:pStyle w:val="51"/>
        <w:numPr>
          <w:ilvl w:val="0"/>
          <w:numId w:val="19"/>
        </w:numPr>
        <w:shd w:val="clear" w:color="auto" w:fill="auto"/>
        <w:ind w:left="20" w:right="20" w:firstLine="0"/>
        <w:jc w:val="both"/>
        <w:rPr>
          <w:sz w:val="24"/>
          <w:szCs w:val="24"/>
        </w:rPr>
      </w:pPr>
      <w:r w:rsidRPr="00104F20">
        <w:rPr>
          <w:sz w:val="24"/>
          <w:szCs w:val="24"/>
        </w:rPr>
        <w:t xml:space="preserve"> дифференциация тактильного восприятии. Это предполагает наличие такого дидактического материала, когда предметы и похожи между собой и отличаются незначительными деталями.</w:t>
      </w:r>
    </w:p>
    <w:p w:rsidR="00091353" w:rsidRPr="00104F20" w:rsidRDefault="00091353" w:rsidP="00091353">
      <w:pPr>
        <w:pStyle w:val="51"/>
        <w:shd w:val="clear" w:color="auto" w:fill="auto"/>
        <w:ind w:left="20" w:right="20" w:firstLine="0"/>
        <w:jc w:val="both"/>
        <w:rPr>
          <w:sz w:val="24"/>
          <w:szCs w:val="24"/>
        </w:rPr>
      </w:pPr>
      <w:r w:rsidRPr="00104F20">
        <w:rPr>
          <w:sz w:val="24"/>
          <w:szCs w:val="24"/>
        </w:rPr>
        <w:t>-накопление пассивного словаря прилагательных, когда логопед просит ребенка достать все колючее или пушистое.</w:t>
      </w:r>
    </w:p>
    <w:p w:rsidR="00091353" w:rsidRPr="00104F20" w:rsidRDefault="00091353" w:rsidP="00091353">
      <w:pPr>
        <w:pStyle w:val="51"/>
        <w:shd w:val="clear" w:color="auto" w:fill="auto"/>
        <w:ind w:left="20" w:firstLine="0"/>
        <w:jc w:val="both"/>
        <w:rPr>
          <w:sz w:val="24"/>
          <w:szCs w:val="24"/>
        </w:rPr>
      </w:pPr>
      <w:r w:rsidRPr="00104F20">
        <w:rPr>
          <w:sz w:val="24"/>
          <w:szCs w:val="24"/>
        </w:rPr>
        <w:t>Развитие слухового восприятия.</w:t>
      </w:r>
    </w:p>
    <w:p w:rsidR="00091353" w:rsidRPr="00104F20" w:rsidRDefault="00091353" w:rsidP="00091353">
      <w:pPr>
        <w:pStyle w:val="51"/>
        <w:shd w:val="clear" w:color="auto" w:fill="auto"/>
        <w:ind w:left="20" w:right="20" w:firstLine="0"/>
        <w:jc w:val="both"/>
        <w:rPr>
          <w:sz w:val="24"/>
          <w:szCs w:val="24"/>
        </w:rPr>
      </w:pPr>
      <w:r w:rsidRPr="00104F20">
        <w:rPr>
          <w:sz w:val="24"/>
          <w:szCs w:val="24"/>
        </w:rPr>
        <w:t>Слуховое восприятие - это способность ориентироваться в неречевых шумах.Развитие слухового восприятие является важной задачей, так как на его основе у ребенка развивается фонематический слух.</w:t>
      </w:r>
    </w:p>
    <w:p w:rsidR="00091353" w:rsidRPr="00104F20" w:rsidRDefault="00091353" w:rsidP="003841C8">
      <w:pPr>
        <w:pStyle w:val="51"/>
        <w:numPr>
          <w:ilvl w:val="0"/>
          <w:numId w:val="19"/>
        </w:numPr>
        <w:shd w:val="clear" w:color="auto" w:fill="auto"/>
        <w:ind w:left="20" w:right="20" w:firstLine="0"/>
        <w:jc w:val="both"/>
        <w:rPr>
          <w:sz w:val="24"/>
          <w:szCs w:val="24"/>
        </w:rPr>
      </w:pPr>
      <w:r w:rsidRPr="00104F20">
        <w:rPr>
          <w:sz w:val="24"/>
          <w:szCs w:val="24"/>
        </w:rPr>
        <w:t xml:space="preserve"> идентификация предмета (опознать предмет по характерному шуму, издаваемому этим предметом).</w:t>
      </w:r>
    </w:p>
    <w:p w:rsidR="00091353" w:rsidRPr="00104F20" w:rsidRDefault="00091353" w:rsidP="003841C8">
      <w:pPr>
        <w:pStyle w:val="51"/>
        <w:numPr>
          <w:ilvl w:val="0"/>
          <w:numId w:val="19"/>
        </w:numPr>
        <w:shd w:val="clear" w:color="auto" w:fill="auto"/>
        <w:ind w:left="20" w:right="20" w:firstLine="0"/>
        <w:jc w:val="both"/>
        <w:rPr>
          <w:sz w:val="24"/>
          <w:szCs w:val="24"/>
        </w:rPr>
      </w:pPr>
      <w:r w:rsidRPr="00104F20">
        <w:rPr>
          <w:sz w:val="24"/>
          <w:szCs w:val="24"/>
        </w:rPr>
        <w:t xml:space="preserve"> определение направления шума(«Найди часики / ключики и т.д.»). тренирует целенаправленное слуховое восприятие, отслеживание звуковой дорожки.</w:t>
      </w:r>
    </w:p>
    <w:p w:rsidR="00091353" w:rsidRPr="00104F20" w:rsidRDefault="00091353" w:rsidP="003841C8">
      <w:pPr>
        <w:pStyle w:val="51"/>
        <w:numPr>
          <w:ilvl w:val="0"/>
          <w:numId w:val="19"/>
        </w:numPr>
        <w:shd w:val="clear" w:color="auto" w:fill="auto"/>
        <w:ind w:left="20" w:firstLine="0"/>
        <w:jc w:val="both"/>
        <w:rPr>
          <w:sz w:val="24"/>
          <w:szCs w:val="24"/>
        </w:rPr>
      </w:pPr>
      <w:r w:rsidRPr="00104F20">
        <w:rPr>
          <w:sz w:val="24"/>
          <w:szCs w:val="24"/>
        </w:rPr>
        <w:t xml:space="preserve"> различение шумов, различных между собой по силе, высоте, тембру.</w:t>
      </w:r>
    </w:p>
    <w:p w:rsidR="00091353" w:rsidRPr="00104F20" w:rsidRDefault="00091353" w:rsidP="003841C8">
      <w:pPr>
        <w:pStyle w:val="51"/>
        <w:numPr>
          <w:ilvl w:val="0"/>
          <w:numId w:val="19"/>
        </w:numPr>
        <w:shd w:val="clear" w:color="auto" w:fill="auto"/>
        <w:ind w:left="20" w:firstLine="0"/>
        <w:jc w:val="both"/>
        <w:rPr>
          <w:sz w:val="24"/>
          <w:szCs w:val="24"/>
        </w:rPr>
      </w:pPr>
      <w:r w:rsidRPr="00104F20">
        <w:rPr>
          <w:sz w:val="24"/>
          <w:szCs w:val="24"/>
        </w:rPr>
        <w:t xml:space="preserve"> дифференцирование неречевых шумов, похожих друг на друга.</w:t>
      </w:r>
    </w:p>
    <w:p w:rsidR="00091353" w:rsidRPr="00104F20" w:rsidRDefault="00091353" w:rsidP="00091353">
      <w:pPr>
        <w:pStyle w:val="51"/>
        <w:shd w:val="clear" w:color="auto" w:fill="auto"/>
        <w:ind w:left="20" w:firstLine="0"/>
        <w:jc w:val="both"/>
        <w:rPr>
          <w:sz w:val="24"/>
          <w:szCs w:val="24"/>
        </w:rPr>
      </w:pPr>
      <w:r w:rsidRPr="00104F20">
        <w:rPr>
          <w:sz w:val="24"/>
          <w:szCs w:val="24"/>
        </w:rPr>
        <w:t>Развитие памяти.</w:t>
      </w:r>
    </w:p>
    <w:p w:rsidR="00091353" w:rsidRPr="00104F20" w:rsidRDefault="00091353" w:rsidP="00091353">
      <w:pPr>
        <w:pStyle w:val="51"/>
        <w:shd w:val="clear" w:color="auto" w:fill="auto"/>
        <w:ind w:left="20" w:firstLine="0"/>
        <w:jc w:val="both"/>
        <w:rPr>
          <w:sz w:val="24"/>
          <w:szCs w:val="24"/>
        </w:rPr>
      </w:pPr>
      <w:r w:rsidRPr="00104F20">
        <w:rPr>
          <w:sz w:val="24"/>
          <w:szCs w:val="24"/>
        </w:rPr>
        <w:t>Зрительная память.</w:t>
      </w:r>
    </w:p>
    <w:p w:rsidR="00091353" w:rsidRPr="00104F20" w:rsidRDefault="00091353" w:rsidP="003841C8">
      <w:pPr>
        <w:pStyle w:val="51"/>
        <w:numPr>
          <w:ilvl w:val="0"/>
          <w:numId w:val="24"/>
        </w:numPr>
        <w:shd w:val="clear" w:color="auto" w:fill="auto"/>
        <w:ind w:left="20" w:firstLine="0"/>
        <w:jc w:val="both"/>
        <w:rPr>
          <w:sz w:val="24"/>
          <w:szCs w:val="24"/>
        </w:rPr>
      </w:pPr>
      <w:r w:rsidRPr="00104F20">
        <w:rPr>
          <w:sz w:val="24"/>
          <w:szCs w:val="24"/>
        </w:rPr>
        <w:t>развитие зрительной кратковременной памяти;</w:t>
      </w:r>
    </w:p>
    <w:p w:rsidR="00091353" w:rsidRPr="00104F20" w:rsidRDefault="00091353" w:rsidP="003841C8">
      <w:pPr>
        <w:pStyle w:val="51"/>
        <w:numPr>
          <w:ilvl w:val="0"/>
          <w:numId w:val="24"/>
        </w:numPr>
        <w:shd w:val="clear" w:color="auto" w:fill="auto"/>
        <w:ind w:left="20" w:right="20" w:firstLine="0"/>
        <w:jc w:val="both"/>
        <w:rPr>
          <w:sz w:val="24"/>
          <w:szCs w:val="24"/>
        </w:rPr>
      </w:pPr>
      <w:r w:rsidRPr="00104F20">
        <w:rPr>
          <w:sz w:val="24"/>
          <w:szCs w:val="24"/>
        </w:rPr>
        <w:t xml:space="preserve"> развитие зрительной линейной памяти. Необходимо учить детей запоминать по порядку.</w:t>
      </w:r>
    </w:p>
    <w:p w:rsidR="00091353" w:rsidRPr="00104F20" w:rsidRDefault="00091353" w:rsidP="00091353">
      <w:pPr>
        <w:pStyle w:val="51"/>
        <w:shd w:val="clear" w:color="auto" w:fill="auto"/>
        <w:ind w:left="20" w:firstLine="0"/>
        <w:jc w:val="both"/>
        <w:rPr>
          <w:sz w:val="24"/>
          <w:szCs w:val="24"/>
        </w:rPr>
      </w:pPr>
      <w:r w:rsidRPr="00104F20">
        <w:rPr>
          <w:sz w:val="24"/>
          <w:szCs w:val="24"/>
        </w:rPr>
        <w:t>Слуховая память.</w:t>
      </w:r>
    </w:p>
    <w:p w:rsidR="00091353" w:rsidRPr="00104F20" w:rsidRDefault="00091353" w:rsidP="003841C8">
      <w:pPr>
        <w:pStyle w:val="51"/>
        <w:numPr>
          <w:ilvl w:val="0"/>
          <w:numId w:val="25"/>
        </w:numPr>
        <w:shd w:val="clear" w:color="auto" w:fill="auto"/>
        <w:ind w:left="20" w:firstLine="0"/>
        <w:jc w:val="both"/>
        <w:rPr>
          <w:sz w:val="24"/>
          <w:szCs w:val="24"/>
        </w:rPr>
      </w:pPr>
      <w:r w:rsidRPr="00104F20">
        <w:rPr>
          <w:sz w:val="24"/>
          <w:szCs w:val="24"/>
        </w:rPr>
        <w:t xml:space="preserve"> развитие объема слуховой памяти;</w:t>
      </w:r>
    </w:p>
    <w:p w:rsidR="00091353" w:rsidRPr="00104F20" w:rsidRDefault="00091353" w:rsidP="003841C8">
      <w:pPr>
        <w:pStyle w:val="51"/>
        <w:numPr>
          <w:ilvl w:val="0"/>
          <w:numId w:val="25"/>
        </w:numPr>
        <w:shd w:val="clear" w:color="auto" w:fill="auto"/>
        <w:ind w:left="20" w:firstLine="0"/>
        <w:jc w:val="both"/>
        <w:rPr>
          <w:sz w:val="24"/>
          <w:szCs w:val="24"/>
        </w:rPr>
      </w:pPr>
      <w:r w:rsidRPr="00104F20">
        <w:rPr>
          <w:sz w:val="24"/>
          <w:szCs w:val="24"/>
        </w:rPr>
        <w:t xml:space="preserve"> развитие способности запоминать по порядку.</w:t>
      </w:r>
    </w:p>
    <w:p w:rsidR="00091353" w:rsidRPr="00104F20" w:rsidRDefault="00091353" w:rsidP="00091353">
      <w:pPr>
        <w:pStyle w:val="51"/>
        <w:shd w:val="clear" w:color="auto" w:fill="auto"/>
        <w:ind w:left="20" w:firstLine="0"/>
        <w:jc w:val="both"/>
        <w:rPr>
          <w:sz w:val="24"/>
          <w:szCs w:val="24"/>
        </w:rPr>
      </w:pPr>
      <w:r w:rsidRPr="00104F20">
        <w:rPr>
          <w:sz w:val="24"/>
          <w:szCs w:val="24"/>
        </w:rPr>
        <w:t>Развитие мышления.</w:t>
      </w:r>
    </w:p>
    <w:p w:rsidR="00091353" w:rsidRPr="00104F20" w:rsidRDefault="00091353" w:rsidP="003841C8">
      <w:pPr>
        <w:pStyle w:val="51"/>
        <w:numPr>
          <w:ilvl w:val="0"/>
          <w:numId w:val="19"/>
        </w:numPr>
        <w:shd w:val="clear" w:color="auto" w:fill="auto"/>
        <w:ind w:left="20" w:right="20" w:firstLine="0"/>
        <w:jc w:val="both"/>
        <w:rPr>
          <w:sz w:val="24"/>
          <w:szCs w:val="24"/>
        </w:rPr>
      </w:pPr>
      <w:r w:rsidRPr="00104F20">
        <w:rPr>
          <w:sz w:val="24"/>
          <w:szCs w:val="24"/>
        </w:rPr>
        <w:t xml:space="preserve"> развитие категориального мышления, умение обобщать словом по всем признакам (все гладкое, красное).</w:t>
      </w:r>
    </w:p>
    <w:p w:rsidR="00091353" w:rsidRPr="00104F20" w:rsidRDefault="00091353" w:rsidP="003841C8">
      <w:pPr>
        <w:pStyle w:val="51"/>
        <w:numPr>
          <w:ilvl w:val="0"/>
          <w:numId w:val="19"/>
        </w:numPr>
        <w:shd w:val="clear" w:color="auto" w:fill="auto"/>
        <w:ind w:left="20" w:right="20" w:firstLine="0"/>
        <w:jc w:val="both"/>
        <w:rPr>
          <w:sz w:val="24"/>
          <w:szCs w:val="24"/>
        </w:rPr>
      </w:pPr>
      <w:r w:rsidRPr="00104F20">
        <w:rPr>
          <w:sz w:val="24"/>
          <w:szCs w:val="24"/>
        </w:rPr>
        <w:t xml:space="preserve"> формирование операции обобщения (фрукты, овощи, транспорт), т.е. учим детей группировать предметы по ведущему признаку.</w:t>
      </w:r>
    </w:p>
    <w:p w:rsidR="00091353" w:rsidRPr="00104F20" w:rsidRDefault="00091353" w:rsidP="003841C8">
      <w:pPr>
        <w:pStyle w:val="51"/>
        <w:numPr>
          <w:ilvl w:val="0"/>
          <w:numId w:val="19"/>
        </w:numPr>
        <w:shd w:val="clear" w:color="auto" w:fill="auto"/>
        <w:ind w:left="20" w:firstLine="0"/>
        <w:jc w:val="both"/>
        <w:rPr>
          <w:sz w:val="24"/>
          <w:szCs w:val="24"/>
        </w:rPr>
      </w:pPr>
      <w:r w:rsidRPr="00104F20">
        <w:rPr>
          <w:sz w:val="24"/>
          <w:szCs w:val="24"/>
        </w:rPr>
        <w:t xml:space="preserve"> формирование понятий у ребенка (об окружающей действительности);</w:t>
      </w:r>
    </w:p>
    <w:p w:rsidR="00091353" w:rsidRPr="00104F20" w:rsidRDefault="00091353" w:rsidP="003841C8">
      <w:pPr>
        <w:pStyle w:val="51"/>
        <w:numPr>
          <w:ilvl w:val="0"/>
          <w:numId w:val="19"/>
        </w:numPr>
        <w:shd w:val="clear" w:color="auto" w:fill="auto"/>
        <w:ind w:left="20" w:right="20" w:firstLine="0"/>
        <w:jc w:val="both"/>
        <w:rPr>
          <w:sz w:val="24"/>
          <w:szCs w:val="24"/>
        </w:rPr>
      </w:pPr>
      <w:r w:rsidRPr="00104F20">
        <w:rPr>
          <w:sz w:val="24"/>
          <w:szCs w:val="24"/>
        </w:rPr>
        <w:t xml:space="preserve"> операции сериации, как и линейная память готовят ребенка к школе.</w:t>
      </w:r>
      <w:r w:rsidR="00D35ED8">
        <w:rPr>
          <w:sz w:val="24"/>
          <w:szCs w:val="24"/>
        </w:rPr>
        <w:t xml:space="preserve"> </w:t>
      </w:r>
      <w:r w:rsidRPr="00104F20">
        <w:rPr>
          <w:sz w:val="24"/>
          <w:szCs w:val="24"/>
        </w:rPr>
        <w:t>Операции</w:t>
      </w:r>
      <w:r w:rsidR="00D35ED8">
        <w:rPr>
          <w:sz w:val="24"/>
          <w:szCs w:val="24"/>
        </w:rPr>
        <w:t xml:space="preserve"> </w:t>
      </w:r>
      <w:r w:rsidRPr="00104F20">
        <w:rPr>
          <w:sz w:val="24"/>
          <w:szCs w:val="24"/>
        </w:rPr>
        <w:t>сериации</w:t>
      </w:r>
      <w:r w:rsidR="00D35ED8">
        <w:rPr>
          <w:sz w:val="24"/>
          <w:szCs w:val="24"/>
        </w:rPr>
        <w:t xml:space="preserve"> </w:t>
      </w:r>
      <w:r w:rsidRPr="00104F20">
        <w:rPr>
          <w:sz w:val="24"/>
          <w:szCs w:val="24"/>
        </w:rPr>
        <w:t>не</w:t>
      </w:r>
      <w:r w:rsidR="00D35ED8">
        <w:rPr>
          <w:sz w:val="24"/>
          <w:szCs w:val="24"/>
        </w:rPr>
        <w:t xml:space="preserve"> </w:t>
      </w:r>
      <w:r w:rsidRPr="00104F20">
        <w:rPr>
          <w:sz w:val="24"/>
          <w:szCs w:val="24"/>
        </w:rPr>
        <w:t>однотипны. Необходимо научить детей соотносить два ряда предметов по размеру. На основании этой операции формируются слова, близкие по значению.</w:t>
      </w:r>
    </w:p>
    <w:p w:rsidR="00091353" w:rsidRPr="00104F20" w:rsidRDefault="00091353" w:rsidP="003841C8">
      <w:pPr>
        <w:pStyle w:val="51"/>
        <w:numPr>
          <w:ilvl w:val="0"/>
          <w:numId w:val="19"/>
        </w:numPr>
        <w:shd w:val="clear" w:color="auto" w:fill="auto"/>
        <w:ind w:left="20" w:right="20" w:firstLine="0"/>
        <w:jc w:val="both"/>
        <w:rPr>
          <w:sz w:val="24"/>
          <w:szCs w:val="24"/>
        </w:rPr>
      </w:pPr>
      <w:r w:rsidRPr="00104F20">
        <w:rPr>
          <w:sz w:val="24"/>
          <w:szCs w:val="24"/>
        </w:rPr>
        <w:t xml:space="preserve"> операция сравнения (сличения): сравнение предметов, которые окружают ребенка (например, чашка и стакан).</w:t>
      </w:r>
    </w:p>
    <w:p w:rsidR="00091353" w:rsidRPr="00104F20" w:rsidRDefault="00091353" w:rsidP="00091353">
      <w:pPr>
        <w:pStyle w:val="51"/>
        <w:shd w:val="clear" w:color="auto" w:fill="auto"/>
        <w:ind w:left="20" w:firstLine="0"/>
        <w:jc w:val="both"/>
        <w:rPr>
          <w:sz w:val="24"/>
          <w:szCs w:val="24"/>
        </w:rPr>
      </w:pPr>
      <w:r w:rsidRPr="00104F20">
        <w:rPr>
          <w:sz w:val="24"/>
          <w:szCs w:val="24"/>
        </w:rPr>
        <w:t>Развитие мелкой моторики.</w:t>
      </w:r>
    </w:p>
    <w:p w:rsidR="00091353" w:rsidRPr="00104F20" w:rsidRDefault="00091353" w:rsidP="003841C8">
      <w:pPr>
        <w:pStyle w:val="51"/>
        <w:numPr>
          <w:ilvl w:val="0"/>
          <w:numId w:val="19"/>
        </w:numPr>
        <w:shd w:val="clear" w:color="auto" w:fill="auto"/>
        <w:ind w:left="20" w:right="20" w:firstLine="0"/>
        <w:jc w:val="both"/>
        <w:rPr>
          <w:sz w:val="24"/>
          <w:szCs w:val="24"/>
        </w:rPr>
      </w:pPr>
      <w:r w:rsidRPr="00104F20">
        <w:rPr>
          <w:sz w:val="24"/>
          <w:szCs w:val="24"/>
        </w:rPr>
        <w:t xml:space="preserve"> массаж рук. При моторной алалии всегда имеет место задержка моторного развития, поэтому массаж важен и на его основе формируется операция захвата дифференцированно, пальчиками.</w:t>
      </w:r>
    </w:p>
    <w:p w:rsidR="00091353" w:rsidRPr="00104F20" w:rsidRDefault="00091353" w:rsidP="003841C8">
      <w:pPr>
        <w:pStyle w:val="51"/>
        <w:numPr>
          <w:ilvl w:val="0"/>
          <w:numId w:val="19"/>
        </w:numPr>
        <w:shd w:val="clear" w:color="auto" w:fill="auto"/>
        <w:ind w:left="20" w:right="20" w:firstLine="0"/>
        <w:jc w:val="both"/>
        <w:rPr>
          <w:sz w:val="24"/>
          <w:szCs w:val="24"/>
        </w:rPr>
      </w:pPr>
      <w:r w:rsidRPr="00104F20">
        <w:rPr>
          <w:sz w:val="24"/>
          <w:szCs w:val="24"/>
        </w:rPr>
        <w:t xml:space="preserve"> формирование координированности движений руки и глаза, чтобы глаз прослеживал </w:t>
      </w:r>
      <w:r w:rsidRPr="00104F20">
        <w:rPr>
          <w:sz w:val="24"/>
          <w:szCs w:val="24"/>
        </w:rPr>
        <w:lastRenderedPageBreak/>
        <w:t>движения руки (счет на счетах, обведение предметов).</w:t>
      </w:r>
    </w:p>
    <w:p w:rsidR="00091353" w:rsidRPr="00104F20" w:rsidRDefault="00091353" w:rsidP="003841C8">
      <w:pPr>
        <w:pStyle w:val="51"/>
        <w:numPr>
          <w:ilvl w:val="0"/>
          <w:numId w:val="19"/>
        </w:numPr>
        <w:shd w:val="clear" w:color="auto" w:fill="auto"/>
        <w:ind w:left="20" w:right="20" w:firstLine="0"/>
        <w:jc w:val="both"/>
        <w:rPr>
          <w:sz w:val="24"/>
          <w:szCs w:val="24"/>
        </w:rPr>
      </w:pPr>
      <w:r w:rsidRPr="00104F20">
        <w:rPr>
          <w:sz w:val="24"/>
          <w:szCs w:val="24"/>
        </w:rPr>
        <w:t xml:space="preserve"> формирование умения производить символические действия (покажи, как режут ножницами, как размешивают сахар в чашке; пальчиковые театры - логоритмика; лепка; вырезание, аппликация).</w:t>
      </w:r>
    </w:p>
    <w:p w:rsidR="00091353" w:rsidRPr="00104F20" w:rsidRDefault="00091353" w:rsidP="00091353">
      <w:pPr>
        <w:pStyle w:val="51"/>
        <w:shd w:val="clear" w:color="auto" w:fill="auto"/>
        <w:ind w:left="20" w:firstLine="0"/>
        <w:jc w:val="both"/>
        <w:rPr>
          <w:sz w:val="24"/>
          <w:szCs w:val="24"/>
        </w:rPr>
      </w:pPr>
      <w:r w:rsidRPr="00104F20">
        <w:rPr>
          <w:sz w:val="24"/>
          <w:szCs w:val="24"/>
        </w:rPr>
        <w:t>Развитие общей моторики.</w:t>
      </w:r>
    </w:p>
    <w:p w:rsidR="00091353" w:rsidRPr="00104F20" w:rsidRDefault="00091353" w:rsidP="003841C8">
      <w:pPr>
        <w:pStyle w:val="51"/>
        <w:numPr>
          <w:ilvl w:val="0"/>
          <w:numId w:val="19"/>
        </w:numPr>
        <w:shd w:val="clear" w:color="auto" w:fill="auto"/>
        <w:ind w:left="20" w:right="20" w:firstLine="0"/>
        <w:jc w:val="both"/>
        <w:rPr>
          <w:sz w:val="24"/>
          <w:szCs w:val="24"/>
        </w:rPr>
      </w:pPr>
      <w:r w:rsidRPr="00104F20">
        <w:rPr>
          <w:sz w:val="24"/>
          <w:szCs w:val="24"/>
        </w:rPr>
        <w:t xml:space="preserve"> работа по развитию координации движений. Специфика состоит в том, что первоначально у ребенка необходимо создать зрительный образ ситуации (сейчас мы будем ходить как великаны и т.д.)</w:t>
      </w:r>
    </w:p>
    <w:p w:rsidR="00091353" w:rsidRPr="00104F20" w:rsidRDefault="00091353" w:rsidP="003841C8">
      <w:pPr>
        <w:pStyle w:val="51"/>
        <w:numPr>
          <w:ilvl w:val="0"/>
          <w:numId w:val="19"/>
        </w:numPr>
        <w:shd w:val="clear" w:color="auto" w:fill="auto"/>
        <w:ind w:left="20" w:right="20" w:firstLine="0"/>
        <w:jc w:val="both"/>
        <w:rPr>
          <w:sz w:val="24"/>
          <w:szCs w:val="24"/>
        </w:rPr>
      </w:pPr>
      <w:r w:rsidRPr="00104F20">
        <w:rPr>
          <w:sz w:val="24"/>
          <w:szCs w:val="24"/>
        </w:rPr>
        <w:t xml:space="preserve"> совершенствование ритма действия, т.к. это обеспечивает усвоение слоговой структуры слова</w:t>
      </w:r>
    </w:p>
    <w:p w:rsidR="00091353" w:rsidRPr="00104F20" w:rsidRDefault="00091353" w:rsidP="003841C8">
      <w:pPr>
        <w:pStyle w:val="51"/>
        <w:numPr>
          <w:ilvl w:val="0"/>
          <w:numId w:val="19"/>
        </w:numPr>
        <w:shd w:val="clear" w:color="auto" w:fill="auto"/>
        <w:ind w:left="20" w:firstLine="0"/>
        <w:jc w:val="both"/>
        <w:rPr>
          <w:sz w:val="24"/>
          <w:szCs w:val="24"/>
        </w:rPr>
      </w:pPr>
      <w:r w:rsidRPr="00104F20">
        <w:rPr>
          <w:sz w:val="24"/>
          <w:szCs w:val="24"/>
        </w:rPr>
        <w:t xml:space="preserve"> Развитие равновесия движений.</w:t>
      </w:r>
    </w:p>
    <w:p w:rsidR="00091353" w:rsidRPr="00104F20" w:rsidRDefault="00091353" w:rsidP="003841C8">
      <w:pPr>
        <w:widowControl w:val="0"/>
        <w:numPr>
          <w:ilvl w:val="0"/>
          <w:numId w:val="23"/>
        </w:numPr>
        <w:spacing w:after="0" w:line="274" w:lineRule="exact"/>
        <w:ind w:left="20"/>
        <w:jc w:val="both"/>
        <w:rPr>
          <w:sz w:val="24"/>
          <w:szCs w:val="24"/>
        </w:rPr>
      </w:pPr>
      <w:r w:rsidRPr="00104F20">
        <w:rPr>
          <w:rStyle w:val="50"/>
          <w:rFonts w:eastAsiaTheme="minorEastAsia"/>
          <w:i w:val="0"/>
          <w:iCs w:val="0"/>
          <w:sz w:val="24"/>
          <w:szCs w:val="24"/>
        </w:rPr>
        <w:t xml:space="preserve"> Развитие восприятии и понимания речи.</w:t>
      </w:r>
    </w:p>
    <w:p w:rsidR="00091353" w:rsidRPr="00104F20" w:rsidRDefault="00091353" w:rsidP="003841C8">
      <w:pPr>
        <w:pStyle w:val="51"/>
        <w:numPr>
          <w:ilvl w:val="0"/>
          <w:numId w:val="19"/>
        </w:numPr>
        <w:shd w:val="clear" w:color="auto" w:fill="auto"/>
        <w:ind w:left="20" w:right="20" w:firstLine="0"/>
        <w:jc w:val="both"/>
        <w:rPr>
          <w:sz w:val="24"/>
          <w:szCs w:val="24"/>
        </w:rPr>
      </w:pPr>
      <w:r w:rsidRPr="00104F20">
        <w:rPr>
          <w:sz w:val="24"/>
          <w:szCs w:val="24"/>
        </w:rPr>
        <w:t xml:space="preserve"> понимание и правильное воспроизведение простых инструкций («дай, принесу - одно действия);</w:t>
      </w:r>
    </w:p>
    <w:p w:rsidR="00091353" w:rsidRPr="00104F20" w:rsidRDefault="00091353" w:rsidP="003841C8">
      <w:pPr>
        <w:pStyle w:val="51"/>
        <w:numPr>
          <w:ilvl w:val="0"/>
          <w:numId w:val="19"/>
        </w:numPr>
        <w:shd w:val="clear" w:color="auto" w:fill="auto"/>
        <w:ind w:left="20" w:right="20" w:firstLine="0"/>
        <w:jc w:val="both"/>
        <w:rPr>
          <w:sz w:val="24"/>
          <w:szCs w:val="24"/>
        </w:rPr>
      </w:pPr>
      <w:r w:rsidRPr="00104F20">
        <w:rPr>
          <w:sz w:val="24"/>
          <w:szCs w:val="24"/>
        </w:rPr>
        <w:t xml:space="preserve"> понимание сложных инструкций, которые предполагают осуществление ряда действий; первые инструкции не являются предложением);</w:t>
      </w:r>
    </w:p>
    <w:p w:rsidR="00091353" w:rsidRPr="00104F20" w:rsidRDefault="00091353" w:rsidP="003841C8">
      <w:pPr>
        <w:pStyle w:val="51"/>
        <w:numPr>
          <w:ilvl w:val="0"/>
          <w:numId w:val="19"/>
        </w:numPr>
        <w:shd w:val="clear" w:color="auto" w:fill="auto"/>
        <w:spacing w:after="240"/>
        <w:ind w:left="20" w:right="20" w:firstLine="0"/>
        <w:jc w:val="both"/>
        <w:rPr>
          <w:sz w:val="24"/>
          <w:szCs w:val="24"/>
        </w:rPr>
      </w:pPr>
      <w:r w:rsidRPr="00104F20">
        <w:rPr>
          <w:sz w:val="24"/>
          <w:szCs w:val="24"/>
        </w:rPr>
        <w:t xml:space="preserve"> дифференциация на слух слов разных грамматических форм («принеси шар - принеси шары; принеси красный - принеси красные);</w:t>
      </w:r>
    </w:p>
    <w:p w:rsidR="00091353" w:rsidRPr="00104F20" w:rsidRDefault="00091353" w:rsidP="003841C8">
      <w:pPr>
        <w:widowControl w:val="0"/>
        <w:numPr>
          <w:ilvl w:val="0"/>
          <w:numId w:val="23"/>
        </w:numPr>
        <w:spacing w:after="0" w:line="274" w:lineRule="exact"/>
        <w:ind w:left="20"/>
        <w:jc w:val="both"/>
        <w:rPr>
          <w:sz w:val="24"/>
          <w:szCs w:val="24"/>
        </w:rPr>
      </w:pPr>
      <w:r w:rsidRPr="00104F20">
        <w:rPr>
          <w:rStyle w:val="50"/>
          <w:rFonts w:eastAsiaTheme="minorEastAsia"/>
          <w:i w:val="0"/>
          <w:iCs w:val="0"/>
          <w:sz w:val="24"/>
          <w:szCs w:val="24"/>
        </w:rPr>
        <w:t xml:space="preserve"> Развитие собственной экспрессивной речи.</w:t>
      </w:r>
    </w:p>
    <w:p w:rsidR="00091353" w:rsidRPr="00104F20" w:rsidRDefault="00091353" w:rsidP="00091353">
      <w:pPr>
        <w:pStyle w:val="51"/>
        <w:shd w:val="clear" w:color="auto" w:fill="auto"/>
        <w:ind w:left="20" w:firstLine="0"/>
        <w:jc w:val="both"/>
        <w:rPr>
          <w:sz w:val="24"/>
          <w:szCs w:val="24"/>
        </w:rPr>
      </w:pPr>
      <w:r w:rsidRPr="00104F20">
        <w:rPr>
          <w:sz w:val="24"/>
          <w:szCs w:val="24"/>
        </w:rPr>
        <w:t>Формирование звуковой структуры слова.</w:t>
      </w:r>
    </w:p>
    <w:p w:rsidR="00091353" w:rsidRPr="00104F20" w:rsidRDefault="00091353" w:rsidP="00091353">
      <w:pPr>
        <w:pStyle w:val="51"/>
        <w:shd w:val="clear" w:color="auto" w:fill="auto"/>
        <w:ind w:left="20" w:firstLine="0"/>
        <w:jc w:val="both"/>
        <w:rPr>
          <w:sz w:val="24"/>
          <w:szCs w:val="24"/>
        </w:rPr>
      </w:pPr>
      <w:r w:rsidRPr="00104F20">
        <w:rPr>
          <w:sz w:val="24"/>
          <w:szCs w:val="24"/>
        </w:rPr>
        <w:t>. Работа в этом плане делится на 3 этапа:</w:t>
      </w:r>
    </w:p>
    <w:p w:rsidR="00091353" w:rsidRPr="00104F20" w:rsidRDefault="00091353" w:rsidP="003841C8">
      <w:pPr>
        <w:pStyle w:val="51"/>
        <w:numPr>
          <w:ilvl w:val="0"/>
          <w:numId w:val="26"/>
        </w:numPr>
        <w:shd w:val="clear" w:color="auto" w:fill="auto"/>
        <w:ind w:left="20" w:firstLine="0"/>
        <w:jc w:val="both"/>
        <w:rPr>
          <w:sz w:val="24"/>
          <w:szCs w:val="24"/>
        </w:rPr>
      </w:pPr>
      <w:r w:rsidRPr="00104F20">
        <w:rPr>
          <w:sz w:val="24"/>
          <w:szCs w:val="24"/>
        </w:rPr>
        <w:t>й этап: подготовительный / пропедевтический;</w:t>
      </w:r>
    </w:p>
    <w:p w:rsidR="00091353" w:rsidRPr="00104F20" w:rsidRDefault="00091353" w:rsidP="003841C8">
      <w:pPr>
        <w:pStyle w:val="51"/>
        <w:numPr>
          <w:ilvl w:val="0"/>
          <w:numId w:val="26"/>
        </w:numPr>
        <w:shd w:val="clear" w:color="auto" w:fill="auto"/>
        <w:ind w:left="20" w:firstLine="0"/>
        <w:jc w:val="both"/>
        <w:rPr>
          <w:sz w:val="24"/>
          <w:szCs w:val="24"/>
        </w:rPr>
      </w:pPr>
      <w:r w:rsidRPr="00104F20">
        <w:rPr>
          <w:sz w:val="24"/>
          <w:szCs w:val="24"/>
        </w:rPr>
        <w:t>й этап: формирование первоначального навыка правильного звукопроизношения;</w:t>
      </w:r>
    </w:p>
    <w:p w:rsidR="00091353" w:rsidRPr="00104F20" w:rsidRDefault="00091353" w:rsidP="003841C8">
      <w:pPr>
        <w:pStyle w:val="51"/>
        <w:numPr>
          <w:ilvl w:val="0"/>
          <w:numId w:val="26"/>
        </w:numPr>
        <w:shd w:val="clear" w:color="auto" w:fill="auto"/>
        <w:ind w:left="20" w:right="20" w:firstLine="0"/>
        <w:jc w:val="both"/>
        <w:rPr>
          <w:sz w:val="24"/>
          <w:szCs w:val="24"/>
        </w:rPr>
      </w:pPr>
      <w:r w:rsidRPr="00104F20">
        <w:rPr>
          <w:sz w:val="24"/>
          <w:szCs w:val="24"/>
        </w:rPr>
        <w:t>й этап: формирование умения правильно произносить звук в различных учебно</w:t>
      </w:r>
      <w:r w:rsidRPr="00104F20">
        <w:rPr>
          <w:sz w:val="24"/>
          <w:szCs w:val="24"/>
        </w:rPr>
        <w:softHyphen/>
        <w:t>коммуникативных ситуациях.</w:t>
      </w:r>
    </w:p>
    <w:p w:rsidR="00091353" w:rsidRPr="00104F20" w:rsidRDefault="00091353" w:rsidP="00091353">
      <w:pPr>
        <w:spacing w:line="274" w:lineRule="exact"/>
        <w:ind w:left="20"/>
        <w:jc w:val="both"/>
        <w:rPr>
          <w:sz w:val="24"/>
          <w:szCs w:val="24"/>
        </w:rPr>
      </w:pPr>
      <w:r w:rsidRPr="00104F20">
        <w:rPr>
          <w:rStyle w:val="50"/>
          <w:rFonts w:eastAsiaTheme="minorEastAsia"/>
          <w:i w:val="0"/>
          <w:iCs w:val="0"/>
          <w:sz w:val="24"/>
          <w:szCs w:val="24"/>
        </w:rPr>
        <w:t>1-й этап: подготовительный.</w:t>
      </w:r>
    </w:p>
    <w:p w:rsidR="00091353" w:rsidRPr="00104F20" w:rsidRDefault="00091353" w:rsidP="003841C8">
      <w:pPr>
        <w:pStyle w:val="51"/>
        <w:numPr>
          <w:ilvl w:val="0"/>
          <w:numId w:val="27"/>
        </w:numPr>
        <w:shd w:val="clear" w:color="auto" w:fill="auto"/>
        <w:ind w:left="20" w:right="20" w:firstLine="0"/>
        <w:jc w:val="both"/>
        <w:rPr>
          <w:sz w:val="24"/>
          <w:szCs w:val="24"/>
        </w:rPr>
      </w:pPr>
      <w:r w:rsidRPr="00104F20">
        <w:rPr>
          <w:sz w:val="24"/>
          <w:szCs w:val="24"/>
        </w:rPr>
        <w:t>я задача: развитие фонематического слуха. В работе с моторнымиалаликами эта цель решается в достаточно ограниченном объеме. В основном логопед учит слышать тот или иной звук</w:t>
      </w:r>
    </w:p>
    <w:p w:rsidR="00091353" w:rsidRPr="00104F20" w:rsidRDefault="00091353" w:rsidP="003841C8">
      <w:pPr>
        <w:pStyle w:val="51"/>
        <w:numPr>
          <w:ilvl w:val="0"/>
          <w:numId w:val="19"/>
        </w:numPr>
        <w:shd w:val="clear" w:color="auto" w:fill="auto"/>
        <w:ind w:left="20" w:firstLine="0"/>
        <w:jc w:val="both"/>
        <w:rPr>
          <w:sz w:val="24"/>
          <w:szCs w:val="24"/>
        </w:rPr>
      </w:pPr>
      <w:r w:rsidRPr="00104F20">
        <w:rPr>
          <w:sz w:val="24"/>
          <w:szCs w:val="24"/>
        </w:rPr>
        <w:t xml:space="preserve"> в речевом потоке (например: стихи, где данный звук часто повторяется);</w:t>
      </w:r>
    </w:p>
    <w:p w:rsidR="00091353" w:rsidRPr="00104F20" w:rsidRDefault="00091353" w:rsidP="003841C8">
      <w:pPr>
        <w:pStyle w:val="51"/>
        <w:numPr>
          <w:ilvl w:val="0"/>
          <w:numId w:val="19"/>
        </w:numPr>
        <w:shd w:val="clear" w:color="auto" w:fill="auto"/>
        <w:ind w:left="20" w:firstLine="0"/>
        <w:jc w:val="both"/>
        <w:rPr>
          <w:sz w:val="24"/>
          <w:szCs w:val="24"/>
        </w:rPr>
      </w:pPr>
      <w:r w:rsidRPr="00104F20">
        <w:rPr>
          <w:sz w:val="24"/>
          <w:szCs w:val="24"/>
        </w:rPr>
        <w:t xml:space="preserve"> в изолированных словах.</w:t>
      </w:r>
    </w:p>
    <w:p w:rsidR="00091353" w:rsidRPr="00104F20" w:rsidRDefault="00091353" w:rsidP="003841C8">
      <w:pPr>
        <w:pStyle w:val="51"/>
        <w:numPr>
          <w:ilvl w:val="0"/>
          <w:numId w:val="27"/>
        </w:numPr>
        <w:shd w:val="clear" w:color="auto" w:fill="auto"/>
        <w:ind w:left="20" w:firstLine="0"/>
        <w:jc w:val="both"/>
        <w:rPr>
          <w:sz w:val="24"/>
          <w:szCs w:val="24"/>
        </w:rPr>
      </w:pPr>
      <w:r w:rsidRPr="00104F20">
        <w:rPr>
          <w:sz w:val="24"/>
          <w:szCs w:val="24"/>
        </w:rPr>
        <w:t>я задача: уточнение артикуляции базовых звуков</w:t>
      </w:r>
    </w:p>
    <w:p w:rsidR="00091353" w:rsidRPr="00104F20" w:rsidRDefault="00091353" w:rsidP="00091353">
      <w:pPr>
        <w:pStyle w:val="51"/>
        <w:shd w:val="clear" w:color="auto" w:fill="auto"/>
        <w:ind w:left="20" w:right="20" w:firstLine="0"/>
        <w:jc w:val="both"/>
        <w:rPr>
          <w:sz w:val="24"/>
          <w:szCs w:val="24"/>
        </w:rPr>
      </w:pPr>
      <w:r w:rsidRPr="00104F20">
        <w:rPr>
          <w:sz w:val="24"/>
          <w:szCs w:val="24"/>
        </w:rPr>
        <w:t xml:space="preserve">Базовыми звуками называются те звуки, артикуляция которых входит в состав многих звуков родного языка. В системе гласных это </w:t>
      </w:r>
      <w:r w:rsidRPr="00104F20">
        <w:rPr>
          <w:rStyle w:val="afb"/>
          <w:sz w:val="24"/>
          <w:szCs w:val="24"/>
        </w:rPr>
        <w:t>А, И, Ы,</w:t>
      </w:r>
      <w:r w:rsidRPr="00104F20">
        <w:rPr>
          <w:rStyle w:val="41"/>
          <w:sz w:val="24"/>
          <w:szCs w:val="24"/>
        </w:rPr>
        <w:t xml:space="preserve"> </w:t>
      </w:r>
      <w:r w:rsidRPr="00104F20">
        <w:rPr>
          <w:sz w:val="24"/>
          <w:szCs w:val="24"/>
        </w:rPr>
        <w:t xml:space="preserve">а среди согласных/, Д, М, Ф. Особенно важно </w:t>
      </w:r>
      <w:r w:rsidR="00A26F13" w:rsidRPr="00104F20">
        <w:rPr>
          <w:sz w:val="24"/>
          <w:szCs w:val="24"/>
        </w:rPr>
        <w:t>посмотреть,</w:t>
      </w:r>
      <w:r w:rsidRPr="00104F20">
        <w:rPr>
          <w:sz w:val="24"/>
          <w:szCs w:val="24"/>
        </w:rPr>
        <w:t xml:space="preserve"> как ребенок произносит звуки </w:t>
      </w:r>
      <w:r w:rsidRPr="00104F20">
        <w:rPr>
          <w:rStyle w:val="afb"/>
          <w:sz w:val="24"/>
          <w:szCs w:val="24"/>
        </w:rPr>
        <w:t>Т</w:t>
      </w:r>
      <w:r w:rsidRPr="00104F20">
        <w:rPr>
          <w:rStyle w:val="41"/>
          <w:sz w:val="24"/>
          <w:szCs w:val="24"/>
        </w:rPr>
        <w:t xml:space="preserve"> </w:t>
      </w:r>
      <w:r w:rsidRPr="00104F20">
        <w:rPr>
          <w:sz w:val="24"/>
          <w:szCs w:val="24"/>
        </w:rPr>
        <w:t>и Д, так как если при произнесении этих звуков кончик языка находится внизу, то ребенок все звуки верхнего подъема будет произносить неправильно.</w:t>
      </w:r>
    </w:p>
    <w:p w:rsidR="00091353" w:rsidRPr="00104F20" w:rsidRDefault="00091353" w:rsidP="003841C8">
      <w:pPr>
        <w:pStyle w:val="51"/>
        <w:numPr>
          <w:ilvl w:val="0"/>
          <w:numId w:val="27"/>
        </w:numPr>
        <w:shd w:val="clear" w:color="auto" w:fill="auto"/>
        <w:ind w:left="20" w:firstLine="0"/>
        <w:jc w:val="both"/>
        <w:rPr>
          <w:sz w:val="24"/>
          <w:szCs w:val="24"/>
        </w:rPr>
      </w:pPr>
      <w:r w:rsidRPr="00104F20">
        <w:rPr>
          <w:sz w:val="24"/>
          <w:szCs w:val="24"/>
        </w:rPr>
        <w:t>я задача: подготовить органы артикуляции к постановке звуков.</w:t>
      </w:r>
    </w:p>
    <w:p w:rsidR="00091353" w:rsidRPr="00104F20" w:rsidRDefault="00091353" w:rsidP="00091353">
      <w:pPr>
        <w:pStyle w:val="51"/>
        <w:shd w:val="clear" w:color="auto" w:fill="auto"/>
        <w:ind w:left="20" w:right="20" w:firstLine="0"/>
        <w:jc w:val="both"/>
        <w:rPr>
          <w:sz w:val="24"/>
          <w:szCs w:val="24"/>
        </w:rPr>
      </w:pPr>
      <w:r w:rsidRPr="00104F20">
        <w:rPr>
          <w:sz w:val="24"/>
          <w:szCs w:val="24"/>
        </w:rPr>
        <w:t>Такая подготовка осуществляется системой специальных упражнений (артикуляционная гимнастика).</w:t>
      </w:r>
    </w:p>
    <w:p w:rsidR="00091353" w:rsidRPr="00104F20" w:rsidRDefault="00091353" w:rsidP="00091353">
      <w:pPr>
        <w:spacing w:line="274" w:lineRule="exact"/>
        <w:ind w:left="20"/>
        <w:jc w:val="both"/>
        <w:rPr>
          <w:sz w:val="24"/>
          <w:szCs w:val="24"/>
        </w:rPr>
      </w:pPr>
      <w:r w:rsidRPr="00104F20">
        <w:rPr>
          <w:rStyle w:val="50"/>
          <w:rFonts w:eastAsiaTheme="minorEastAsia"/>
          <w:i w:val="0"/>
          <w:iCs w:val="0"/>
          <w:sz w:val="24"/>
          <w:szCs w:val="24"/>
        </w:rPr>
        <w:t>2-й этап: формирование первоначального навыка правильного звук</w:t>
      </w:r>
      <w:r w:rsidRPr="00104F20">
        <w:rPr>
          <w:sz w:val="24"/>
          <w:szCs w:val="24"/>
        </w:rPr>
        <w:t>опроизношения.</w:t>
      </w:r>
    </w:p>
    <w:p w:rsidR="00091353" w:rsidRPr="00104F20" w:rsidRDefault="00091353" w:rsidP="00091353">
      <w:pPr>
        <w:pStyle w:val="51"/>
        <w:shd w:val="clear" w:color="auto" w:fill="auto"/>
        <w:ind w:left="20" w:right="20" w:firstLine="0"/>
        <w:jc w:val="both"/>
        <w:rPr>
          <w:sz w:val="24"/>
          <w:szCs w:val="24"/>
        </w:rPr>
      </w:pPr>
      <w:r w:rsidRPr="00104F20">
        <w:rPr>
          <w:sz w:val="24"/>
          <w:szCs w:val="24"/>
        </w:rPr>
        <w:t xml:space="preserve">Работа на данном этапе начинается с постановки звуков. В работе с моторнымиалаликами эта работа имеет свою специфику, которая заключается в том, что при постановке каждого нового звука логопед опирается на имеющуюся артикуляцию. Эта работа имеет определенную последовательность: </w:t>
      </w:r>
      <w:r w:rsidRPr="00104F20">
        <w:rPr>
          <w:rStyle w:val="afb"/>
          <w:sz w:val="24"/>
          <w:szCs w:val="24"/>
        </w:rPr>
        <w:t>автоматизация - введение звука в речь</w:t>
      </w:r>
    </w:p>
    <w:p w:rsidR="00091353" w:rsidRPr="00104F20" w:rsidRDefault="00091353" w:rsidP="00091353">
      <w:pPr>
        <w:pStyle w:val="51"/>
        <w:shd w:val="clear" w:color="auto" w:fill="auto"/>
        <w:ind w:left="20" w:right="20" w:firstLine="700"/>
        <w:jc w:val="left"/>
        <w:rPr>
          <w:sz w:val="24"/>
          <w:szCs w:val="24"/>
        </w:rPr>
      </w:pPr>
      <w:r w:rsidRPr="00104F20">
        <w:rPr>
          <w:sz w:val="24"/>
          <w:szCs w:val="24"/>
        </w:rPr>
        <w:t>Первоначально звук автоматизируется в открытых слогах, а затем в слогах со стечениями.</w:t>
      </w:r>
    </w:p>
    <w:p w:rsidR="00091353" w:rsidRPr="00104F20" w:rsidRDefault="00091353" w:rsidP="00091353">
      <w:pPr>
        <w:pStyle w:val="51"/>
        <w:shd w:val="clear" w:color="auto" w:fill="auto"/>
        <w:ind w:left="20" w:firstLine="0"/>
        <w:jc w:val="both"/>
        <w:rPr>
          <w:sz w:val="24"/>
          <w:szCs w:val="24"/>
        </w:rPr>
      </w:pPr>
      <w:r w:rsidRPr="00104F20">
        <w:rPr>
          <w:sz w:val="24"/>
          <w:szCs w:val="24"/>
        </w:rPr>
        <w:t>На этапе автоматизации обязательны 2 условия:</w:t>
      </w:r>
    </w:p>
    <w:p w:rsidR="00091353" w:rsidRPr="00104F20" w:rsidRDefault="00091353" w:rsidP="003841C8">
      <w:pPr>
        <w:pStyle w:val="51"/>
        <w:numPr>
          <w:ilvl w:val="0"/>
          <w:numId w:val="19"/>
        </w:numPr>
        <w:shd w:val="clear" w:color="auto" w:fill="auto"/>
        <w:ind w:left="20" w:firstLine="0"/>
        <w:jc w:val="both"/>
        <w:rPr>
          <w:sz w:val="24"/>
          <w:szCs w:val="24"/>
        </w:rPr>
      </w:pPr>
      <w:r w:rsidRPr="00104F20">
        <w:rPr>
          <w:sz w:val="24"/>
          <w:szCs w:val="24"/>
        </w:rPr>
        <w:t xml:space="preserve"> специальный подбор лексического материала;</w:t>
      </w:r>
    </w:p>
    <w:p w:rsidR="00091353" w:rsidRPr="00104F20" w:rsidRDefault="00091353" w:rsidP="003841C8">
      <w:pPr>
        <w:pStyle w:val="51"/>
        <w:numPr>
          <w:ilvl w:val="0"/>
          <w:numId w:val="19"/>
        </w:numPr>
        <w:shd w:val="clear" w:color="auto" w:fill="auto"/>
        <w:ind w:left="20" w:firstLine="0"/>
        <w:jc w:val="both"/>
        <w:rPr>
          <w:sz w:val="24"/>
          <w:szCs w:val="24"/>
        </w:rPr>
      </w:pPr>
      <w:r w:rsidRPr="00104F20">
        <w:rPr>
          <w:sz w:val="24"/>
          <w:szCs w:val="24"/>
        </w:rPr>
        <w:t xml:space="preserve"> необходимость предваряющей установки.</w:t>
      </w:r>
    </w:p>
    <w:p w:rsidR="00091353" w:rsidRPr="00104F20" w:rsidRDefault="00091353" w:rsidP="00091353">
      <w:pPr>
        <w:pStyle w:val="51"/>
        <w:shd w:val="clear" w:color="auto" w:fill="auto"/>
        <w:ind w:left="20" w:right="20" w:firstLine="0"/>
        <w:jc w:val="both"/>
        <w:rPr>
          <w:sz w:val="24"/>
          <w:szCs w:val="24"/>
        </w:rPr>
      </w:pPr>
      <w:r w:rsidRPr="00104F20">
        <w:rPr>
          <w:sz w:val="24"/>
          <w:szCs w:val="24"/>
        </w:rPr>
        <w:lastRenderedPageBreak/>
        <w:t xml:space="preserve">После того как звук автоматизирован на учебном материале можно переходить к следующей ступени - </w:t>
      </w:r>
      <w:r w:rsidRPr="00104F20">
        <w:rPr>
          <w:rStyle w:val="afb"/>
          <w:sz w:val="24"/>
          <w:szCs w:val="24"/>
        </w:rPr>
        <w:t>Дифференциация звуков.</w:t>
      </w:r>
    </w:p>
    <w:p w:rsidR="00091353" w:rsidRPr="00104F20" w:rsidRDefault="00091353" w:rsidP="003841C8">
      <w:pPr>
        <w:pStyle w:val="51"/>
        <w:numPr>
          <w:ilvl w:val="0"/>
          <w:numId w:val="28"/>
        </w:numPr>
        <w:shd w:val="clear" w:color="auto" w:fill="auto"/>
        <w:ind w:left="20" w:firstLine="700"/>
        <w:jc w:val="left"/>
        <w:rPr>
          <w:sz w:val="24"/>
          <w:szCs w:val="24"/>
        </w:rPr>
      </w:pPr>
      <w:r w:rsidRPr="00104F20">
        <w:rPr>
          <w:sz w:val="24"/>
          <w:szCs w:val="24"/>
        </w:rPr>
        <w:t>я задача: учить детей дифференцированно слышать заданные звуки;</w:t>
      </w:r>
    </w:p>
    <w:p w:rsidR="00091353" w:rsidRPr="00104F20" w:rsidRDefault="00091353" w:rsidP="003841C8">
      <w:pPr>
        <w:pStyle w:val="51"/>
        <w:numPr>
          <w:ilvl w:val="0"/>
          <w:numId w:val="28"/>
        </w:numPr>
        <w:shd w:val="clear" w:color="auto" w:fill="auto"/>
        <w:ind w:left="20" w:firstLine="700"/>
        <w:jc w:val="left"/>
        <w:rPr>
          <w:sz w:val="24"/>
          <w:szCs w:val="24"/>
        </w:rPr>
      </w:pPr>
      <w:r w:rsidRPr="00104F20">
        <w:rPr>
          <w:sz w:val="24"/>
          <w:szCs w:val="24"/>
        </w:rPr>
        <w:t>я задача: дифференцированно произносить звуки в речи.</w:t>
      </w:r>
    </w:p>
    <w:p w:rsidR="00091353" w:rsidRPr="00104F20" w:rsidRDefault="00091353" w:rsidP="00091353">
      <w:pPr>
        <w:pStyle w:val="51"/>
        <w:shd w:val="clear" w:color="auto" w:fill="auto"/>
        <w:ind w:left="20" w:right="20" w:firstLine="700"/>
        <w:jc w:val="left"/>
        <w:rPr>
          <w:sz w:val="24"/>
          <w:szCs w:val="24"/>
        </w:rPr>
      </w:pPr>
      <w:r w:rsidRPr="00104F20">
        <w:rPr>
          <w:sz w:val="24"/>
          <w:szCs w:val="24"/>
        </w:rPr>
        <w:t>Специфика работы состоит в том, что логопед учит ребенка первоначально дифференцировать звуки, которые он не смешивает - гласные звуки. Следует «брать»</w:t>
      </w:r>
    </w:p>
    <w:p w:rsidR="00091353" w:rsidRPr="00104F20" w:rsidRDefault="00091353" w:rsidP="00091353">
      <w:pPr>
        <w:pStyle w:val="51"/>
        <w:shd w:val="clear" w:color="auto" w:fill="auto"/>
        <w:ind w:left="20" w:right="20" w:firstLine="0"/>
        <w:jc w:val="both"/>
        <w:rPr>
          <w:sz w:val="24"/>
          <w:szCs w:val="24"/>
        </w:rPr>
      </w:pPr>
      <w:r w:rsidRPr="00104F20">
        <w:rPr>
          <w:sz w:val="24"/>
          <w:szCs w:val="24"/>
        </w:rPr>
        <w:t>гласные звуки, существенно различающиеся по артикуляционным укладам. Ребенку показывается важность этой работы.</w:t>
      </w:r>
    </w:p>
    <w:p w:rsidR="00091353" w:rsidRPr="00104F20" w:rsidRDefault="00091353" w:rsidP="00091353">
      <w:pPr>
        <w:pStyle w:val="51"/>
        <w:shd w:val="clear" w:color="auto" w:fill="auto"/>
        <w:ind w:left="20" w:right="20" w:firstLine="700"/>
        <w:jc w:val="both"/>
        <w:rPr>
          <w:sz w:val="24"/>
          <w:szCs w:val="24"/>
        </w:rPr>
      </w:pPr>
      <w:r w:rsidRPr="00104F20">
        <w:rPr>
          <w:sz w:val="24"/>
          <w:szCs w:val="24"/>
        </w:rPr>
        <w:t>Первоначально логопед работает на материале фонетических паронимов. Логопед показывает необходимость сравнения звуков, потому что их смешение меняет смысл слова.</w:t>
      </w:r>
    </w:p>
    <w:p w:rsidR="00091353" w:rsidRPr="00104F20" w:rsidRDefault="00091353" w:rsidP="00091353">
      <w:pPr>
        <w:pStyle w:val="51"/>
        <w:shd w:val="clear" w:color="auto" w:fill="auto"/>
        <w:ind w:left="20" w:right="20" w:firstLine="700"/>
        <w:jc w:val="both"/>
        <w:rPr>
          <w:sz w:val="24"/>
          <w:szCs w:val="24"/>
        </w:rPr>
      </w:pPr>
      <w:r w:rsidRPr="00104F20">
        <w:rPr>
          <w:sz w:val="24"/>
          <w:szCs w:val="24"/>
        </w:rPr>
        <w:t>При работе над дифференциацией звуков используется два типа логопедических занятий:</w:t>
      </w:r>
    </w:p>
    <w:p w:rsidR="00091353" w:rsidRPr="00104F20" w:rsidRDefault="00091353" w:rsidP="003841C8">
      <w:pPr>
        <w:pStyle w:val="51"/>
        <w:numPr>
          <w:ilvl w:val="0"/>
          <w:numId w:val="29"/>
        </w:numPr>
        <w:shd w:val="clear" w:color="auto" w:fill="auto"/>
        <w:tabs>
          <w:tab w:val="left" w:pos="1921"/>
        </w:tabs>
        <w:ind w:left="20" w:right="20" w:firstLine="700"/>
        <w:jc w:val="both"/>
        <w:rPr>
          <w:sz w:val="24"/>
          <w:szCs w:val="24"/>
        </w:rPr>
      </w:pPr>
      <w:r w:rsidRPr="00104F20">
        <w:rPr>
          <w:sz w:val="24"/>
          <w:szCs w:val="24"/>
        </w:rPr>
        <w:t>й тип:</w:t>
      </w:r>
      <w:r w:rsidRPr="00104F20">
        <w:rPr>
          <w:sz w:val="24"/>
          <w:szCs w:val="24"/>
        </w:rPr>
        <w:tab/>
        <w:t>дифференциация на материале слогов и слов; предпочтительна дифференциация на материале слов, так как в данном случае более очевидны смысловые различия;</w:t>
      </w:r>
    </w:p>
    <w:p w:rsidR="00091353" w:rsidRPr="00D35ED8" w:rsidRDefault="00091353" w:rsidP="003841C8">
      <w:pPr>
        <w:pStyle w:val="51"/>
        <w:numPr>
          <w:ilvl w:val="0"/>
          <w:numId w:val="29"/>
        </w:numPr>
        <w:shd w:val="clear" w:color="auto" w:fill="auto"/>
        <w:ind w:left="20" w:right="20" w:firstLine="700"/>
        <w:jc w:val="both"/>
        <w:rPr>
          <w:sz w:val="24"/>
          <w:szCs w:val="24"/>
        </w:rPr>
      </w:pPr>
      <w:r w:rsidRPr="00104F20">
        <w:rPr>
          <w:sz w:val="24"/>
          <w:szCs w:val="24"/>
        </w:rPr>
        <w:t xml:space="preserve">й тип: различение звуков, похожих в артикуляционном плане, в </w:t>
      </w:r>
      <w:r w:rsidRPr="00D35ED8">
        <w:rPr>
          <w:sz w:val="24"/>
          <w:szCs w:val="24"/>
        </w:rPr>
        <w:t>предложениях и текстах.</w:t>
      </w:r>
    </w:p>
    <w:p w:rsidR="00091353" w:rsidRPr="00D35ED8" w:rsidRDefault="00091353" w:rsidP="003841C8">
      <w:pPr>
        <w:widowControl w:val="0"/>
        <w:numPr>
          <w:ilvl w:val="0"/>
          <w:numId w:val="29"/>
        </w:numPr>
        <w:tabs>
          <w:tab w:val="left" w:pos="471"/>
        </w:tabs>
        <w:spacing w:after="0" w:line="274" w:lineRule="exact"/>
        <w:ind w:left="20" w:right="20"/>
        <w:jc w:val="both"/>
        <w:rPr>
          <w:rFonts w:ascii="Times New Roman" w:hAnsi="Times New Roman" w:cs="Times New Roman"/>
          <w:sz w:val="24"/>
          <w:szCs w:val="24"/>
        </w:rPr>
      </w:pPr>
      <w:r w:rsidRPr="00D35ED8">
        <w:rPr>
          <w:rFonts w:ascii="Times New Roman" w:hAnsi="Times New Roman" w:cs="Times New Roman"/>
          <w:sz w:val="24"/>
          <w:szCs w:val="24"/>
        </w:rPr>
        <w:t xml:space="preserve">й этап: умение правильно произносить звук в различных учебно-коммуникативных </w:t>
      </w:r>
      <w:r w:rsidRPr="00D35ED8">
        <w:rPr>
          <w:rStyle w:val="50"/>
          <w:rFonts w:eastAsiaTheme="minorEastAsia"/>
          <w:i w:val="0"/>
          <w:iCs w:val="0"/>
          <w:sz w:val="24"/>
          <w:szCs w:val="24"/>
        </w:rPr>
        <w:t>ситуациях.</w:t>
      </w:r>
    </w:p>
    <w:p w:rsidR="00091353" w:rsidRPr="00104F20" w:rsidRDefault="00091353" w:rsidP="00091353">
      <w:pPr>
        <w:pStyle w:val="51"/>
        <w:shd w:val="clear" w:color="auto" w:fill="auto"/>
        <w:ind w:left="20" w:right="20" w:firstLine="700"/>
        <w:jc w:val="both"/>
        <w:rPr>
          <w:sz w:val="24"/>
          <w:szCs w:val="24"/>
        </w:rPr>
      </w:pPr>
      <w:r w:rsidRPr="00D35ED8">
        <w:rPr>
          <w:sz w:val="24"/>
          <w:szCs w:val="24"/>
        </w:rPr>
        <w:t>Целью данного</w:t>
      </w:r>
      <w:r w:rsidRPr="00104F20">
        <w:rPr>
          <w:sz w:val="24"/>
          <w:szCs w:val="24"/>
        </w:rPr>
        <w:t xml:space="preserve"> этапа является ввести нормативный звук в самостоятельную речь ребенка.</w:t>
      </w:r>
    </w:p>
    <w:p w:rsidR="00091353" w:rsidRPr="00104F20" w:rsidRDefault="00091353" w:rsidP="00091353">
      <w:pPr>
        <w:pStyle w:val="51"/>
        <w:shd w:val="clear" w:color="auto" w:fill="auto"/>
        <w:ind w:left="20" w:right="20" w:firstLine="700"/>
        <w:jc w:val="both"/>
        <w:rPr>
          <w:sz w:val="24"/>
          <w:szCs w:val="24"/>
        </w:rPr>
      </w:pPr>
      <w:r w:rsidRPr="00104F20">
        <w:rPr>
          <w:sz w:val="24"/>
          <w:szCs w:val="24"/>
        </w:rPr>
        <w:t>Основной формой речевого общения становится диалогическая речь. Для этого логопед подбирает диалогические сценарии, в которых часто повторяется нужный звук.</w:t>
      </w:r>
    </w:p>
    <w:p w:rsidR="00091353" w:rsidRPr="00104F20" w:rsidRDefault="00091353" w:rsidP="00091353">
      <w:pPr>
        <w:pStyle w:val="51"/>
        <w:shd w:val="clear" w:color="auto" w:fill="auto"/>
        <w:spacing w:after="240"/>
        <w:ind w:left="20" w:right="20" w:firstLine="700"/>
        <w:jc w:val="both"/>
        <w:rPr>
          <w:sz w:val="24"/>
          <w:szCs w:val="24"/>
        </w:rPr>
      </w:pPr>
      <w:r w:rsidRPr="00104F20">
        <w:rPr>
          <w:sz w:val="24"/>
          <w:szCs w:val="24"/>
        </w:rPr>
        <w:t>На этом этапе логопед снимает предваряющие установки (не напоминать, где находится язык, не уточнять артикуляцию). Логопед вводит фишку поощрения и штрафную фишку (черную). Дети в конце занятия подсчитывают фишки поощрения и штрафные фишки. Таким образом, формируется и осуществляется самоконтроль</w:t>
      </w:r>
    </w:p>
    <w:p w:rsidR="003748E2" w:rsidRPr="001364E8" w:rsidRDefault="00BB130C" w:rsidP="003748E2">
      <w:pPr>
        <w:pStyle w:val="2"/>
        <w:ind w:left="564" w:right="984"/>
      </w:pPr>
      <w:r w:rsidRPr="00104F20">
        <w:rPr>
          <w:rFonts w:ascii="Times New Roman" w:hAnsi="Times New Roman" w:cs="Times New Roman"/>
        </w:rPr>
        <w:t>2.1.3. Дефектологическое</w:t>
      </w:r>
      <w:r>
        <w:t xml:space="preserve"> </w:t>
      </w:r>
      <w:r w:rsidRPr="00104F20">
        <w:rPr>
          <w:rFonts w:ascii="Times New Roman" w:hAnsi="Times New Roman" w:cs="Times New Roman"/>
        </w:rPr>
        <w:t>сопровождение</w:t>
      </w:r>
      <w:r w:rsidR="003748E2" w:rsidRPr="00104F20">
        <w:rPr>
          <w:rFonts w:ascii="Times New Roman" w:hAnsi="Times New Roman" w:cs="Times New Roman"/>
        </w:rPr>
        <w:t xml:space="preserve"> </w:t>
      </w:r>
    </w:p>
    <w:p w:rsidR="003748E2" w:rsidRPr="00104F20" w:rsidRDefault="003748E2" w:rsidP="00104F20">
      <w:pPr>
        <w:spacing w:after="0" w:line="240" w:lineRule="auto"/>
        <w:ind w:firstLine="706"/>
        <w:jc w:val="both"/>
        <w:rPr>
          <w:rFonts w:ascii="Times New Roman" w:hAnsi="Times New Roman"/>
          <w:sz w:val="24"/>
          <w:szCs w:val="24"/>
        </w:rPr>
      </w:pPr>
      <w:r w:rsidRPr="00104F20">
        <w:rPr>
          <w:rFonts w:ascii="Times New Roman" w:hAnsi="Times New Roman"/>
          <w:sz w:val="24"/>
          <w:szCs w:val="24"/>
        </w:rPr>
        <w:t xml:space="preserve">Коррекционное направление работы учителя-дефектолога представляет собой систему коррекционного воздействия на учебно-познавательную деятельность ребенка в динамике образовательного процесса. В зависимости от структуры дефекта и степени его выраженности определяется содержательная направленность коррекционной работы. </w:t>
      </w:r>
    </w:p>
    <w:p w:rsidR="008567C9" w:rsidRDefault="003748E2" w:rsidP="00104F20">
      <w:pPr>
        <w:spacing w:after="0" w:line="240" w:lineRule="auto"/>
        <w:ind w:firstLine="706"/>
        <w:jc w:val="both"/>
        <w:rPr>
          <w:rFonts w:ascii="Times New Roman" w:hAnsi="Times New Roman"/>
          <w:sz w:val="24"/>
          <w:szCs w:val="24"/>
        </w:rPr>
      </w:pPr>
      <w:r w:rsidRPr="00104F20">
        <w:rPr>
          <w:rFonts w:ascii="Times New Roman" w:hAnsi="Times New Roman"/>
          <w:b/>
          <w:sz w:val="24"/>
          <w:szCs w:val="24"/>
        </w:rPr>
        <w:t>Цель:</w:t>
      </w:r>
      <w:r w:rsidRPr="00104F20">
        <w:rPr>
          <w:rFonts w:ascii="Times New Roman" w:hAnsi="Times New Roman"/>
          <w:sz w:val="24"/>
          <w:szCs w:val="24"/>
        </w:rPr>
        <w:t xml:space="preserve"> выявление трудностей усвоения программного материала обучающегося с ОВЗ и обеспечение условий их преодоления в соответствии с индивидуальными и психо – физическими возможностями. </w:t>
      </w:r>
    </w:p>
    <w:p w:rsidR="003748E2" w:rsidRPr="00104F20" w:rsidRDefault="003748E2" w:rsidP="008567C9">
      <w:pPr>
        <w:spacing w:after="0" w:line="240" w:lineRule="auto"/>
        <w:ind w:firstLine="706"/>
        <w:jc w:val="both"/>
        <w:rPr>
          <w:rFonts w:ascii="Times New Roman" w:hAnsi="Times New Roman"/>
          <w:sz w:val="24"/>
          <w:szCs w:val="24"/>
        </w:rPr>
      </w:pPr>
      <w:r w:rsidRPr="00104F20">
        <w:rPr>
          <w:rFonts w:ascii="Times New Roman" w:hAnsi="Times New Roman"/>
          <w:b/>
          <w:sz w:val="24"/>
          <w:szCs w:val="24"/>
        </w:rPr>
        <w:t xml:space="preserve">Задачи: </w:t>
      </w:r>
    </w:p>
    <w:p w:rsidR="003748E2" w:rsidRPr="00104F20" w:rsidRDefault="008567C9" w:rsidP="008567C9">
      <w:pPr>
        <w:spacing w:after="0" w:line="240" w:lineRule="auto"/>
        <w:jc w:val="both"/>
        <w:rPr>
          <w:rFonts w:ascii="Times New Roman" w:hAnsi="Times New Roman"/>
          <w:sz w:val="24"/>
          <w:szCs w:val="24"/>
        </w:rPr>
      </w:pPr>
      <w:r>
        <w:rPr>
          <w:rFonts w:ascii="Times New Roman" w:hAnsi="Times New Roman"/>
          <w:sz w:val="24"/>
          <w:szCs w:val="24"/>
        </w:rPr>
        <w:t>-</w:t>
      </w:r>
      <w:r w:rsidR="003748E2" w:rsidRPr="00104F20">
        <w:rPr>
          <w:rFonts w:ascii="Times New Roman" w:hAnsi="Times New Roman"/>
          <w:sz w:val="24"/>
          <w:szCs w:val="24"/>
        </w:rPr>
        <w:t xml:space="preserve"> определить уровень актуального и «зоны ближайшего развития» ребенка;  </w:t>
      </w:r>
    </w:p>
    <w:p w:rsidR="003748E2" w:rsidRPr="00104F20" w:rsidRDefault="003748E2" w:rsidP="003841C8">
      <w:pPr>
        <w:numPr>
          <w:ilvl w:val="0"/>
          <w:numId w:val="30"/>
        </w:numPr>
        <w:spacing w:after="0" w:line="240" w:lineRule="auto"/>
        <w:ind w:left="0" w:hanging="144"/>
        <w:jc w:val="both"/>
        <w:rPr>
          <w:rFonts w:ascii="Times New Roman" w:hAnsi="Times New Roman"/>
          <w:sz w:val="24"/>
          <w:szCs w:val="24"/>
        </w:rPr>
      </w:pPr>
      <w:r w:rsidRPr="00104F20">
        <w:rPr>
          <w:rFonts w:ascii="Times New Roman" w:hAnsi="Times New Roman"/>
          <w:sz w:val="24"/>
          <w:szCs w:val="24"/>
        </w:rPr>
        <w:t xml:space="preserve">выявить сходные состояния нарушения развития учащихся;  </w:t>
      </w:r>
    </w:p>
    <w:p w:rsidR="003748E2" w:rsidRPr="00104F20" w:rsidRDefault="003748E2" w:rsidP="003841C8">
      <w:pPr>
        <w:numPr>
          <w:ilvl w:val="0"/>
          <w:numId w:val="30"/>
        </w:numPr>
        <w:spacing w:after="0" w:line="240" w:lineRule="auto"/>
        <w:ind w:left="0" w:hanging="144"/>
        <w:jc w:val="both"/>
        <w:rPr>
          <w:rFonts w:ascii="Times New Roman" w:hAnsi="Times New Roman"/>
          <w:sz w:val="24"/>
          <w:szCs w:val="24"/>
        </w:rPr>
      </w:pPr>
      <w:r w:rsidRPr="00104F20">
        <w:rPr>
          <w:rFonts w:ascii="Times New Roman" w:hAnsi="Times New Roman"/>
          <w:sz w:val="24"/>
          <w:szCs w:val="24"/>
        </w:rPr>
        <w:t xml:space="preserve">организовать корекционно-развивающий процесс;  </w:t>
      </w:r>
    </w:p>
    <w:p w:rsidR="003748E2" w:rsidRPr="00104F20" w:rsidRDefault="003748E2" w:rsidP="003841C8">
      <w:pPr>
        <w:numPr>
          <w:ilvl w:val="0"/>
          <w:numId w:val="30"/>
        </w:numPr>
        <w:spacing w:after="0" w:line="240" w:lineRule="auto"/>
        <w:ind w:left="0" w:hanging="144"/>
        <w:jc w:val="both"/>
        <w:rPr>
          <w:rFonts w:ascii="Times New Roman" w:hAnsi="Times New Roman"/>
          <w:sz w:val="24"/>
          <w:szCs w:val="24"/>
        </w:rPr>
      </w:pPr>
      <w:r w:rsidRPr="00104F20">
        <w:rPr>
          <w:rFonts w:ascii="Times New Roman" w:hAnsi="Times New Roman"/>
          <w:sz w:val="24"/>
          <w:szCs w:val="24"/>
        </w:rPr>
        <w:t xml:space="preserve">отследить динамику развития ребенка, определить соответствие выбранных форм, приемов, методов обучения уровню развития учащегося;  </w:t>
      </w:r>
    </w:p>
    <w:p w:rsidR="003748E2" w:rsidRPr="00104F20" w:rsidRDefault="003748E2" w:rsidP="003841C8">
      <w:pPr>
        <w:numPr>
          <w:ilvl w:val="0"/>
          <w:numId w:val="30"/>
        </w:numPr>
        <w:spacing w:after="0" w:line="240" w:lineRule="auto"/>
        <w:ind w:left="0" w:hanging="144"/>
        <w:jc w:val="both"/>
        <w:rPr>
          <w:rFonts w:ascii="Times New Roman" w:hAnsi="Times New Roman"/>
          <w:sz w:val="24"/>
          <w:szCs w:val="24"/>
        </w:rPr>
      </w:pPr>
      <w:r w:rsidRPr="00104F20">
        <w:rPr>
          <w:rFonts w:ascii="Times New Roman" w:hAnsi="Times New Roman"/>
          <w:sz w:val="24"/>
          <w:szCs w:val="24"/>
        </w:rPr>
        <w:t xml:space="preserve">сопоставить результаты коррекционно - развивающей работы обучающегося с результатами учебной успешности по учебным предметам.  </w:t>
      </w:r>
    </w:p>
    <w:p w:rsidR="003748E2" w:rsidRPr="00104F20" w:rsidRDefault="003748E2" w:rsidP="00104F20">
      <w:pPr>
        <w:spacing w:after="0" w:line="240" w:lineRule="auto"/>
        <w:jc w:val="both"/>
        <w:rPr>
          <w:rFonts w:ascii="Times New Roman" w:hAnsi="Times New Roman"/>
          <w:sz w:val="24"/>
          <w:szCs w:val="24"/>
        </w:rPr>
      </w:pPr>
      <w:r w:rsidRPr="00104F20">
        <w:rPr>
          <w:rFonts w:ascii="Times New Roman" w:hAnsi="Times New Roman"/>
          <w:b/>
          <w:sz w:val="24"/>
          <w:szCs w:val="24"/>
        </w:rPr>
        <w:t xml:space="preserve">Организация коррекционно – развивающего процесса: </w:t>
      </w:r>
      <w:r w:rsidRPr="00104F20">
        <w:rPr>
          <w:rFonts w:ascii="Times New Roman" w:hAnsi="Times New Roman"/>
          <w:sz w:val="24"/>
          <w:szCs w:val="24"/>
        </w:rPr>
        <w:t xml:space="preserve"> </w:t>
      </w:r>
    </w:p>
    <w:p w:rsidR="003748E2" w:rsidRPr="00104F20" w:rsidRDefault="003748E2" w:rsidP="00104F20">
      <w:pPr>
        <w:spacing w:after="0" w:line="240" w:lineRule="auto"/>
        <w:jc w:val="both"/>
        <w:rPr>
          <w:rFonts w:ascii="Times New Roman" w:hAnsi="Times New Roman"/>
          <w:sz w:val="24"/>
          <w:szCs w:val="24"/>
        </w:rPr>
      </w:pPr>
      <w:r w:rsidRPr="00104F20">
        <w:rPr>
          <w:rFonts w:ascii="Times New Roman" w:hAnsi="Times New Roman"/>
          <w:sz w:val="24"/>
          <w:szCs w:val="24"/>
        </w:rPr>
        <w:t xml:space="preserve">Основными формами организации коррекционной работы учителя – дефектолога являются индивидуальные и подгрупповые (2-4 человека, у которых обнаружены сходные затруднения в учебной деятельности) занятия.  </w:t>
      </w:r>
    </w:p>
    <w:p w:rsidR="003748E2" w:rsidRPr="00104F20" w:rsidRDefault="003748E2" w:rsidP="00104F20">
      <w:pPr>
        <w:spacing w:after="0" w:line="240" w:lineRule="auto"/>
        <w:ind w:firstLine="706"/>
        <w:jc w:val="both"/>
        <w:rPr>
          <w:rFonts w:ascii="Times New Roman" w:hAnsi="Times New Roman"/>
          <w:sz w:val="24"/>
          <w:szCs w:val="24"/>
        </w:rPr>
      </w:pPr>
      <w:r w:rsidRPr="00104F20">
        <w:rPr>
          <w:rFonts w:ascii="Times New Roman" w:hAnsi="Times New Roman"/>
          <w:sz w:val="24"/>
          <w:szCs w:val="24"/>
        </w:rPr>
        <w:t xml:space="preserve">Индивидуальные и подгрупповые занятия проводятся по расписанию, согласованному с режимом дня и расписанием уроков школы.  </w:t>
      </w:r>
    </w:p>
    <w:p w:rsidR="003748E2" w:rsidRPr="00104F20" w:rsidRDefault="003748E2" w:rsidP="00104F20">
      <w:pPr>
        <w:spacing w:after="0" w:line="240" w:lineRule="auto"/>
        <w:ind w:firstLine="706"/>
        <w:jc w:val="both"/>
        <w:rPr>
          <w:rFonts w:ascii="Times New Roman" w:hAnsi="Times New Roman"/>
          <w:sz w:val="24"/>
          <w:szCs w:val="24"/>
        </w:rPr>
      </w:pPr>
      <w:r w:rsidRPr="00104F20">
        <w:rPr>
          <w:rFonts w:ascii="Times New Roman" w:hAnsi="Times New Roman"/>
          <w:b/>
          <w:sz w:val="24"/>
          <w:szCs w:val="24"/>
        </w:rPr>
        <w:t xml:space="preserve">Коррекционно – педагогическая </w:t>
      </w:r>
      <w:r w:rsidRPr="00104F20">
        <w:rPr>
          <w:rFonts w:ascii="Times New Roman" w:hAnsi="Times New Roman"/>
          <w:sz w:val="24"/>
          <w:szCs w:val="24"/>
        </w:rPr>
        <w:t xml:space="preserve">помощь направлена не только на усвоение знаний умений и навыков учащихся, но и на исправление (преодоление) недостатков развития, </w:t>
      </w:r>
      <w:r w:rsidRPr="00104F20">
        <w:rPr>
          <w:rFonts w:ascii="Times New Roman" w:hAnsi="Times New Roman"/>
          <w:sz w:val="24"/>
          <w:szCs w:val="24"/>
        </w:rPr>
        <w:lastRenderedPageBreak/>
        <w:t xml:space="preserve">совершенствование физических и психических функций (восприятия, внимания, памяти, мышления), при помощи которых ребѐнок усваивает образовательную программу.  </w:t>
      </w:r>
    </w:p>
    <w:p w:rsidR="003748E2" w:rsidRPr="00104F20" w:rsidRDefault="003748E2" w:rsidP="00104F20">
      <w:pPr>
        <w:spacing w:after="0" w:line="240" w:lineRule="auto"/>
        <w:ind w:firstLine="706"/>
        <w:jc w:val="both"/>
        <w:rPr>
          <w:rFonts w:ascii="Times New Roman" w:hAnsi="Times New Roman"/>
          <w:sz w:val="24"/>
          <w:szCs w:val="24"/>
        </w:rPr>
      </w:pPr>
      <w:r w:rsidRPr="00104F20">
        <w:rPr>
          <w:rFonts w:ascii="Times New Roman" w:hAnsi="Times New Roman"/>
          <w:b/>
          <w:sz w:val="24"/>
          <w:szCs w:val="24"/>
        </w:rPr>
        <w:t xml:space="preserve">В процессе диагностики </w:t>
      </w:r>
      <w:r w:rsidRPr="00104F20">
        <w:rPr>
          <w:rFonts w:ascii="Times New Roman" w:hAnsi="Times New Roman"/>
          <w:sz w:val="24"/>
          <w:szCs w:val="24"/>
        </w:rPr>
        <w:t xml:space="preserve">выявляется уровень развития психических функций обучающегося с ОВЗ, уровень его актуального и зоны ближайшего развития, выявляются его резервные возможности, способности к усвоению нового.  </w:t>
      </w:r>
    </w:p>
    <w:p w:rsidR="003748E2" w:rsidRPr="00104F20" w:rsidRDefault="003748E2" w:rsidP="00104F20">
      <w:pPr>
        <w:spacing w:after="0" w:line="240" w:lineRule="auto"/>
        <w:ind w:firstLine="706"/>
        <w:jc w:val="both"/>
        <w:rPr>
          <w:rFonts w:ascii="Times New Roman" w:hAnsi="Times New Roman"/>
          <w:sz w:val="24"/>
          <w:szCs w:val="24"/>
        </w:rPr>
      </w:pPr>
      <w:r w:rsidRPr="00104F20">
        <w:rPr>
          <w:rFonts w:ascii="Times New Roman" w:hAnsi="Times New Roman"/>
          <w:sz w:val="24"/>
          <w:szCs w:val="24"/>
        </w:rPr>
        <w:t xml:space="preserve">Уровень развития психических функций выявляется для того, чтобы определить, какие функции развиваются наиболее успешно и какие – остаются в развитии. Это позволяет максимально опираться на сохранные функции в процессе коррекционно – развивающей работы и стимулировать развитие отстающих функций с помощью специальных приѐмов.  </w:t>
      </w:r>
    </w:p>
    <w:p w:rsidR="003748E2" w:rsidRPr="00104F20" w:rsidRDefault="003748E2" w:rsidP="00104F20">
      <w:pPr>
        <w:spacing w:after="0" w:line="240" w:lineRule="auto"/>
        <w:ind w:firstLine="706"/>
        <w:jc w:val="both"/>
        <w:rPr>
          <w:rFonts w:ascii="Times New Roman" w:hAnsi="Times New Roman"/>
          <w:sz w:val="24"/>
          <w:szCs w:val="24"/>
        </w:rPr>
      </w:pPr>
      <w:r w:rsidRPr="00104F20">
        <w:rPr>
          <w:rFonts w:ascii="Times New Roman" w:hAnsi="Times New Roman"/>
          <w:sz w:val="24"/>
          <w:szCs w:val="24"/>
        </w:rPr>
        <w:t xml:space="preserve">Результаты обследования и педагогические наблюдения отражаются в педагогической документации – протокол дефектологического обследования, дефектологическое представление на учащегося.  </w:t>
      </w:r>
    </w:p>
    <w:p w:rsidR="003748E2" w:rsidRPr="00104F20" w:rsidRDefault="003748E2" w:rsidP="00104F20">
      <w:pPr>
        <w:spacing w:after="0" w:line="240" w:lineRule="auto"/>
        <w:jc w:val="both"/>
        <w:rPr>
          <w:rFonts w:ascii="Times New Roman" w:hAnsi="Times New Roman"/>
          <w:sz w:val="24"/>
          <w:szCs w:val="24"/>
        </w:rPr>
      </w:pPr>
      <w:r w:rsidRPr="00104F20">
        <w:rPr>
          <w:rFonts w:ascii="Times New Roman" w:hAnsi="Times New Roman"/>
          <w:sz w:val="24"/>
          <w:szCs w:val="24"/>
        </w:rPr>
        <w:t xml:space="preserve">Диагностическое обследование проводится 3 раза в год.  </w:t>
      </w:r>
    </w:p>
    <w:p w:rsidR="003748E2" w:rsidRPr="00104F20" w:rsidRDefault="003748E2" w:rsidP="00104F20">
      <w:pPr>
        <w:spacing w:after="0" w:line="240" w:lineRule="auto"/>
        <w:ind w:firstLine="706"/>
        <w:jc w:val="both"/>
        <w:rPr>
          <w:rFonts w:ascii="Times New Roman" w:hAnsi="Times New Roman"/>
          <w:sz w:val="24"/>
          <w:szCs w:val="24"/>
        </w:rPr>
      </w:pPr>
      <w:r w:rsidRPr="00104F20">
        <w:rPr>
          <w:rFonts w:ascii="Times New Roman" w:hAnsi="Times New Roman"/>
          <w:sz w:val="24"/>
          <w:szCs w:val="24"/>
        </w:rPr>
        <w:t xml:space="preserve">Диагностика проводится в контексте различных видов деятельности по следующим параметрам:  </w:t>
      </w:r>
    </w:p>
    <w:p w:rsidR="003748E2" w:rsidRPr="00104F20" w:rsidRDefault="003748E2" w:rsidP="003841C8">
      <w:pPr>
        <w:numPr>
          <w:ilvl w:val="0"/>
          <w:numId w:val="31"/>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Степень овладения учебным материалом;  </w:t>
      </w:r>
    </w:p>
    <w:p w:rsidR="003748E2" w:rsidRPr="00104F20" w:rsidRDefault="003748E2" w:rsidP="003841C8">
      <w:pPr>
        <w:numPr>
          <w:ilvl w:val="0"/>
          <w:numId w:val="31"/>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Уровень самостоятельности при выполнении заданий;  </w:t>
      </w:r>
    </w:p>
    <w:p w:rsidR="003748E2" w:rsidRPr="00104F20" w:rsidRDefault="003748E2" w:rsidP="003841C8">
      <w:pPr>
        <w:numPr>
          <w:ilvl w:val="0"/>
          <w:numId w:val="31"/>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Пространственное и временное ориентирование;  </w:t>
      </w:r>
    </w:p>
    <w:p w:rsidR="003748E2" w:rsidRPr="00104F20" w:rsidRDefault="003748E2" w:rsidP="003841C8">
      <w:pPr>
        <w:numPr>
          <w:ilvl w:val="0"/>
          <w:numId w:val="31"/>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Развитие моторики и зрительно-моторных координаций;  </w:t>
      </w:r>
    </w:p>
    <w:p w:rsidR="003748E2" w:rsidRPr="00104F20" w:rsidRDefault="003748E2" w:rsidP="003841C8">
      <w:pPr>
        <w:numPr>
          <w:ilvl w:val="0"/>
          <w:numId w:val="31"/>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Зрительно - пространственное восприятие;  </w:t>
      </w:r>
    </w:p>
    <w:p w:rsidR="003748E2" w:rsidRPr="00104F20" w:rsidRDefault="003748E2" w:rsidP="003841C8">
      <w:pPr>
        <w:numPr>
          <w:ilvl w:val="0"/>
          <w:numId w:val="31"/>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Воспроизведение цвета, формы, величины;  </w:t>
      </w:r>
    </w:p>
    <w:p w:rsidR="003748E2" w:rsidRPr="00104F20" w:rsidRDefault="003748E2" w:rsidP="003841C8">
      <w:pPr>
        <w:numPr>
          <w:ilvl w:val="0"/>
          <w:numId w:val="31"/>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Развитие основных мыслительных операций.  </w:t>
      </w:r>
    </w:p>
    <w:p w:rsidR="003748E2" w:rsidRPr="00104F20" w:rsidRDefault="003748E2" w:rsidP="00104F20">
      <w:pPr>
        <w:spacing w:after="0" w:line="240" w:lineRule="auto"/>
        <w:jc w:val="both"/>
        <w:rPr>
          <w:rFonts w:ascii="Times New Roman" w:hAnsi="Times New Roman"/>
          <w:sz w:val="24"/>
          <w:szCs w:val="24"/>
        </w:rPr>
      </w:pPr>
      <w:r w:rsidRPr="00104F20">
        <w:rPr>
          <w:rFonts w:ascii="Times New Roman" w:hAnsi="Times New Roman"/>
          <w:sz w:val="24"/>
          <w:szCs w:val="24"/>
        </w:rPr>
        <w:t xml:space="preserve"> </w:t>
      </w:r>
    </w:p>
    <w:p w:rsidR="003748E2" w:rsidRPr="00104F20" w:rsidRDefault="003748E2" w:rsidP="00104F20">
      <w:pPr>
        <w:spacing w:after="0" w:line="240" w:lineRule="auto"/>
        <w:ind w:firstLine="360"/>
        <w:jc w:val="both"/>
        <w:rPr>
          <w:rFonts w:ascii="Times New Roman" w:hAnsi="Times New Roman"/>
          <w:sz w:val="24"/>
          <w:szCs w:val="24"/>
        </w:rPr>
      </w:pPr>
      <w:r w:rsidRPr="00104F20">
        <w:rPr>
          <w:rFonts w:ascii="Times New Roman" w:hAnsi="Times New Roman"/>
          <w:sz w:val="24"/>
          <w:szCs w:val="24"/>
        </w:rPr>
        <w:t xml:space="preserve">На основании диагностики в начале года составляются коррекционно-развивающие программы (индивидуальная или подгрупповая) с прогнозируемым результатом развития. Результаты диагностики в середине и конце года позволяют сделать вывод о динамике развития и достоверности прогноза.  </w:t>
      </w:r>
    </w:p>
    <w:p w:rsidR="003748E2" w:rsidRPr="00104F20" w:rsidRDefault="003748E2" w:rsidP="00104F20">
      <w:pPr>
        <w:spacing w:after="0" w:line="240" w:lineRule="auto"/>
        <w:ind w:firstLine="360"/>
        <w:jc w:val="both"/>
        <w:rPr>
          <w:rFonts w:ascii="Times New Roman" w:hAnsi="Times New Roman"/>
          <w:sz w:val="24"/>
          <w:szCs w:val="24"/>
        </w:rPr>
      </w:pPr>
      <w:r w:rsidRPr="00104F20">
        <w:rPr>
          <w:rFonts w:ascii="Times New Roman" w:hAnsi="Times New Roman"/>
          <w:b/>
          <w:sz w:val="24"/>
          <w:szCs w:val="24"/>
        </w:rPr>
        <w:t xml:space="preserve">Коррекционно-развивающая программа составляется на основе: </w:t>
      </w:r>
      <w:r w:rsidRPr="00104F20">
        <w:rPr>
          <w:rFonts w:ascii="Times New Roman" w:hAnsi="Times New Roman"/>
          <w:sz w:val="24"/>
          <w:szCs w:val="24"/>
        </w:rPr>
        <w:t xml:space="preserve"> </w:t>
      </w:r>
      <w:r w:rsidRPr="00104F20">
        <w:rPr>
          <w:rFonts w:ascii="Times New Roman" w:hAnsi="Times New Roman"/>
          <w:b/>
          <w:sz w:val="24"/>
          <w:szCs w:val="24"/>
        </w:rPr>
        <w:t xml:space="preserve">результатов обследования; </w:t>
      </w:r>
      <w:r w:rsidRPr="00104F20">
        <w:rPr>
          <w:rFonts w:ascii="Times New Roman" w:hAnsi="Times New Roman"/>
          <w:sz w:val="24"/>
          <w:szCs w:val="24"/>
        </w:rPr>
        <w:t xml:space="preserve"> </w:t>
      </w:r>
      <w:r w:rsidRPr="00104F20">
        <w:rPr>
          <w:rFonts w:ascii="Times New Roman" w:hAnsi="Times New Roman"/>
          <w:b/>
          <w:sz w:val="24"/>
          <w:szCs w:val="24"/>
        </w:rPr>
        <w:t xml:space="preserve">адаптированных предметных программ для детей с нарушением интеллекта </w:t>
      </w:r>
      <w:r w:rsidRPr="00104F20">
        <w:rPr>
          <w:rFonts w:ascii="Times New Roman" w:hAnsi="Times New Roman"/>
          <w:sz w:val="24"/>
          <w:szCs w:val="24"/>
        </w:rPr>
        <w:t xml:space="preserve"> </w:t>
      </w:r>
    </w:p>
    <w:p w:rsidR="003748E2" w:rsidRPr="00104F20" w:rsidRDefault="003748E2" w:rsidP="00104F20">
      <w:pPr>
        <w:spacing w:after="0" w:line="240" w:lineRule="auto"/>
        <w:jc w:val="both"/>
        <w:rPr>
          <w:rFonts w:ascii="Times New Roman" w:hAnsi="Times New Roman"/>
          <w:sz w:val="24"/>
          <w:szCs w:val="24"/>
        </w:rPr>
      </w:pPr>
      <w:r w:rsidRPr="00104F20">
        <w:rPr>
          <w:rFonts w:ascii="Times New Roman" w:hAnsi="Times New Roman"/>
          <w:sz w:val="24"/>
          <w:szCs w:val="24"/>
        </w:rPr>
        <w:t xml:space="preserve"> </w:t>
      </w:r>
    </w:p>
    <w:p w:rsidR="003748E2" w:rsidRPr="00104F20" w:rsidRDefault="003748E2" w:rsidP="00104F20">
      <w:pPr>
        <w:spacing w:after="0" w:line="240" w:lineRule="auto"/>
        <w:ind w:firstLine="706"/>
        <w:jc w:val="both"/>
        <w:rPr>
          <w:rFonts w:ascii="Times New Roman" w:hAnsi="Times New Roman"/>
          <w:sz w:val="24"/>
          <w:szCs w:val="24"/>
        </w:rPr>
      </w:pPr>
      <w:r w:rsidRPr="00104F20">
        <w:rPr>
          <w:rFonts w:ascii="Times New Roman" w:hAnsi="Times New Roman"/>
          <w:sz w:val="24"/>
          <w:szCs w:val="24"/>
        </w:rPr>
        <w:t xml:space="preserve">Исходя из особенностей ребенка, выделяется приоритетное направление работы с ним учителя-дефектолога (одно или несколько), которое служит основой для построения коррекционно - развивающей программы.  </w:t>
      </w:r>
    </w:p>
    <w:p w:rsidR="003748E2" w:rsidRPr="00104F20" w:rsidRDefault="003748E2" w:rsidP="00104F20">
      <w:pPr>
        <w:spacing w:after="0" w:line="240" w:lineRule="auto"/>
        <w:jc w:val="both"/>
        <w:rPr>
          <w:rFonts w:ascii="Times New Roman" w:hAnsi="Times New Roman"/>
          <w:sz w:val="24"/>
          <w:szCs w:val="24"/>
        </w:rPr>
      </w:pPr>
      <w:r w:rsidRPr="00104F20">
        <w:rPr>
          <w:rFonts w:ascii="Times New Roman" w:hAnsi="Times New Roman"/>
          <w:b/>
          <w:i/>
          <w:sz w:val="24"/>
          <w:szCs w:val="24"/>
        </w:rPr>
        <w:t xml:space="preserve">1. Коррекционно-развивающая программа. </w:t>
      </w:r>
      <w:r w:rsidRPr="00104F20">
        <w:rPr>
          <w:rFonts w:ascii="Times New Roman" w:hAnsi="Times New Roman"/>
          <w:sz w:val="24"/>
          <w:szCs w:val="24"/>
        </w:rPr>
        <w:t xml:space="preserve"> </w:t>
      </w:r>
    </w:p>
    <w:p w:rsidR="003748E2" w:rsidRPr="00104F20" w:rsidRDefault="003748E2" w:rsidP="008567C9">
      <w:pPr>
        <w:spacing w:after="0" w:line="240" w:lineRule="auto"/>
        <w:jc w:val="both"/>
        <w:rPr>
          <w:rFonts w:ascii="Times New Roman" w:hAnsi="Times New Roman"/>
          <w:sz w:val="24"/>
          <w:szCs w:val="24"/>
        </w:rPr>
      </w:pPr>
      <w:r w:rsidRPr="00104F20">
        <w:rPr>
          <w:rFonts w:ascii="Times New Roman" w:hAnsi="Times New Roman"/>
          <w:sz w:val="24"/>
          <w:szCs w:val="24"/>
        </w:rPr>
        <w:t xml:space="preserve"> </w:t>
      </w:r>
      <w:r w:rsidRPr="00104F20">
        <w:rPr>
          <w:rFonts w:ascii="Times New Roman" w:hAnsi="Times New Roman"/>
          <w:b/>
          <w:sz w:val="24"/>
          <w:szCs w:val="24"/>
        </w:rPr>
        <w:t xml:space="preserve">Целью </w:t>
      </w:r>
      <w:r w:rsidRPr="00104F20">
        <w:rPr>
          <w:rFonts w:ascii="Times New Roman" w:hAnsi="Times New Roman"/>
          <w:sz w:val="24"/>
          <w:szCs w:val="24"/>
        </w:rPr>
        <w:t xml:space="preserve">коррекционно – развивающих занятий для данной категории детей является максимальное развитие познавательных способностей учащихся.  </w:t>
      </w:r>
    </w:p>
    <w:p w:rsidR="003748E2" w:rsidRPr="00104F20" w:rsidRDefault="003748E2" w:rsidP="00104F20">
      <w:pPr>
        <w:spacing w:after="0" w:line="240" w:lineRule="auto"/>
        <w:jc w:val="both"/>
        <w:rPr>
          <w:rFonts w:ascii="Times New Roman" w:hAnsi="Times New Roman"/>
          <w:sz w:val="24"/>
          <w:szCs w:val="24"/>
        </w:rPr>
      </w:pPr>
      <w:r w:rsidRPr="00104F20">
        <w:rPr>
          <w:rFonts w:ascii="Times New Roman" w:hAnsi="Times New Roman"/>
          <w:sz w:val="24"/>
          <w:szCs w:val="24"/>
        </w:rPr>
        <w:t xml:space="preserve">Для реализации поставленной цели сформулированы следующие </w:t>
      </w:r>
      <w:r w:rsidRPr="00104F20">
        <w:rPr>
          <w:rFonts w:ascii="Times New Roman" w:hAnsi="Times New Roman"/>
          <w:b/>
          <w:sz w:val="24"/>
          <w:szCs w:val="24"/>
        </w:rPr>
        <w:t xml:space="preserve">задачи: </w:t>
      </w:r>
      <w:r w:rsidRPr="00104F20">
        <w:rPr>
          <w:rFonts w:ascii="Times New Roman" w:hAnsi="Times New Roman"/>
          <w:sz w:val="24"/>
          <w:szCs w:val="24"/>
        </w:rPr>
        <w:t xml:space="preserve"> </w:t>
      </w:r>
    </w:p>
    <w:p w:rsidR="003748E2" w:rsidRPr="00104F20" w:rsidRDefault="003748E2" w:rsidP="003841C8">
      <w:pPr>
        <w:numPr>
          <w:ilvl w:val="0"/>
          <w:numId w:val="32"/>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Совершенствование движений и сенсомоторного развития;  </w:t>
      </w:r>
    </w:p>
    <w:p w:rsidR="003748E2" w:rsidRPr="00104F20" w:rsidRDefault="003748E2" w:rsidP="00104F20">
      <w:pPr>
        <w:spacing w:after="0" w:line="240" w:lineRule="auto"/>
        <w:jc w:val="both"/>
        <w:rPr>
          <w:rFonts w:ascii="Times New Roman" w:hAnsi="Times New Roman"/>
          <w:sz w:val="24"/>
          <w:szCs w:val="24"/>
        </w:rPr>
      </w:pPr>
      <w:r w:rsidRPr="00104F20">
        <w:rPr>
          <w:rFonts w:ascii="Times New Roman" w:hAnsi="Times New Roman"/>
          <w:sz w:val="24"/>
          <w:szCs w:val="24"/>
        </w:rPr>
        <w:t xml:space="preserve">-развитие мелкой моторики кисти и пальцев рук;  </w:t>
      </w:r>
    </w:p>
    <w:p w:rsidR="003748E2" w:rsidRPr="00104F20" w:rsidRDefault="003748E2" w:rsidP="003841C8">
      <w:pPr>
        <w:numPr>
          <w:ilvl w:val="0"/>
          <w:numId w:val="32"/>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Коррекция отдельных сторон психической деятельности:  </w:t>
      </w:r>
    </w:p>
    <w:p w:rsidR="003748E2" w:rsidRPr="00104F20" w:rsidRDefault="003748E2" w:rsidP="003841C8">
      <w:pPr>
        <w:numPr>
          <w:ilvl w:val="0"/>
          <w:numId w:val="33"/>
        </w:numPr>
        <w:spacing w:after="0" w:line="240" w:lineRule="auto"/>
        <w:ind w:left="0" w:hanging="144"/>
        <w:jc w:val="both"/>
        <w:rPr>
          <w:rFonts w:ascii="Times New Roman" w:hAnsi="Times New Roman"/>
          <w:sz w:val="24"/>
          <w:szCs w:val="24"/>
        </w:rPr>
      </w:pPr>
      <w:r w:rsidRPr="00104F20">
        <w:rPr>
          <w:rFonts w:ascii="Times New Roman" w:hAnsi="Times New Roman"/>
          <w:sz w:val="24"/>
          <w:szCs w:val="24"/>
        </w:rPr>
        <w:t xml:space="preserve">развитие зрительного восприятия и узнавания;  </w:t>
      </w:r>
    </w:p>
    <w:p w:rsidR="003748E2" w:rsidRPr="00104F20" w:rsidRDefault="003748E2" w:rsidP="003841C8">
      <w:pPr>
        <w:numPr>
          <w:ilvl w:val="0"/>
          <w:numId w:val="33"/>
        </w:numPr>
        <w:spacing w:after="0" w:line="240" w:lineRule="auto"/>
        <w:ind w:left="0" w:hanging="144"/>
        <w:jc w:val="both"/>
        <w:rPr>
          <w:rFonts w:ascii="Times New Roman" w:hAnsi="Times New Roman"/>
          <w:sz w:val="24"/>
          <w:szCs w:val="24"/>
        </w:rPr>
      </w:pPr>
      <w:r w:rsidRPr="00104F20">
        <w:rPr>
          <w:rFonts w:ascii="Times New Roman" w:hAnsi="Times New Roman"/>
          <w:sz w:val="24"/>
          <w:szCs w:val="24"/>
        </w:rPr>
        <w:t xml:space="preserve">развитие зрительной памяти и внимания;  </w:t>
      </w:r>
    </w:p>
    <w:p w:rsidR="003748E2" w:rsidRPr="00104F20" w:rsidRDefault="003748E2" w:rsidP="003841C8">
      <w:pPr>
        <w:numPr>
          <w:ilvl w:val="0"/>
          <w:numId w:val="33"/>
        </w:numPr>
        <w:spacing w:after="0" w:line="240" w:lineRule="auto"/>
        <w:ind w:left="0" w:hanging="144"/>
        <w:jc w:val="both"/>
        <w:rPr>
          <w:rFonts w:ascii="Times New Roman" w:hAnsi="Times New Roman"/>
          <w:sz w:val="24"/>
          <w:szCs w:val="24"/>
        </w:rPr>
      </w:pPr>
      <w:r w:rsidRPr="00104F20">
        <w:rPr>
          <w:rFonts w:ascii="Times New Roman" w:hAnsi="Times New Roman"/>
          <w:sz w:val="24"/>
          <w:szCs w:val="24"/>
        </w:rPr>
        <w:t xml:space="preserve">развитие слухового внимания и памяти;  </w:t>
      </w:r>
    </w:p>
    <w:p w:rsidR="003748E2" w:rsidRPr="00104F20" w:rsidRDefault="003748E2" w:rsidP="003841C8">
      <w:pPr>
        <w:numPr>
          <w:ilvl w:val="0"/>
          <w:numId w:val="33"/>
        </w:numPr>
        <w:spacing w:after="0" w:line="240" w:lineRule="auto"/>
        <w:ind w:left="0" w:hanging="144"/>
        <w:jc w:val="both"/>
        <w:rPr>
          <w:rFonts w:ascii="Times New Roman" w:hAnsi="Times New Roman"/>
          <w:sz w:val="24"/>
          <w:szCs w:val="24"/>
        </w:rPr>
      </w:pPr>
      <w:r w:rsidRPr="00104F20">
        <w:rPr>
          <w:rFonts w:ascii="Times New Roman" w:hAnsi="Times New Roman"/>
          <w:sz w:val="24"/>
          <w:szCs w:val="24"/>
        </w:rPr>
        <w:t xml:space="preserve">формирование обобщѐнных представлений о свойствах предметов (цвет, форма, величина);  </w:t>
      </w:r>
    </w:p>
    <w:p w:rsidR="003748E2" w:rsidRPr="00104F20" w:rsidRDefault="003748E2" w:rsidP="003841C8">
      <w:pPr>
        <w:numPr>
          <w:ilvl w:val="0"/>
          <w:numId w:val="33"/>
        </w:numPr>
        <w:spacing w:after="0" w:line="240" w:lineRule="auto"/>
        <w:ind w:left="0" w:hanging="144"/>
        <w:jc w:val="both"/>
        <w:rPr>
          <w:rFonts w:ascii="Times New Roman" w:hAnsi="Times New Roman"/>
          <w:sz w:val="24"/>
          <w:szCs w:val="24"/>
        </w:rPr>
      </w:pPr>
      <w:r w:rsidRPr="00104F20">
        <w:rPr>
          <w:rFonts w:ascii="Times New Roman" w:hAnsi="Times New Roman"/>
          <w:sz w:val="24"/>
          <w:szCs w:val="24"/>
        </w:rPr>
        <w:t xml:space="preserve">формирование зрительно – моторной координации;  - развитие пространственных представлений;  - развитие временных представлений.  </w:t>
      </w:r>
    </w:p>
    <w:p w:rsidR="003748E2" w:rsidRPr="00104F20" w:rsidRDefault="003748E2" w:rsidP="003841C8">
      <w:pPr>
        <w:numPr>
          <w:ilvl w:val="1"/>
          <w:numId w:val="33"/>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Развитие основных мыслительных операций:  </w:t>
      </w:r>
    </w:p>
    <w:p w:rsidR="003748E2" w:rsidRPr="00104F20" w:rsidRDefault="003748E2" w:rsidP="003841C8">
      <w:pPr>
        <w:numPr>
          <w:ilvl w:val="0"/>
          <w:numId w:val="33"/>
        </w:numPr>
        <w:spacing w:after="0" w:line="240" w:lineRule="auto"/>
        <w:ind w:left="0" w:hanging="144"/>
        <w:jc w:val="both"/>
        <w:rPr>
          <w:rFonts w:ascii="Times New Roman" w:hAnsi="Times New Roman"/>
          <w:sz w:val="24"/>
          <w:szCs w:val="24"/>
        </w:rPr>
      </w:pPr>
      <w:r w:rsidRPr="00104F20">
        <w:rPr>
          <w:rFonts w:ascii="Times New Roman" w:hAnsi="Times New Roman"/>
          <w:sz w:val="24"/>
          <w:szCs w:val="24"/>
        </w:rPr>
        <w:t xml:space="preserve">навыков соотносительного анализа;  </w:t>
      </w:r>
    </w:p>
    <w:p w:rsidR="003748E2" w:rsidRPr="00104F20" w:rsidRDefault="003748E2" w:rsidP="003841C8">
      <w:pPr>
        <w:numPr>
          <w:ilvl w:val="0"/>
          <w:numId w:val="33"/>
        </w:numPr>
        <w:spacing w:after="0" w:line="240" w:lineRule="auto"/>
        <w:ind w:left="0" w:hanging="144"/>
        <w:jc w:val="both"/>
        <w:rPr>
          <w:rFonts w:ascii="Times New Roman" w:hAnsi="Times New Roman"/>
          <w:sz w:val="24"/>
          <w:szCs w:val="24"/>
        </w:rPr>
      </w:pPr>
      <w:r w:rsidRPr="00104F20">
        <w:rPr>
          <w:rFonts w:ascii="Times New Roman" w:hAnsi="Times New Roman"/>
          <w:sz w:val="24"/>
          <w:szCs w:val="24"/>
        </w:rPr>
        <w:t xml:space="preserve">навыков группировки и классификации (на базе овладения основными родовыми понятиями);  </w:t>
      </w:r>
    </w:p>
    <w:p w:rsidR="003748E2" w:rsidRPr="00104F20" w:rsidRDefault="003748E2" w:rsidP="003841C8">
      <w:pPr>
        <w:numPr>
          <w:ilvl w:val="0"/>
          <w:numId w:val="33"/>
        </w:numPr>
        <w:spacing w:after="0" w:line="240" w:lineRule="auto"/>
        <w:ind w:left="0" w:hanging="144"/>
        <w:jc w:val="both"/>
        <w:rPr>
          <w:rFonts w:ascii="Times New Roman" w:hAnsi="Times New Roman"/>
          <w:sz w:val="24"/>
          <w:szCs w:val="24"/>
        </w:rPr>
      </w:pPr>
      <w:r w:rsidRPr="00104F20">
        <w:rPr>
          <w:rFonts w:ascii="Times New Roman" w:hAnsi="Times New Roman"/>
          <w:sz w:val="24"/>
          <w:szCs w:val="24"/>
        </w:rPr>
        <w:lastRenderedPageBreak/>
        <w:t xml:space="preserve">умения работать по словесной и письменной инструкции, алгоритму;  - умения планировать деятельность;  </w:t>
      </w:r>
    </w:p>
    <w:p w:rsidR="003748E2" w:rsidRPr="00104F20" w:rsidRDefault="003748E2" w:rsidP="003841C8">
      <w:pPr>
        <w:numPr>
          <w:ilvl w:val="0"/>
          <w:numId w:val="33"/>
        </w:numPr>
        <w:spacing w:after="0" w:line="240" w:lineRule="auto"/>
        <w:ind w:left="0" w:hanging="144"/>
        <w:jc w:val="both"/>
        <w:rPr>
          <w:rFonts w:ascii="Times New Roman" w:hAnsi="Times New Roman"/>
          <w:sz w:val="24"/>
          <w:szCs w:val="24"/>
        </w:rPr>
      </w:pPr>
      <w:r w:rsidRPr="00104F20">
        <w:rPr>
          <w:rFonts w:ascii="Times New Roman" w:hAnsi="Times New Roman"/>
          <w:sz w:val="24"/>
          <w:szCs w:val="24"/>
        </w:rPr>
        <w:t xml:space="preserve">развитие комбинаторных способностей.  </w:t>
      </w:r>
    </w:p>
    <w:p w:rsidR="003748E2" w:rsidRPr="00104F20" w:rsidRDefault="003748E2" w:rsidP="003841C8">
      <w:pPr>
        <w:numPr>
          <w:ilvl w:val="1"/>
          <w:numId w:val="33"/>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Развитие различных видов мышления:  </w:t>
      </w:r>
    </w:p>
    <w:p w:rsidR="003748E2" w:rsidRPr="00104F20" w:rsidRDefault="003748E2" w:rsidP="003841C8">
      <w:pPr>
        <w:numPr>
          <w:ilvl w:val="0"/>
          <w:numId w:val="33"/>
        </w:numPr>
        <w:spacing w:after="0" w:line="240" w:lineRule="auto"/>
        <w:ind w:left="0" w:hanging="144"/>
        <w:jc w:val="both"/>
        <w:rPr>
          <w:rFonts w:ascii="Times New Roman" w:hAnsi="Times New Roman"/>
          <w:sz w:val="24"/>
          <w:szCs w:val="24"/>
        </w:rPr>
      </w:pPr>
      <w:r w:rsidRPr="00104F20">
        <w:rPr>
          <w:rFonts w:ascii="Times New Roman" w:hAnsi="Times New Roman"/>
          <w:sz w:val="24"/>
          <w:szCs w:val="24"/>
        </w:rPr>
        <w:t xml:space="preserve">развитие наглядно образного мышления;  </w:t>
      </w:r>
    </w:p>
    <w:p w:rsidR="003748E2" w:rsidRPr="00104F20" w:rsidRDefault="003748E2" w:rsidP="003841C8">
      <w:pPr>
        <w:numPr>
          <w:ilvl w:val="0"/>
          <w:numId w:val="33"/>
        </w:numPr>
        <w:spacing w:after="0" w:line="240" w:lineRule="auto"/>
        <w:ind w:left="0" w:hanging="144"/>
        <w:jc w:val="both"/>
        <w:rPr>
          <w:rFonts w:ascii="Times New Roman" w:hAnsi="Times New Roman"/>
          <w:sz w:val="24"/>
          <w:szCs w:val="24"/>
        </w:rPr>
      </w:pPr>
      <w:r w:rsidRPr="00104F20">
        <w:rPr>
          <w:rFonts w:ascii="Times New Roman" w:hAnsi="Times New Roman"/>
          <w:sz w:val="24"/>
          <w:szCs w:val="24"/>
        </w:rPr>
        <w:t xml:space="preserve">развитие элементов словесно-логического мышления (умения видеть и устанавливать логические связи между предметами, явлениями и событиями).  </w:t>
      </w:r>
    </w:p>
    <w:p w:rsidR="003748E2" w:rsidRPr="00104F20" w:rsidRDefault="003748E2" w:rsidP="003841C8">
      <w:pPr>
        <w:numPr>
          <w:ilvl w:val="1"/>
          <w:numId w:val="33"/>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Коррекция нарушений в развитии эмоционально-личностной сферы:  </w:t>
      </w:r>
    </w:p>
    <w:p w:rsidR="003748E2" w:rsidRPr="00104F20" w:rsidRDefault="003748E2" w:rsidP="00104F20">
      <w:pPr>
        <w:spacing w:after="0" w:line="240" w:lineRule="auto"/>
        <w:ind w:hanging="360"/>
        <w:jc w:val="both"/>
        <w:rPr>
          <w:rFonts w:ascii="Times New Roman" w:hAnsi="Times New Roman"/>
          <w:sz w:val="24"/>
          <w:szCs w:val="24"/>
        </w:rPr>
      </w:pPr>
      <w:r w:rsidRPr="00104F20">
        <w:rPr>
          <w:rFonts w:ascii="Times New Roman" w:hAnsi="Times New Roman"/>
          <w:sz w:val="24"/>
          <w:szCs w:val="24"/>
        </w:rPr>
        <w:t xml:space="preserve">(релаксационные паузы, психогимнастика, игротерапия, сказкотерапия).  </w:t>
      </w:r>
      <w:r w:rsidRPr="00104F20">
        <w:rPr>
          <w:rFonts w:ascii="Times New Roman" w:hAnsi="Times New Roman"/>
          <w:sz w:val="24"/>
          <w:szCs w:val="24"/>
        </w:rPr>
        <w:t xml:space="preserve"> Развитие связной речи.  </w:t>
      </w:r>
    </w:p>
    <w:p w:rsidR="003748E2" w:rsidRPr="00104F20" w:rsidRDefault="003748E2" w:rsidP="003841C8">
      <w:pPr>
        <w:numPr>
          <w:ilvl w:val="1"/>
          <w:numId w:val="33"/>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Расширение представлений об окружающем мире и обогащение словаря.  </w:t>
      </w:r>
    </w:p>
    <w:p w:rsidR="003748E2" w:rsidRPr="00104F20" w:rsidRDefault="003748E2" w:rsidP="003841C8">
      <w:pPr>
        <w:numPr>
          <w:ilvl w:val="1"/>
          <w:numId w:val="33"/>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Коррекция индивидуальных пробелов в знаниях.  </w:t>
      </w:r>
    </w:p>
    <w:p w:rsidR="003748E2" w:rsidRPr="00104F20" w:rsidRDefault="003748E2" w:rsidP="003841C8">
      <w:pPr>
        <w:numPr>
          <w:ilvl w:val="1"/>
          <w:numId w:val="33"/>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Формирование мотивационного компонента.  </w:t>
      </w:r>
    </w:p>
    <w:p w:rsidR="003748E2" w:rsidRPr="00104F20" w:rsidRDefault="003748E2" w:rsidP="00104F20">
      <w:pPr>
        <w:spacing w:after="0" w:line="240" w:lineRule="auto"/>
        <w:jc w:val="both"/>
        <w:rPr>
          <w:rFonts w:ascii="Times New Roman" w:hAnsi="Times New Roman"/>
          <w:sz w:val="24"/>
          <w:szCs w:val="24"/>
        </w:rPr>
      </w:pPr>
      <w:r w:rsidRPr="00104F20">
        <w:rPr>
          <w:rFonts w:ascii="Times New Roman" w:hAnsi="Times New Roman"/>
          <w:b/>
          <w:sz w:val="24"/>
          <w:szCs w:val="24"/>
        </w:rPr>
        <w:t xml:space="preserve">2. Коррекционно-развивающая программа, составленная на основе программы для детей с глубокой умственной отсталостью. </w:t>
      </w:r>
      <w:r w:rsidRPr="00104F20">
        <w:rPr>
          <w:rFonts w:ascii="Times New Roman" w:hAnsi="Times New Roman"/>
          <w:sz w:val="24"/>
          <w:szCs w:val="24"/>
        </w:rPr>
        <w:t xml:space="preserve"> </w:t>
      </w:r>
    </w:p>
    <w:p w:rsidR="003748E2" w:rsidRPr="00104F20" w:rsidRDefault="003748E2" w:rsidP="00104F20">
      <w:pPr>
        <w:spacing w:after="0" w:line="240" w:lineRule="auto"/>
        <w:jc w:val="both"/>
        <w:rPr>
          <w:rFonts w:ascii="Times New Roman" w:hAnsi="Times New Roman"/>
          <w:sz w:val="24"/>
          <w:szCs w:val="24"/>
        </w:rPr>
      </w:pPr>
      <w:r w:rsidRPr="00104F20">
        <w:rPr>
          <w:rFonts w:ascii="Times New Roman" w:hAnsi="Times New Roman"/>
          <w:sz w:val="24"/>
          <w:szCs w:val="24"/>
        </w:rPr>
        <w:t xml:space="preserve"> </w:t>
      </w:r>
    </w:p>
    <w:p w:rsidR="003748E2" w:rsidRPr="00104F20" w:rsidRDefault="003748E2" w:rsidP="00104F20">
      <w:pPr>
        <w:spacing w:after="0" w:line="240" w:lineRule="auto"/>
        <w:ind w:firstLine="706"/>
        <w:jc w:val="both"/>
        <w:rPr>
          <w:rFonts w:ascii="Times New Roman" w:hAnsi="Times New Roman"/>
          <w:sz w:val="24"/>
          <w:szCs w:val="24"/>
        </w:rPr>
      </w:pPr>
      <w:r w:rsidRPr="00104F20">
        <w:rPr>
          <w:rFonts w:ascii="Times New Roman" w:hAnsi="Times New Roman"/>
          <w:sz w:val="24"/>
          <w:szCs w:val="24"/>
        </w:rPr>
        <w:t xml:space="preserve">В связи с недоразвитием всех психических функций дети с умеренной умственной отсталостью без специально разработанной системы работы не могут обучаться даже элементарным основам математики. В связи с этим данная категория детей обязательно сопровождается учителем – дефектологом на протяжении всего обучения в образовательном учреждении.  </w:t>
      </w:r>
    </w:p>
    <w:p w:rsidR="003748E2" w:rsidRPr="00104F20" w:rsidRDefault="003748E2" w:rsidP="00104F20">
      <w:pPr>
        <w:spacing w:after="0" w:line="240" w:lineRule="auto"/>
        <w:ind w:firstLine="706"/>
        <w:jc w:val="both"/>
        <w:rPr>
          <w:rFonts w:ascii="Times New Roman" w:hAnsi="Times New Roman"/>
          <w:sz w:val="24"/>
          <w:szCs w:val="24"/>
        </w:rPr>
      </w:pPr>
      <w:r w:rsidRPr="00104F20">
        <w:rPr>
          <w:rFonts w:ascii="Times New Roman" w:hAnsi="Times New Roman"/>
          <w:sz w:val="24"/>
          <w:szCs w:val="24"/>
        </w:rPr>
        <w:t xml:space="preserve">В процессе коррекционно – развивающего обучения учитель – дефектолог создаёт такие условия, которые дают возможность каждому ребёнку работать в доступном темпе, проявляя возможную самостоятельность. Педагог подбирает материал по объему и компонует по степени сложности, исходя из особенностей элементарного математического развития каждого ребенка, индивидуальных и психофизических возможностей.  </w:t>
      </w:r>
    </w:p>
    <w:p w:rsidR="00D35ED8" w:rsidRDefault="003748E2" w:rsidP="00104F20">
      <w:pPr>
        <w:spacing w:after="0" w:line="240" w:lineRule="auto"/>
        <w:ind w:firstLine="706"/>
        <w:jc w:val="both"/>
        <w:rPr>
          <w:rFonts w:ascii="Times New Roman" w:hAnsi="Times New Roman"/>
          <w:sz w:val="24"/>
          <w:szCs w:val="24"/>
        </w:rPr>
      </w:pPr>
      <w:r w:rsidRPr="00104F20">
        <w:rPr>
          <w:rFonts w:ascii="Times New Roman" w:hAnsi="Times New Roman"/>
          <w:sz w:val="24"/>
          <w:szCs w:val="24"/>
        </w:rPr>
        <w:t xml:space="preserve">Коррекционно – развивающие занятия для детей с умеренной умственной отсталостью строятся на комплексной основе с обеспечением самых широких возможностей использования разных видов деятельности. В процессе занятия учитель – дефектолог может использовать различные виды деятельности: игровую (сюжетноролевую, дидактическую, театрализованную, подвижную игру), конструктивную, изобразительную (лепка, рисование, аппликация), которые будут способствовать расширению, повторению и закреплению элементарных математических представлений.  </w:t>
      </w:r>
    </w:p>
    <w:p w:rsidR="003748E2" w:rsidRPr="00104F20" w:rsidRDefault="003748E2" w:rsidP="00104F20">
      <w:pPr>
        <w:spacing w:after="0" w:line="240" w:lineRule="auto"/>
        <w:ind w:firstLine="706"/>
        <w:jc w:val="both"/>
        <w:rPr>
          <w:rFonts w:ascii="Times New Roman" w:hAnsi="Times New Roman"/>
          <w:sz w:val="24"/>
          <w:szCs w:val="24"/>
        </w:rPr>
      </w:pPr>
      <w:r w:rsidRPr="00104F20">
        <w:rPr>
          <w:rFonts w:ascii="Times New Roman" w:hAnsi="Times New Roman"/>
          <w:b/>
          <w:sz w:val="24"/>
          <w:szCs w:val="24"/>
        </w:rPr>
        <w:t xml:space="preserve">Целью коррекционно – развивающих занятий </w:t>
      </w:r>
      <w:r w:rsidRPr="00104F20">
        <w:rPr>
          <w:rFonts w:ascii="Times New Roman" w:hAnsi="Times New Roman"/>
          <w:sz w:val="24"/>
          <w:szCs w:val="24"/>
        </w:rPr>
        <w:t xml:space="preserve">является максимальное развитие познавательных способностей учащихся.  </w:t>
      </w:r>
    </w:p>
    <w:p w:rsidR="003748E2" w:rsidRPr="00104F20" w:rsidRDefault="003748E2" w:rsidP="00104F20">
      <w:pPr>
        <w:spacing w:after="0" w:line="240" w:lineRule="auto"/>
        <w:jc w:val="both"/>
        <w:rPr>
          <w:rFonts w:ascii="Times New Roman" w:hAnsi="Times New Roman"/>
          <w:sz w:val="24"/>
          <w:szCs w:val="24"/>
        </w:rPr>
      </w:pPr>
      <w:r w:rsidRPr="00104F20">
        <w:rPr>
          <w:rFonts w:ascii="Times New Roman" w:hAnsi="Times New Roman"/>
          <w:sz w:val="24"/>
          <w:szCs w:val="24"/>
        </w:rPr>
        <w:t xml:space="preserve">Для реализации поставленной цели сформулированы следующие </w:t>
      </w:r>
      <w:r w:rsidRPr="00104F20">
        <w:rPr>
          <w:rFonts w:ascii="Times New Roman" w:hAnsi="Times New Roman"/>
          <w:b/>
          <w:sz w:val="24"/>
          <w:szCs w:val="24"/>
        </w:rPr>
        <w:t xml:space="preserve">задачи: </w:t>
      </w:r>
      <w:r w:rsidRPr="00104F20">
        <w:rPr>
          <w:rFonts w:ascii="Times New Roman" w:hAnsi="Times New Roman"/>
          <w:sz w:val="24"/>
          <w:szCs w:val="24"/>
        </w:rPr>
        <w:t xml:space="preserve"> </w:t>
      </w:r>
    </w:p>
    <w:p w:rsidR="003748E2" w:rsidRPr="00104F20" w:rsidRDefault="003748E2" w:rsidP="003841C8">
      <w:pPr>
        <w:numPr>
          <w:ilvl w:val="0"/>
          <w:numId w:val="34"/>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Формирование движений и сенсомоторное развитие;  </w:t>
      </w:r>
    </w:p>
    <w:p w:rsidR="003748E2" w:rsidRPr="00104F20" w:rsidRDefault="003748E2" w:rsidP="003841C8">
      <w:pPr>
        <w:numPr>
          <w:ilvl w:val="0"/>
          <w:numId w:val="34"/>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Формирование пространственно - временных отношений;  </w:t>
      </w:r>
    </w:p>
    <w:p w:rsidR="003748E2" w:rsidRPr="00104F20" w:rsidRDefault="003748E2" w:rsidP="003841C8">
      <w:pPr>
        <w:numPr>
          <w:ilvl w:val="0"/>
          <w:numId w:val="34"/>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Формирование математических представлений;  </w:t>
      </w:r>
    </w:p>
    <w:p w:rsidR="003748E2" w:rsidRPr="00104F20" w:rsidRDefault="003748E2" w:rsidP="003841C8">
      <w:pPr>
        <w:numPr>
          <w:ilvl w:val="0"/>
          <w:numId w:val="34"/>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Формирование разносторонних представлений о предметах и явлениях окружающей действительности, обогащение словаря (активного или пассивного);  </w:t>
      </w:r>
    </w:p>
    <w:p w:rsidR="003748E2" w:rsidRPr="00104F20" w:rsidRDefault="003748E2" w:rsidP="003841C8">
      <w:pPr>
        <w:numPr>
          <w:ilvl w:val="0"/>
          <w:numId w:val="34"/>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Развитие связной речи;  </w:t>
      </w:r>
    </w:p>
    <w:p w:rsidR="003748E2" w:rsidRPr="00104F20" w:rsidRDefault="003748E2" w:rsidP="003841C8">
      <w:pPr>
        <w:numPr>
          <w:ilvl w:val="0"/>
          <w:numId w:val="34"/>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Формирование </w:t>
      </w:r>
      <w:r w:rsidRPr="00104F20">
        <w:rPr>
          <w:rFonts w:ascii="Times New Roman" w:hAnsi="Times New Roman"/>
          <w:sz w:val="24"/>
          <w:szCs w:val="24"/>
        </w:rPr>
        <w:tab/>
        <w:t xml:space="preserve">компенсаторных </w:t>
      </w:r>
      <w:r w:rsidRPr="00104F20">
        <w:rPr>
          <w:rFonts w:ascii="Times New Roman" w:hAnsi="Times New Roman"/>
          <w:sz w:val="24"/>
          <w:szCs w:val="24"/>
        </w:rPr>
        <w:tab/>
        <w:t xml:space="preserve">способов </w:t>
      </w:r>
      <w:r w:rsidRPr="00104F20">
        <w:rPr>
          <w:rFonts w:ascii="Times New Roman" w:hAnsi="Times New Roman"/>
          <w:sz w:val="24"/>
          <w:szCs w:val="24"/>
        </w:rPr>
        <w:tab/>
        <w:t xml:space="preserve">познания </w:t>
      </w:r>
      <w:r w:rsidRPr="00104F20">
        <w:rPr>
          <w:rFonts w:ascii="Times New Roman" w:hAnsi="Times New Roman"/>
          <w:sz w:val="24"/>
          <w:szCs w:val="24"/>
        </w:rPr>
        <w:tab/>
        <w:t xml:space="preserve">окружающей действительности;  </w:t>
      </w:r>
    </w:p>
    <w:p w:rsidR="003748E2" w:rsidRPr="00104F20" w:rsidRDefault="003748E2" w:rsidP="003841C8">
      <w:pPr>
        <w:numPr>
          <w:ilvl w:val="0"/>
          <w:numId w:val="34"/>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Развитие сохранных сторон познавательной деятельности;  </w:t>
      </w:r>
    </w:p>
    <w:p w:rsidR="003748E2" w:rsidRPr="00104F20" w:rsidRDefault="003748E2" w:rsidP="003841C8">
      <w:pPr>
        <w:numPr>
          <w:ilvl w:val="0"/>
          <w:numId w:val="34"/>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Коррекция отклонений в психическом развитии (развитие внимания, памяти, мышления);  </w:t>
      </w:r>
    </w:p>
    <w:p w:rsidR="003748E2" w:rsidRPr="00104F20" w:rsidRDefault="003748E2" w:rsidP="003841C8">
      <w:pPr>
        <w:numPr>
          <w:ilvl w:val="0"/>
          <w:numId w:val="34"/>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Коррекция индивидуальных пробелов в знаниях;  </w:t>
      </w:r>
    </w:p>
    <w:p w:rsidR="003748E2" w:rsidRPr="00104F20" w:rsidRDefault="003748E2" w:rsidP="003841C8">
      <w:pPr>
        <w:numPr>
          <w:ilvl w:val="0"/>
          <w:numId w:val="34"/>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Формирование предпосылок к усвоению ребёнком учебного материала и закрепление этого материала;  </w:t>
      </w:r>
    </w:p>
    <w:p w:rsidR="003748E2" w:rsidRPr="00104F20" w:rsidRDefault="003748E2" w:rsidP="003841C8">
      <w:pPr>
        <w:numPr>
          <w:ilvl w:val="0"/>
          <w:numId w:val="34"/>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Формирование навыков коллективной работы и целенаправленной деятельности.  </w:t>
      </w:r>
    </w:p>
    <w:p w:rsidR="003748E2" w:rsidRPr="00104F20" w:rsidRDefault="003748E2" w:rsidP="003841C8">
      <w:pPr>
        <w:numPr>
          <w:ilvl w:val="0"/>
          <w:numId w:val="34"/>
        </w:numPr>
        <w:spacing w:after="0" w:line="240" w:lineRule="auto"/>
        <w:ind w:left="0" w:hanging="360"/>
        <w:jc w:val="both"/>
        <w:rPr>
          <w:rFonts w:ascii="Times New Roman" w:hAnsi="Times New Roman"/>
          <w:sz w:val="24"/>
          <w:szCs w:val="24"/>
        </w:rPr>
      </w:pPr>
      <w:r w:rsidRPr="00104F20">
        <w:rPr>
          <w:rFonts w:ascii="Times New Roman" w:hAnsi="Times New Roman"/>
          <w:sz w:val="24"/>
          <w:szCs w:val="24"/>
        </w:rPr>
        <w:t xml:space="preserve">Формирование мотивационного компонента.  </w:t>
      </w:r>
    </w:p>
    <w:p w:rsidR="003748E2" w:rsidRPr="00104F20" w:rsidRDefault="003748E2" w:rsidP="00104F20">
      <w:pPr>
        <w:spacing w:after="0" w:line="240" w:lineRule="auto"/>
        <w:jc w:val="both"/>
        <w:rPr>
          <w:rFonts w:ascii="Times New Roman" w:hAnsi="Times New Roman"/>
          <w:sz w:val="24"/>
          <w:szCs w:val="24"/>
        </w:rPr>
      </w:pPr>
      <w:r w:rsidRPr="00104F20">
        <w:rPr>
          <w:rFonts w:ascii="Times New Roman" w:hAnsi="Times New Roman"/>
          <w:b/>
          <w:sz w:val="24"/>
          <w:szCs w:val="24"/>
        </w:rPr>
        <w:t xml:space="preserve">Методические рекомендации: </w:t>
      </w:r>
      <w:r w:rsidRPr="00104F20">
        <w:rPr>
          <w:rFonts w:ascii="Times New Roman" w:hAnsi="Times New Roman"/>
          <w:sz w:val="24"/>
          <w:szCs w:val="24"/>
        </w:rPr>
        <w:t xml:space="preserve"> </w:t>
      </w:r>
    </w:p>
    <w:p w:rsidR="003748E2" w:rsidRPr="00104F20" w:rsidRDefault="003748E2" w:rsidP="00104F20">
      <w:pPr>
        <w:spacing w:after="0" w:line="240" w:lineRule="auto"/>
        <w:ind w:firstLine="706"/>
        <w:jc w:val="both"/>
        <w:rPr>
          <w:rFonts w:ascii="Times New Roman" w:hAnsi="Times New Roman"/>
          <w:sz w:val="24"/>
          <w:szCs w:val="24"/>
        </w:rPr>
      </w:pPr>
      <w:r w:rsidRPr="00104F20">
        <w:rPr>
          <w:rFonts w:ascii="Times New Roman" w:hAnsi="Times New Roman"/>
          <w:sz w:val="24"/>
          <w:szCs w:val="24"/>
        </w:rPr>
        <w:lastRenderedPageBreak/>
        <w:t xml:space="preserve">Особенностью проведения коррекционно - развивающих занятий является использование учителем-дефектологом специальных приемов и методов, обеспечивающих удовлетворение специальных образовательных потребностей детей с ОВЗ, предоставление учащимся дозированной помощи, что позволяет максимально индивидуализировать коррекционный процесс. Важным результатом коррекционно - развивающих занятий является перенос формируемых на них умений и навыков в учебную работу ребенка, поэтому необходима связь коррекционных программ специалиста с программным учебным материалом.  </w:t>
      </w:r>
    </w:p>
    <w:p w:rsidR="003748E2" w:rsidRPr="00104F20" w:rsidRDefault="003748E2" w:rsidP="00104F20">
      <w:pPr>
        <w:spacing w:after="0" w:line="240" w:lineRule="auto"/>
        <w:ind w:firstLine="706"/>
        <w:jc w:val="both"/>
        <w:rPr>
          <w:rFonts w:ascii="Times New Roman" w:hAnsi="Times New Roman"/>
          <w:sz w:val="24"/>
          <w:szCs w:val="24"/>
        </w:rPr>
      </w:pPr>
      <w:r w:rsidRPr="00104F20">
        <w:rPr>
          <w:rFonts w:ascii="Times New Roman" w:hAnsi="Times New Roman"/>
          <w:sz w:val="24"/>
          <w:szCs w:val="24"/>
        </w:rPr>
        <w:t xml:space="preserve">Каждое коррекционно - развивающее занятие оснащается необходимыми наглядными пособиями, раздаточным материалом, техническими средствами обучения.  </w:t>
      </w:r>
    </w:p>
    <w:p w:rsidR="003748E2" w:rsidRPr="00104F20" w:rsidRDefault="003748E2" w:rsidP="00104F20">
      <w:pPr>
        <w:spacing w:after="0" w:line="240" w:lineRule="auto"/>
        <w:jc w:val="both"/>
        <w:rPr>
          <w:rFonts w:ascii="Times New Roman" w:hAnsi="Times New Roman"/>
          <w:sz w:val="24"/>
          <w:szCs w:val="24"/>
        </w:rPr>
      </w:pPr>
      <w:r w:rsidRPr="00104F20">
        <w:rPr>
          <w:rFonts w:ascii="Times New Roman" w:hAnsi="Times New Roman"/>
          <w:sz w:val="24"/>
          <w:szCs w:val="24"/>
        </w:rPr>
        <w:t xml:space="preserve"> </w:t>
      </w:r>
    </w:p>
    <w:p w:rsidR="0054487A" w:rsidRPr="0077366E" w:rsidRDefault="0054487A" w:rsidP="0054487A">
      <w:pPr>
        <w:keepNext/>
        <w:keepLines/>
        <w:widowControl w:val="0"/>
        <w:spacing w:after="0" w:line="240" w:lineRule="auto"/>
        <w:jc w:val="center"/>
        <w:outlineLvl w:val="0"/>
        <w:rPr>
          <w:rFonts w:ascii="Times New Roman" w:eastAsia="Times New Roman" w:hAnsi="Times New Roman"/>
          <w:b/>
          <w:bCs/>
          <w:color w:val="000000"/>
          <w:sz w:val="36"/>
          <w:szCs w:val="36"/>
          <w:lang w:bidi="ru-RU"/>
        </w:rPr>
      </w:pPr>
      <w:r w:rsidRPr="0077366E">
        <w:rPr>
          <w:rFonts w:ascii="Times New Roman" w:eastAsia="Times New Roman" w:hAnsi="Times New Roman"/>
          <w:b/>
          <w:bCs/>
          <w:color w:val="000000"/>
          <w:sz w:val="36"/>
          <w:szCs w:val="36"/>
          <w:lang w:bidi="ru-RU"/>
        </w:rPr>
        <w:t>2.2.Предметное содержание</w:t>
      </w:r>
    </w:p>
    <w:p w:rsidR="006F76E7" w:rsidRPr="00BD33AB" w:rsidRDefault="006F76E7" w:rsidP="006F1E2C">
      <w:pPr>
        <w:keepNext/>
        <w:keepLines/>
        <w:widowControl w:val="0"/>
        <w:spacing w:after="0" w:line="240" w:lineRule="auto"/>
        <w:jc w:val="both"/>
        <w:outlineLvl w:val="0"/>
        <w:rPr>
          <w:rFonts w:ascii="Times New Roman" w:hAnsi="Times New Roman"/>
          <w:b/>
          <w:bCs/>
          <w:color w:val="000000"/>
          <w:sz w:val="32"/>
          <w:szCs w:val="32"/>
        </w:rPr>
      </w:pPr>
    </w:p>
    <w:p w:rsidR="00486D58" w:rsidRPr="00177DFC" w:rsidRDefault="00486D58" w:rsidP="00F01504">
      <w:pPr>
        <w:shd w:val="clear" w:color="auto" w:fill="FFFFFF"/>
        <w:spacing w:after="0" w:line="240" w:lineRule="auto"/>
        <w:ind w:left="5" w:right="10" w:firstLine="562"/>
        <w:jc w:val="both"/>
        <w:rPr>
          <w:rFonts w:ascii="Times New Roman" w:hAnsi="Times New Roman" w:cs="Times New Roman"/>
          <w:sz w:val="24"/>
          <w:szCs w:val="24"/>
        </w:rPr>
      </w:pPr>
      <w:r w:rsidRPr="00177DFC">
        <w:rPr>
          <w:rFonts w:ascii="Times New Roman" w:hAnsi="Times New Roman" w:cs="Times New Roman"/>
          <w:sz w:val="24"/>
          <w:szCs w:val="24"/>
        </w:rPr>
        <w:t>Основными задачами начального обучения детей с тяжелыми нарушениями в развитии являются:</w:t>
      </w:r>
    </w:p>
    <w:p w:rsidR="00486D58" w:rsidRPr="00177DFC" w:rsidRDefault="00486D58" w:rsidP="00772B11">
      <w:pPr>
        <w:pStyle w:val="a3"/>
        <w:numPr>
          <w:ilvl w:val="0"/>
          <w:numId w:val="4"/>
        </w:numPr>
        <w:shd w:val="clear" w:color="auto" w:fill="FFFFFF"/>
        <w:spacing w:after="0" w:line="240" w:lineRule="auto"/>
        <w:ind w:left="0" w:right="10" w:firstLine="0"/>
        <w:jc w:val="both"/>
        <w:rPr>
          <w:rFonts w:ascii="Times New Roman" w:hAnsi="Times New Roman" w:cs="Times New Roman"/>
          <w:sz w:val="24"/>
          <w:szCs w:val="24"/>
        </w:rPr>
      </w:pPr>
      <w:r w:rsidRPr="00177DFC">
        <w:rPr>
          <w:rFonts w:ascii="Times New Roman" w:hAnsi="Times New Roman" w:cs="Times New Roman"/>
          <w:sz w:val="24"/>
          <w:szCs w:val="24"/>
        </w:rPr>
        <w:t>Установление контакта, воспитание умения подчиняться старшим, режиму, правилам поведения. Воспитание элементарного контроля за своим поведением, умения поступать в соответствии с ситуацией, привитие понятий «хорошо – плохо», «можно – нельзя». Воспитание вежливости.</w:t>
      </w:r>
    </w:p>
    <w:p w:rsidR="00486D58" w:rsidRPr="00177DFC" w:rsidRDefault="00486D58" w:rsidP="00772B11">
      <w:pPr>
        <w:pStyle w:val="a3"/>
        <w:numPr>
          <w:ilvl w:val="0"/>
          <w:numId w:val="4"/>
        </w:numPr>
        <w:shd w:val="clear" w:color="auto" w:fill="FFFFFF"/>
        <w:spacing w:after="0" w:line="240" w:lineRule="auto"/>
        <w:ind w:left="0" w:right="10" w:firstLine="0"/>
        <w:jc w:val="both"/>
        <w:rPr>
          <w:rFonts w:ascii="Times New Roman" w:hAnsi="Times New Roman" w:cs="Times New Roman"/>
          <w:sz w:val="24"/>
          <w:szCs w:val="24"/>
        </w:rPr>
      </w:pPr>
      <w:r w:rsidRPr="00177DFC">
        <w:rPr>
          <w:rFonts w:ascii="Times New Roman" w:hAnsi="Times New Roman" w:cs="Times New Roman"/>
          <w:sz w:val="24"/>
          <w:szCs w:val="24"/>
        </w:rPr>
        <w:t>Включение в коллектив группы, класса. Организация коллективных и индивидуальных игр. Обучение игре.</w:t>
      </w:r>
    </w:p>
    <w:p w:rsidR="00486D58" w:rsidRPr="00177DFC" w:rsidRDefault="00486D58" w:rsidP="00772B11">
      <w:pPr>
        <w:pStyle w:val="a3"/>
        <w:numPr>
          <w:ilvl w:val="0"/>
          <w:numId w:val="4"/>
        </w:numPr>
        <w:shd w:val="clear" w:color="auto" w:fill="FFFFFF"/>
        <w:spacing w:after="0" w:line="240" w:lineRule="auto"/>
        <w:ind w:left="0" w:right="10" w:firstLine="0"/>
        <w:jc w:val="both"/>
        <w:rPr>
          <w:rFonts w:ascii="Times New Roman" w:hAnsi="Times New Roman" w:cs="Times New Roman"/>
          <w:sz w:val="24"/>
          <w:szCs w:val="24"/>
        </w:rPr>
      </w:pPr>
      <w:r w:rsidRPr="00177DFC">
        <w:rPr>
          <w:rFonts w:ascii="Times New Roman" w:hAnsi="Times New Roman" w:cs="Times New Roman"/>
          <w:sz w:val="24"/>
          <w:szCs w:val="24"/>
        </w:rPr>
        <w:t>Воспитание бытовой ориентировки, элементарной самостоятельности, санитарно – гигиенических навыков и</w:t>
      </w:r>
      <w:r w:rsidR="00F01504" w:rsidRPr="00177DFC">
        <w:rPr>
          <w:rFonts w:ascii="Times New Roman" w:hAnsi="Times New Roman" w:cs="Times New Roman"/>
          <w:sz w:val="24"/>
          <w:szCs w:val="24"/>
        </w:rPr>
        <w:t>,</w:t>
      </w:r>
      <w:r w:rsidRPr="00177DFC">
        <w:rPr>
          <w:rFonts w:ascii="Times New Roman" w:hAnsi="Times New Roman" w:cs="Times New Roman"/>
          <w:sz w:val="24"/>
          <w:szCs w:val="24"/>
        </w:rPr>
        <w:t xml:space="preserve"> в конечном счете</w:t>
      </w:r>
      <w:r w:rsidR="00F01504" w:rsidRPr="00177DFC">
        <w:rPr>
          <w:rFonts w:ascii="Times New Roman" w:hAnsi="Times New Roman" w:cs="Times New Roman"/>
          <w:sz w:val="24"/>
          <w:szCs w:val="24"/>
        </w:rPr>
        <w:t>,</w:t>
      </w:r>
      <w:r w:rsidRPr="00177DFC">
        <w:rPr>
          <w:rFonts w:ascii="Times New Roman" w:hAnsi="Times New Roman" w:cs="Times New Roman"/>
          <w:sz w:val="24"/>
          <w:szCs w:val="24"/>
        </w:rPr>
        <w:t xml:space="preserve"> – социальной адаптации.</w:t>
      </w:r>
    </w:p>
    <w:p w:rsidR="00486D58" w:rsidRPr="00177DFC" w:rsidRDefault="007850E4" w:rsidP="00772B11">
      <w:pPr>
        <w:pStyle w:val="a3"/>
        <w:numPr>
          <w:ilvl w:val="0"/>
          <w:numId w:val="4"/>
        </w:numPr>
        <w:shd w:val="clear" w:color="auto" w:fill="FFFFFF"/>
        <w:spacing w:after="0" w:line="240" w:lineRule="auto"/>
        <w:ind w:left="0" w:right="10" w:firstLine="0"/>
        <w:jc w:val="both"/>
        <w:rPr>
          <w:rFonts w:ascii="Times New Roman" w:hAnsi="Times New Roman" w:cs="Times New Roman"/>
          <w:sz w:val="24"/>
          <w:szCs w:val="24"/>
        </w:rPr>
      </w:pPr>
      <w:r w:rsidRPr="00177DFC">
        <w:rPr>
          <w:rFonts w:ascii="Times New Roman" w:hAnsi="Times New Roman" w:cs="Times New Roman"/>
          <w:sz w:val="24"/>
          <w:szCs w:val="24"/>
        </w:rPr>
        <w:t>Установление связи с семьей и координация совместной работы по воспитанию и развитию ребенка (соблюдение режима дня, организация домашних занятий, соблюдение общих требований и т.д.)</w:t>
      </w:r>
    </w:p>
    <w:p w:rsidR="007850E4" w:rsidRPr="00177DFC" w:rsidRDefault="007850E4" w:rsidP="00772B11">
      <w:pPr>
        <w:pStyle w:val="a3"/>
        <w:numPr>
          <w:ilvl w:val="0"/>
          <w:numId w:val="4"/>
        </w:numPr>
        <w:shd w:val="clear" w:color="auto" w:fill="FFFFFF"/>
        <w:spacing w:after="0" w:line="240" w:lineRule="auto"/>
        <w:ind w:left="0" w:right="10" w:firstLine="0"/>
        <w:jc w:val="both"/>
        <w:rPr>
          <w:rFonts w:ascii="Times New Roman" w:hAnsi="Times New Roman" w:cs="Times New Roman"/>
          <w:sz w:val="24"/>
          <w:szCs w:val="24"/>
        </w:rPr>
      </w:pPr>
      <w:r w:rsidRPr="00177DFC">
        <w:rPr>
          <w:rFonts w:ascii="Times New Roman" w:hAnsi="Times New Roman" w:cs="Times New Roman"/>
          <w:sz w:val="24"/>
          <w:szCs w:val="24"/>
        </w:rPr>
        <w:t>Развитие общей моторики, коррекция недостатков двигательной сферы. Развитие мелкой ручной моторики.</w:t>
      </w:r>
    </w:p>
    <w:p w:rsidR="007850E4" w:rsidRPr="00177DFC" w:rsidRDefault="007850E4" w:rsidP="00772B11">
      <w:pPr>
        <w:pStyle w:val="a3"/>
        <w:numPr>
          <w:ilvl w:val="0"/>
          <w:numId w:val="4"/>
        </w:numPr>
        <w:shd w:val="clear" w:color="auto" w:fill="FFFFFF"/>
        <w:spacing w:after="0" w:line="240" w:lineRule="auto"/>
        <w:ind w:left="0" w:right="10" w:firstLine="0"/>
        <w:jc w:val="both"/>
        <w:rPr>
          <w:rFonts w:ascii="Times New Roman" w:hAnsi="Times New Roman" w:cs="Times New Roman"/>
          <w:sz w:val="24"/>
          <w:szCs w:val="24"/>
        </w:rPr>
      </w:pPr>
      <w:r w:rsidRPr="00177DFC">
        <w:rPr>
          <w:rFonts w:ascii="Times New Roman" w:hAnsi="Times New Roman" w:cs="Times New Roman"/>
          <w:sz w:val="24"/>
          <w:szCs w:val="24"/>
        </w:rPr>
        <w:t>Развитие предметно – практической, конструктивной, изобразительной деятельности.</w:t>
      </w:r>
    </w:p>
    <w:p w:rsidR="007850E4" w:rsidRPr="00177DFC" w:rsidRDefault="007850E4" w:rsidP="00772B11">
      <w:pPr>
        <w:pStyle w:val="a3"/>
        <w:numPr>
          <w:ilvl w:val="0"/>
          <w:numId w:val="4"/>
        </w:numPr>
        <w:shd w:val="clear" w:color="auto" w:fill="FFFFFF"/>
        <w:spacing w:after="0" w:line="240" w:lineRule="auto"/>
        <w:ind w:left="0" w:right="10" w:firstLine="0"/>
        <w:jc w:val="both"/>
        <w:rPr>
          <w:rFonts w:ascii="Times New Roman" w:hAnsi="Times New Roman" w:cs="Times New Roman"/>
          <w:sz w:val="24"/>
          <w:szCs w:val="24"/>
        </w:rPr>
      </w:pPr>
      <w:r w:rsidRPr="00177DFC">
        <w:rPr>
          <w:rFonts w:ascii="Times New Roman" w:hAnsi="Times New Roman" w:cs="Times New Roman"/>
          <w:sz w:val="24"/>
          <w:szCs w:val="24"/>
        </w:rPr>
        <w:t>Развитие речи, исправление речевых недостатков.</w:t>
      </w:r>
    </w:p>
    <w:p w:rsidR="007850E4" w:rsidRPr="00177DFC" w:rsidRDefault="007850E4" w:rsidP="00772B11">
      <w:pPr>
        <w:pStyle w:val="a3"/>
        <w:numPr>
          <w:ilvl w:val="0"/>
          <w:numId w:val="4"/>
        </w:numPr>
        <w:shd w:val="clear" w:color="auto" w:fill="FFFFFF"/>
        <w:spacing w:after="0" w:line="240" w:lineRule="auto"/>
        <w:ind w:left="0" w:right="10" w:firstLine="0"/>
        <w:jc w:val="both"/>
        <w:rPr>
          <w:rFonts w:ascii="Times New Roman" w:hAnsi="Times New Roman" w:cs="Times New Roman"/>
          <w:sz w:val="24"/>
          <w:szCs w:val="24"/>
        </w:rPr>
      </w:pPr>
      <w:r w:rsidRPr="00177DFC">
        <w:rPr>
          <w:rFonts w:ascii="Times New Roman" w:hAnsi="Times New Roman" w:cs="Times New Roman"/>
          <w:sz w:val="24"/>
          <w:szCs w:val="24"/>
        </w:rPr>
        <w:t>Развитие познавательных возможностей детей, обучение их грамоте, счету, элементарному труду.</w:t>
      </w:r>
    </w:p>
    <w:p w:rsidR="007850E4" w:rsidRPr="00177DFC" w:rsidRDefault="007850E4" w:rsidP="00772B11">
      <w:pPr>
        <w:pStyle w:val="a3"/>
        <w:numPr>
          <w:ilvl w:val="0"/>
          <w:numId w:val="4"/>
        </w:numPr>
        <w:shd w:val="clear" w:color="auto" w:fill="FFFFFF"/>
        <w:spacing w:after="0" w:line="240" w:lineRule="auto"/>
        <w:ind w:left="0" w:right="10" w:firstLine="0"/>
        <w:jc w:val="both"/>
        <w:rPr>
          <w:rFonts w:ascii="Times New Roman" w:hAnsi="Times New Roman" w:cs="Times New Roman"/>
          <w:sz w:val="24"/>
          <w:szCs w:val="24"/>
        </w:rPr>
      </w:pPr>
      <w:r w:rsidRPr="00177DFC">
        <w:rPr>
          <w:rFonts w:ascii="Times New Roman" w:hAnsi="Times New Roman" w:cs="Times New Roman"/>
          <w:sz w:val="24"/>
          <w:szCs w:val="24"/>
        </w:rPr>
        <w:t>Воспитание положительного отношения к трудовой деятельности.</w:t>
      </w:r>
    </w:p>
    <w:p w:rsidR="007850E4" w:rsidRPr="00177DFC" w:rsidRDefault="007850E4" w:rsidP="00772B11">
      <w:pPr>
        <w:pStyle w:val="a3"/>
        <w:numPr>
          <w:ilvl w:val="0"/>
          <w:numId w:val="4"/>
        </w:numPr>
        <w:shd w:val="clear" w:color="auto" w:fill="FFFFFF"/>
        <w:spacing w:after="0" w:line="240" w:lineRule="auto"/>
        <w:ind w:left="0" w:right="10" w:firstLine="0"/>
        <w:jc w:val="both"/>
        <w:rPr>
          <w:rFonts w:ascii="Times New Roman" w:hAnsi="Times New Roman" w:cs="Times New Roman"/>
          <w:sz w:val="24"/>
          <w:szCs w:val="24"/>
        </w:rPr>
      </w:pPr>
      <w:r w:rsidRPr="00177DFC">
        <w:rPr>
          <w:rFonts w:ascii="Times New Roman" w:hAnsi="Times New Roman" w:cs="Times New Roman"/>
          <w:sz w:val="24"/>
          <w:szCs w:val="24"/>
        </w:rPr>
        <w:t>Включение детей в коллектив школы, участие в школьных мероприятиях.</w:t>
      </w:r>
    </w:p>
    <w:p w:rsidR="00AA44E7" w:rsidRPr="00D12636" w:rsidRDefault="00AA44E7" w:rsidP="00EF6E34">
      <w:pPr>
        <w:shd w:val="clear" w:color="auto" w:fill="FFFFFF"/>
        <w:spacing w:after="0" w:line="240" w:lineRule="auto"/>
        <w:ind w:right="10" w:firstLine="567"/>
        <w:jc w:val="both"/>
        <w:rPr>
          <w:rFonts w:ascii="Times New Roman" w:hAnsi="Times New Roman" w:cs="Times New Roman"/>
          <w:b/>
          <w:sz w:val="24"/>
          <w:szCs w:val="24"/>
        </w:rPr>
      </w:pPr>
      <w:r w:rsidRPr="00D12636">
        <w:rPr>
          <w:rFonts w:ascii="Times New Roman" w:hAnsi="Times New Roman" w:cs="Times New Roman"/>
          <w:b/>
          <w:sz w:val="24"/>
          <w:szCs w:val="24"/>
        </w:rPr>
        <w:t xml:space="preserve">Образовательные области включают следующие предметы: </w:t>
      </w:r>
    </w:p>
    <w:p w:rsidR="00F20923" w:rsidRPr="00177DFC" w:rsidRDefault="00F20923" w:rsidP="00F20923">
      <w:pPr>
        <w:pStyle w:val="a3"/>
        <w:shd w:val="clear" w:color="auto" w:fill="FFFFFF"/>
        <w:spacing w:after="0" w:line="240" w:lineRule="auto"/>
        <w:ind w:left="0" w:right="10"/>
        <w:jc w:val="both"/>
        <w:rPr>
          <w:rFonts w:ascii="Times New Roman" w:hAnsi="Times New Roman" w:cs="Times New Roman"/>
          <w:sz w:val="24"/>
          <w:szCs w:val="24"/>
        </w:rPr>
      </w:pPr>
      <w:r w:rsidRPr="00177DFC">
        <w:rPr>
          <w:rFonts w:ascii="Times New Roman" w:hAnsi="Times New Roman" w:cs="Times New Roman"/>
          <w:sz w:val="24"/>
          <w:szCs w:val="24"/>
        </w:rPr>
        <w:t>- родной язык (литературное чтение (альтернативное чтение</w:t>
      </w:r>
      <w:r w:rsidR="00574F8D" w:rsidRPr="00177DFC">
        <w:rPr>
          <w:rFonts w:ascii="Times New Roman" w:hAnsi="Times New Roman" w:cs="Times New Roman"/>
          <w:sz w:val="24"/>
          <w:szCs w:val="24"/>
        </w:rPr>
        <w:t>)</w:t>
      </w:r>
      <w:r w:rsidRPr="00177DFC">
        <w:rPr>
          <w:rFonts w:ascii="Times New Roman" w:hAnsi="Times New Roman" w:cs="Times New Roman"/>
          <w:sz w:val="24"/>
          <w:szCs w:val="24"/>
        </w:rPr>
        <w:t xml:space="preserve">, русский язык (графика и письмо); </w:t>
      </w:r>
    </w:p>
    <w:p w:rsidR="00F20923" w:rsidRPr="00177DFC" w:rsidRDefault="00F20923" w:rsidP="00F20923">
      <w:pPr>
        <w:pStyle w:val="a3"/>
        <w:shd w:val="clear" w:color="auto" w:fill="FFFFFF"/>
        <w:spacing w:after="0" w:line="240" w:lineRule="auto"/>
        <w:ind w:left="0" w:right="10"/>
        <w:jc w:val="both"/>
        <w:rPr>
          <w:rFonts w:ascii="Times New Roman" w:hAnsi="Times New Roman" w:cs="Times New Roman"/>
          <w:sz w:val="24"/>
          <w:szCs w:val="24"/>
        </w:rPr>
      </w:pPr>
      <w:r w:rsidRPr="00177DFC">
        <w:rPr>
          <w:rFonts w:ascii="Times New Roman" w:hAnsi="Times New Roman" w:cs="Times New Roman"/>
          <w:sz w:val="24"/>
          <w:szCs w:val="24"/>
        </w:rPr>
        <w:t>- математика (математические представления и конструирование);</w:t>
      </w:r>
    </w:p>
    <w:p w:rsidR="00F20923" w:rsidRPr="00177DFC" w:rsidRDefault="00F20923" w:rsidP="00F20923">
      <w:pPr>
        <w:pStyle w:val="a3"/>
        <w:shd w:val="clear" w:color="auto" w:fill="FFFFFF"/>
        <w:spacing w:after="0" w:line="240" w:lineRule="auto"/>
        <w:ind w:right="10" w:hanging="720"/>
        <w:jc w:val="both"/>
        <w:rPr>
          <w:rFonts w:ascii="Times New Roman" w:hAnsi="Times New Roman" w:cs="Times New Roman"/>
          <w:sz w:val="24"/>
          <w:szCs w:val="24"/>
        </w:rPr>
      </w:pPr>
      <w:r w:rsidRPr="00177DFC">
        <w:rPr>
          <w:rFonts w:ascii="Times New Roman" w:hAnsi="Times New Roman" w:cs="Times New Roman"/>
          <w:sz w:val="24"/>
          <w:szCs w:val="24"/>
        </w:rPr>
        <w:t>-окружающий мир (человек, природа, общество);</w:t>
      </w:r>
    </w:p>
    <w:p w:rsidR="00F20923" w:rsidRPr="00177DFC" w:rsidRDefault="00F20923" w:rsidP="00F20923">
      <w:pPr>
        <w:pStyle w:val="a3"/>
        <w:shd w:val="clear" w:color="auto" w:fill="FFFFFF"/>
        <w:spacing w:after="0" w:line="240" w:lineRule="auto"/>
        <w:ind w:right="10" w:hanging="720"/>
        <w:jc w:val="both"/>
        <w:rPr>
          <w:rFonts w:ascii="Times New Roman" w:hAnsi="Times New Roman" w:cs="Times New Roman"/>
          <w:sz w:val="24"/>
          <w:szCs w:val="24"/>
        </w:rPr>
      </w:pPr>
      <w:r w:rsidRPr="00177DFC">
        <w:rPr>
          <w:rFonts w:ascii="Times New Roman" w:hAnsi="Times New Roman" w:cs="Times New Roman"/>
          <w:sz w:val="24"/>
          <w:szCs w:val="24"/>
        </w:rPr>
        <w:t>- музыка;</w:t>
      </w:r>
    </w:p>
    <w:p w:rsidR="00F20923" w:rsidRPr="00177DFC" w:rsidRDefault="00F20923" w:rsidP="00F20923">
      <w:pPr>
        <w:pStyle w:val="a3"/>
        <w:shd w:val="clear" w:color="auto" w:fill="FFFFFF"/>
        <w:spacing w:after="0" w:line="240" w:lineRule="auto"/>
        <w:ind w:right="10" w:hanging="720"/>
        <w:jc w:val="both"/>
        <w:rPr>
          <w:rFonts w:ascii="Times New Roman" w:hAnsi="Times New Roman" w:cs="Times New Roman"/>
          <w:sz w:val="24"/>
          <w:szCs w:val="24"/>
        </w:rPr>
      </w:pPr>
      <w:r w:rsidRPr="00177DFC">
        <w:rPr>
          <w:rFonts w:ascii="Times New Roman" w:hAnsi="Times New Roman" w:cs="Times New Roman"/>
          <w:sz w:val="24"/>
          <w:szCs w:val="24"/>
        </w:rPr>
        <w:t>- изобразительное искусство;</w:t>
      </w:r>
    </w:p>
    <w:p w:rsidR="00F20923" w:rsidRPr="00177DFC" w:rsidRDefault="00F20923" w:rsidP="00F20923">
      <w:pPr>
        <w:pStyle w:val="a3"/>
        <w:shd w:val="clear" w:color="auto" w:fill="FFFFFF"/>
        <w:spacing w:after="0" w:line="240" w:lineRule="auto"/>
        <w:ind w:right="10" w:hanging="720"/>
        <w:jc w:val="both"/>
        <w:rPr>
          <w:rFonts w:ascii="Times New Roman" w:hAnsi="Times New Roman" w:cs="Times New Roman"/>
          <w:sz w:val="24"/>
          <w:szCs w:val="24"/>
        </w:rPr>
      </w:pPr>
      <w:r w:rsidRPr="00177DFC">
        <w:rPr>
          <w:rFonts w:ascii="Times New Roman" w:hAnsi="Times New Roman" w:cs="Times New Roman"/>
          <w:sz w:val="24"/>
          <w:szCs w:val="24"/>
        </w:rPr>
        <w:t>- физическая культура (адаптивная физическая культура);</w:t>
      </w:r>
    </w:p>
    <w:p w:rsidR="00F73623" w:rsidRPr="00177DFC" w:rsidRDefault="00270FB2" w:rsidP="00F01504">
      <w:pPr>
        <w:shd w:val="clear" w:color="auto" w:fill="FFFFFF"/>
        <w:spacing w:after="0" w:line="240" w:lineRule="auto"/>
        <w:ind w:right="10"/>
        <w:jc w:val="both"/>
        <w:rPr>
          <w:rFonts w:ascii="Times New Roman" w:hAnsi="Times New Roman" w:cs="Times New Roman"/>
          <w:sz w:val="24"/>
          <w:szCs w:val="24"/>
        </w:rPr>
      </w:pPr>
      <w:r w:rsidRPr="00177DFC">
        <w:rPr>
          <w:rFonts w:ascii="Times New Roman" w:hAnsi="Times New Roman" w:cs="Times New Roman"/>
          <w:sz w:val="24"/>
          <w:szCs w:val="24"/>
        </w:rPr>
        <w:t>- технология</w:t>
      </w:r>
      <w:r w:rsidR="00D12636">
        <w:rPr>
          <w:rFonts w:ascii="Times New Roman" w:hAnsi="Times New Roman" w:cs="Times New Roman"/>
          <w:sz w:val="24"/>
          <w:szCs w:val="24"/>
        </w:rPr>
        <w:t>.</w:t>
      </w:r>
    </w:p>
    <w:p w:rsidR="00AA44E7" w:rsidRPr="00177DFC" w:rsidRDefault="0050037E" w:rsidP="00EF6E34">
      <w:pPr>
        <w:shd w:val="clear" w:color="auto" w:fill="FFFFFF"/>
        <w:spacing w:after="0" w:line="240" w:lineRule="auto"/>
        <w:ind w:right="10" w:firstLine="567"/>
        <w:jc w:val="both"/>
        <w:rPr>
          <w:rFonts w:ascii="Times New Roman" w:hAnsi="Times New Roman" w:cs="Times New Roman"/>
          <w:sz w:val="24"/>
          <w:szCs w:val="24"/>
        </w:rPr>
      </w:pPr>
      <w:r w:rsidRPr="00177DFC">
        <w:rPr>
          <w:rFonts w:ascii="Times New Roman" w:hAnsi="Times New Roman" w:cs="Times New Roman"/>
          <w:sz w:val="24"/>
          <w:szCs w:val="24"/>
        </w:rPr>
        <w:t>Раздел «Коррекционная подготовка» представлен следующими компонентами: музыкально – ритмические занятия, предметно – практическая деятельность, социально – бытовая ориентировка, а также индивидуальные и групповые коррекционные занятия (лечебная физическая культура, логопедические занятия, развитие психомоторики и сенсорных процессов)</w:t>
      </w:r>
      <w:r w:rsidR="00426524" w:rsidRPr="00177DFC">
        <w:rPr>
          <w:rFonts w:ascii="Times New Roman" w:hAnsi="Times New Roman" w:cs="Times New Roman"/>
          <w:sz w:val="24"/>
          <w:szCs w:val="24"/>
        </w:rPr>
        <w:t>.</w:t>
      </w:r>
    </w:p>
    <w:p w:rsidR="00AA14AB" w:rsidRPr="00177DFC" w:rsidRDefault="00AA14AB" w:rsidP="00EF6E34">
      <w:pPr>
        <w:shd w:val="clear" w:color="auto" w:fill="FFFFFF"/>
        <w:spacing w:after="0" w:line="240" w:lineRule="auto"/>
        <w:ind w:right="10" w:firstLine="567"/>
        <w:jc w:val="both"/>
        <w:rPr>
          <w:rFonts w:ascii="Times New Roman" w:hAnsi="Times New Roman" w:cs="Times New Roman"/>
          <w:sz w:val="24"/>
          <w:szCs w:val="24"/>
        </w:rPr>
      </w:pPr>
      <w:r w:rsidRPr="00177DFC">
        <w:rPr>
          <w:rFonts w:ascii="Times New Roman" w:hAnsi="Times New Roman" w:cs="Times New Roman"/>
          <w:sz w:val="24"/>
          <w:szCs w:val="24"/>
        </w:rPr>
        <w:t xml:space="preserve">Содержание обучения строится на основе общих закономерностей развития психики ребенка и новообразований, возникающих благодаря коррекционному обучению и социальному развитию. Каждая образовательная область учебного плана реализуется </w:t>
      </w:r>
      <w:r w:rsidRPr="00177DFC">
        <w:rPr>
          <w:rFonts w:ascii="Times New Roman" w:hAnsi="Times New Roman" w:cs="Times New Roman"/>
          <w:sz w:val="24"/>
          <w:szCs w:val="24"/>
        </w:rPr>
        <w:lastRenderedPageBreak/>
        <w:t>системой предметов, неразрывных по своему содержанию, преемственно продолжающихся от начальной до старшей школы.</w:t>
      </w:r>
    </w:p>
    <w:p w:rsidR="0050037E" w:rsidRPr="00177DFC" w:rsidRDefault="007841C1" w:rsidP="00EF6E34">
      <w:pPr>
        <w:shd w:val="clear" w:color="auto" w:fill="FFFFFF"/>
        <w:spacing w:after="0" w:line="240" w:lineRule="auto"/>
        <w:ind w:right="10" w:firstLine="567"/>
        <w:jc w:val="both"/>
        <w:rPr>
          <w:rFonts w:ascii="Times New Roman" w:hAnsi="Times New Roman" w:cs="Times New Roman"/>
          <w:sz w:val="24"/>
          <w:szCs w:val="24"/>
        </w:rPr>
      </w:pPr>
      <w:r w:rsidRPr="00177DFC">
        <w:rPr>
          <w:rFonts w:ascii="Times New Roman" w:hAnsi="Times New Roman" w:cs="Times New Roman"/>
          <w:sz w:val="24"/>
          <w:szCs w:val="24"/>
        </w:rPr>
        <w:t>Оценивать объем знаний обучаю</w:t>
      </w:r>
      <w:r w:rsidR="000F2F75" w:rsidRPr="00177DFC">
        <w:rPr>
          <w:rFonts w:ascii="Times New Roman" w:hAnsi="Times New Roman" w:cs="Times New Roman"/>
          <w:sz w:val="24"/>
          <w:szCs w:val="24"/>
        </w:rPr>
        <w:t>щихся с тяжелыми нарушениями в развитии с общепринятых педагогических позиций не представляется возможным.</w:t>
      </w:r>
      <w:r w:rsidR="00F66292" w:rsidRPr="00177DFC">
        <w:rPr>
          <w:rFonts w:ascii="Times New Roman" w:hAnsi="Times New Roman" w:cs="Times New Roman"/>
          <w:sz w:val="24"/>
          <w:szCs w:val="24"/>
        </w:rPr>
        <w:t xml:space="preserve"> У данной категории детей оценивается не набор предметных знаний в рамках нормированного педагогического процесса, а опыт их социального продвижения, где ключевыми компетенциями являются предметное и чувственное отражение окружающего мира.</w:t>
      </w:r>
    </w:p>
    <w:p w:rsidR="00F66292" w:rsidRPr="00177DFC" w:rsidRDefault="00F66292" w:rsidP="00EF6E34">
      <w:pPr>
        <w:shd w:val="clear" w:color="auto" w:fill="FFFFFF"/>
        <w:spacing w:after="0" w:line="240" w:lineRule="auto"/>
        <w:ind w:right="10" w:firstLine="567"/>
        <w:jc w:val="both"/>
        <w:rPr>
          <w:rFonts w:ascii="Times New Roman" w:hAnsi="Times New Roman" w:cs="Times New Roman"/>
          <w:sz w:val="24"/>
          <w:szCs w:val="24"/>
        </w:rPr>
      </w:pPr>
      <w:r w:rsidRPr="00177DFC">
        <w:rPr>
          <w:rFonts w:ascii="Times New Roman" w:hAnsi="Times New Roman" w:cs="Times New Roman"/>
          <w:sz w:val="24"/>
          <w:szCs w:val="24"/>
        </w:rPr>
        <w:t>В связи с этим</w:t>
      </w:r>
      <w:r w:rsidR="00D85DB6" w:rsidRPr="00177DFC">
        <w:rPr>
          <w:rFonts w:ascii="Times New Roman" w:hAnsi="Times New Roman" w:cs="Times New Roman"/>
          <w:sz w:val="24"/>
          <w:szCs w:val="24"/>
        </w:rPr>
        <w:t xml:space="preserve"> разработан мониторинг сформированности ключевых компетенций учащихся с тяжелыми нарушениями в развитии</w:t>
      </w:r>
      <w:r w:rsidR="00BA1AF0" w:rsidRPr="00177DFC">
        <w:rPr>
          <w:rFonts w:ascii="Times New Roman" w:hAnsi="Times New Roman" w:cs="Times New Roman"/>
          <w:sz w:val="24"/>
          <w:szCs w:val="24"/>
        </w:rPr>
        <w:t>. П</w:t>
      </w:r>
      <w:r w:rsidRPr="00177DFC">
        <w:rPr>
          <w:rFonts w:ascii="Times New Roman" w:hAnsi="Times New Roman" w:cs="Times New Roman"/>
          <w:sz w:val="24"/>
          <w:szCs w:val="24"/>
        </w:rPr>
        <w:t>акет контрольно – измерительных материалов содержит методики оценки динамики развития ключевых компетенций учащихся</w:t>
      </w:r>
      <w:r w:rsidR="00D85DB6" w:rsidRPr="00177DFC">
        <w:rPr>
          <w:rFonts w:ascii="Times New Roman" w:hAnsi="Times New Roman" w:cs="Times New Roman"/>
          <w:sz w:val="24"/>
          <w:szCs w:val="24"/>
        </w:rPr>
        <w:t>. В мониторинге выделены следующие ключевые компетенции:</w:t>
      </w:r>
    </w:p>
    <w:p w:rsidR="00364558" w:rsidRPr="00177DFC" w:rsidRDefault="00364558" w:rsidP="00AF5E5D">
      <w:pPr>
        <w:pStyle w:val="a3"/>
        <w:numPr>
          <w:ilvl w:val="0"/>
          <w:numId w:val="5"/>
        </w:numPr>
        <w:shd w:val="clear" w:color="auto" w:fill="FFFFFF"/>
        <w:spacing w:after="0" w:line="240" w:lineRule="auto"/>
        <w:ind w:left="0" w:right="10" w:firstLine="0"/>
        <w:jc w:val="both"/>
        <w:rPr>
          <w:rFonts w:ascii="Times New Roman" w:hAnsi="Times New Roman" w:cs="Times New Roman"/>
          <w:sz w:val="24"/>
          <w:szCs w:val="24"/>
        </w:rPr>
      </w:pPr>
      <w:r w:rsidRPr="00177DFC">
        <w:rPr>
          <w:rFonts w:ascii="Times New Roman" w:hAnsi="Times New Roman" w:cs="Times New Roman"/>
          <w:sz w:val="24"/>
          <w:szCs w:val="24"/>
        </w:rPr>
        <w:t>Познавательные компетенции, разработанные с учетом основных предметов,</w:t>
      </w:r>
      <w:r w:rsidR="003341F1" w:rsidRPr="00177DFC">
        <w:rPr>
          <w:rFonts w:ascii="Times New Roman" w:hAnsi="Times New Roman" w:cs="Times New Roman"/>
          <w:sz w:val="24"/>
          <w:szCs w:val="24"/>
        </w:rPr>
        <w:t xml:space="preserve"> по которым ведется обучение</w:t>
      </w:r>
      <w:r w:rsidRPr="00177DFC">
        <w:rPr>
          <w:rFonts w:ascii="Times New Roman" w:hAnsi="Times New Roman" w:cs="Times New Roman"/>
          <w:sz w:val="24"/>
          <w:szCs w:val="24"/>
        </w:rPr>
        <w:t>;</w:t>
      </w:r>
    </w:p>
    <w:p w:rsidR="00364558" w:rsidRPr="00177DFC" w:rsidRDefault="00364558" w:rsidP="00AF5E5D">
      <w:pPr>
        <w:pStyle w:val="a3"/>
        <w:numPr>
          <w:ilvl w:val="0"/>
          <w:numId w:val="5"/>
        </w:numPr>
        <w:shd w:val="clear" w:color="auto" w:fill="FFFFFF"/>
        <w:spacing w:after="0" w:line="240" w:lineRule="auto"/>
        <w:ind w:left="0" w:right="10" w:firstLine="0"/>
        <w:jc w:val="both"/>
        <w:rPr>
          <w:rFonts w:ascii="Times New Roman" w:hAnsi="Times New Roman" w:cs="Times New Roman"/>
          <w:sz w:val="24"/>
          <w:szCs w:val="24"/>
        </w:rPr>
      </w:pPr>
      <w:r w:rsidRPr="00177DFC">
        <w:rPr>
          <w:rFonts w:ascii="Times New Roman" w:hAnsi="Times New Roman" w:cs="Times New Roman"/>
          <w:sz w:val="24"/>
          <w:szCs w:val="24"/>
        </w:rPr>
        <w:t>Информационно – коммуникативные компетенции</w:t>
      </w:r>
      <w:r w:rsidR="00BA1AF0" w:rsidRPr="00177DFC">
        <w:rPr>
          <w:rFonts w:ascii="Times New Roman" w:hAnsi="Times New Roman" w:cs="Times New Roman"/>
          <w:sz w:val="24"/>
          <w:szCs w:val="24"/>
        </w:rPr>
        <w:t>, выявляющие особенности общения со взрослыми и сверстниками;</w:t>
      </w:r>
    </w:p>
    <w:p w:rsidR="00364558" w:rsidRPr="00177DFC" w:rsidRDefault="00364558" w:rsidP="00AF5E5D">
      <w:pPr>
        <w:pStyle w:val="a3"/>
        <w:numPr>
          <w:ilvl w:val="0"/>
          <w:numId w:val="5"/>
        </w:numPr>
        <w:shd w:val="clear" w:color="auto" w:fill="FFFFFF"/>
        <w:spacing w:after="0" w:line="240" w:lineRule="auto"/>
        <w:ind w:left="0" w:right="10" w:firstLine="0"/>
        <w:jc w:val="both"/>
        <w:rPr>
          <w:rFonts w:ascii="Times New Roman" w:hAnsi="Times New Roman" w:cs="Times New Roman"/>
          <w:sz w:val="24"/>
          <w:szCs w:val="24"/>
        </w:rPr>
      </w:pPr>
      <w:r w:rsidRPr="00177DFC">
        <w:rPr>
          <w:rFonts w:ascii="Times New Roman" w:hAnsi="Times New Roman" w:cs="Times New Roman"/>
          <w:sz w:val="24"/>
          <w:szCs w:val="24"/>
        </w:rPr>
        <w:t>Социально - трудовые компетенции</w:t>
      </w:r>
      <w:r w:rsidR="00B37C35" w:rsidRPr="00177DFC">
        <w:rPr>
          <w:rFonts w:ascii="Times New Roman" w:hAnsi="Times New Roman" w:cs="Times New Roman"/>
          <w:sz w:val="24"/>
          <w:szCs w:val="24"/>
        </w:rPr>
        <w:t>, оценивающие</w:t>
      </w:r>
      <w:r w:rsidR="00BA1AF0" w:rsidRPr="00177DFC">
        <w:rPr>
          <w:rFonts w:ascii="Times New Roman" w:hAnsi="Times New Roman" w:cs="Times New Roman"/>
          <w:sz w:val="24"/>
          <w:szCs w:val="24"/>
        </w:rPr>
        <w:t xml:space="preserve"> социальную адаптированность учащихся и сформированно</w:t>
      </w:r>
      <w:r w:rsidR="003341F1" w:rsidRPr="00177DFC">
        <w:rPr>
          <w:rFonts w:ascii="Times New Roman" w:hAnsi="Times New Roman" w:cs="Times New Roman"/>
          <w:sz w:val="24"/>
          <w:szCs w:val="24"/>
        </w:rPr>
        <w:t xml:space="preserve">сть общетрудовых </w:t>
      </w:r>
      <w:r w:rsidR="00B37C35" w:rsidRPr="00177DFC">
        <w:rPr>
          <w:rFonts w:ascii="Times New Roman" w:hAnsi="Times New Roman" w:cs="Times New Roman"/>
          <w:sz w:val="24"/>
          <w:szCs w:val="24"/>
        </w:rPr>
        <w:t>умений</w:t>
      </w:r>
      <w:r w:rsidRPr="00177DFC">
        <w:rPr>
          <w:rFonts w:ascii="Times New Roman" w:hAnsi="Times New Roman" w:cs="Times New Roman"/>
          <w:sz w:val="24"/>
          <w:szCs w:val="24"/>
        </w:rPr>
        <w:t>;</w:t>
      </w:r>
    </w:p>
    <w:p w:rsidR="00364558" w:rsidRPr="00177DFC" w:rsidRDefault="00364558" w:rsidP="00AF5E5D">
      <w:pPr>
        <w:pStyle w:val="a3"/>
        <w:numPr>
          <w:ilvl w:val="0"/>
          <w:numId w:val="5"/>
        </w:numPr>
        <w:shd w:val="clear" w:color="auto" w:fill="FFFFFF"/>
        <w:spacing w:after="0" w:line="240" w:lineRule="auto"/>
        <w:ind w:left="0" w:right="10" w:firstLine="0"/>
        <w:jc w:val="both"/>
        <w:rPr>
          <w:rFonts w:ascii="Times New Roman" w:hAnsi="Times New Roman" w:cs="Times New Roman"/>
          <w:sz w:val="24"/>
          <w:szCs w:val="24"/>
        </w:rPr>
      </w:pPr>
      <w:r w:rsidRPr="00177DFC">
        <w:rPr>
          <w:rFonts w:ascii="Times New Roman" w:hAnsi="Times New Roman" w:cs="Times New Roman"/>
          <w:sz w:val="24"/>
          <w:szCs w:val="24"/>
        </w:rPr>
        <w:t>Компетенции личностного самосовершенствования</w:t>
      </w:r>
      <w:r w:rsidR="00B37C35" w:rsidRPr="00177DFC">
        <w:rPr>
          <w:rFonts w:ascii="Times New Roman" w:hAnsi="Times New Roman" w:cs="Times New Roman"/>
          <w:sz w:val="24"/>
          <w:szCs w:val="24"/>
        </w:rPr>
        <w:t>, определяющие соблюдение учащимися основных норм и правил поведения в обществе.</w:t>
      </w:r>
    </w:p>
    <w:p w:rsidR="00CF2F22" w:rsidRPr="00177DFC" w:rsidRDefault="00CF2F22" w:rsidP="001E576A">
      <w:pPr>
        <w:shd w:val="clear" w:color="auto" w:fill="FFFFFF"/>
        <w:spacing w:after="0" w:line="240" w:lineRule="auto"/>
        <w:ind w:right="10" w:firstLine="567"/>
        <w:jc w:val="both"/>
        <w:rPr>
          <w:rFonts w:ascii="Times New Roman" w:hAnsi="Times New Roman" w:cs="Times New Roman"/>
          <w:sz w:val="24"/>
          <w:szCs w:val="24"/>
        </w:rPr>
      </w:pPr>
      <w:r w:rsidRPr="00177DFC">
        <w:rPr>
          <w:rFonts w:ascii="Times New Roman" w:hAnsi="Times New Roman" w:cs="Times New Roman"/>
          <w:sz w:val="24"/>
          <w:szCs w:val="24"/>
        </w:rPr>
        <w:t xml:space="preserve">Основная образовательная программа носит рамочный, открытый характер и задает перспективу </w:t>
      </w:r>
      <w:proofErr w:type="gramStart"/>
      <w:r w:rsidRPr="00177DFC">
        <w:rPr>
          <w:rFonts w:ascii="Times New Roman" w:hAnsi="Times New Roman" w:cs="Times New Roman"/>
          <w:sz w:val="24"/>
          <w:szCs w:val="24"/>
        </w:rPr>
        <w:t>возможного</w:t>
      </w:r>
      <w:proofErr w:type="gramEnd"/>
      <w:r w:rsidRPr="00177DFC">
        <w:rPr>
          <w:rFonts w:ascii="Times New Roman" w:hAnsi="Times New Roman" w:cs="Times New Roman"/>
          <w:sz w:val="24"/>
          <w:szCs w:val="24"/>
        </w:rPr>
        <w:t>, а не перечень необходимого.</w:t>
      </w:r>
    </w:p>
    <w:p w:rsidR="0050037E" w:rsidRPr="00177DFC" w:rsidRDefault="0050037E" w:rsidP="00EF6E34">
      <w:pPr>
        <w:shd w:val="clear" w:color="auto" w:fill="FFFFFF"/>
        <w:spacing w:after="0" w:line="240" w:lineRule="auto"/>
        <w:ind w:right="10" w:firstLine="567"/>
        <w:jc w:val="both"/>
        <w:rPr>
          <w:rFonts w:ascii="Times New Roman" w:hAnsi="Times New Roman" w:cs="Times New Roman"/>
          <w:sz w:val="24"/>
          <w:szCs w:val="24"/>
        </w:rPr>
      </w:pPr>
    </w:p>
    <w:p w:rsidR="00F24A92" w:rsidRDefault="00BB130C" w:rsidP="00F20923">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2.2.1. </w:t>
      </w:r>
      <w:r w:rsidR="00F20923" w:rsidRPr="00177DFC">
        <w:rPr>
          <w:rFonts w:ascii="Times New Roman" w:hAnsi="Times New Roman" w:cs="Times New Roman"/>
          <w:b/>
          <w:caps/>
          <w:sz w:val="24"/>
          <w:szCs w:val="24"/>
        </w:rPr>
        <w:t>русский язык (графика и письмо)</w:t>
      </w:r>
      <w:r w:rsidR="00D53172" w:rsidRPr="00177DFC">
        <w:rPr>
          <w:rFonts w:ascii="Times New Roman" w:hAnsi="Times New Roman" w:cs="Times New Roman"/>
          <w:b/>
          <w:caps/>
          <w:sz w:val="24"/>
          <w:szCs w:val="24"/>
        </w:rPr>
        <w:t xml:space="preserve"> </w:t>
      </w:r>
    </w:p>
    <w:p w:rsidR="001A5278" w:rsidRPr="00177DFC" w:rsidRDefault="001A5278" w:rsidP="00F20923">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3 класс</w:t>
      </w:r>
    </w:p>
    <w:p w:rsidR="00F20923" w:rsidRPr="00177DFC" w:rsidRDefault="00F20923" w:rsidP="00F20923">
      <w:pPr>
        <w:spacing w:after="0" w:line="240" w:lineRule="auto"/>
        <w:jc w:val="center"/>
        <w:rPr>
          <w:rFonts w:ascii="Times New Roman" w:hAnsi="Times New Roman" w:cs="Times New Roman"/>
          <w:b/>
          <w:sz w:val="24"/>
          <w:szCs w:val="24"/>
        </w:rPr>
      </w:pPr>
      <w:r w:rsidRPr="00177DFC">
        <w:rPr>
          <w:rFonts w:ascii="Times New Roman" w:hAnsi="Times New Roman" w:cs="Times New Roman"/>
          <w:b/>
          <w:sz w:val="24"/>
          <w:szCs w:val="24"/>
        </w:rPr>
        <w:t>Пояснительная записка</w:t>
      </w:r>
    </w:p>
    <w:p w:rsidR="00F20923" w:rsidRPr="00177DFC" w:rsidRDefault="00F20923" w:rsidP="00F20923">
      <w:pPr>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Обучение грамоте умственно отсталых детей ведется по звуковому аналитико-синтетическому методу. Порядок прохождения звуков и букв диктуется данными фонетики с учетом специфических особенностей познавательной деятельности детей с тяжелыми нарушениями в развитии. Знакомство с той или иной буквой проводится после предварительной работы  по усвоению соответствующего звука (выделение и различение его, правильное произношение).</w:t>
      </w:r>
    </w:p>
    <w:p w:rsidR="00F20923" w:rsidRPr="00177DFC" w:rsidRDefault="00F20923" w:rsidP="00F20923">
      <w:pPr>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Освоение слоговых структур и упражнения в написании слов, состоящих из усвоенных слогов,  проводятся на основе тщательного звукового анализа и синтеза. В соответствии с этим на уроках грамоты широко используются такие дидактические пособия, как подвижная азбука, карточки со слогами, букварные настенные таблицы.</w:t>
      </w:r>
    </w:p>
    <w:p w:rsidR="00F20923" w:rsidRPr="00177DFC" w:rsidRDefault="00F20923" w:rsidP="00F20923">
      <w:pPr>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 xml:space="preserve">Особенности первых занятий по обучению письму заключаются в том, что одновременно даются как технические навыки (правильно держать карандаш, правильно пользоваться им при проведении линии и т.д.), так и умения в изображении отдельных элементов букв. Письмо букв проводится параллельно с прохождением алфавита. С первых лет обучения  систематически практикуются зрительные и слуховые диктанты отдельных букв, слов и предложений. </w:t>
      </w:r>
    </w:p>
    <w:p w:rsidR="00F20923" w:rsidRPr="00177DFC" w:rsidRDefault="00F20923" w:rsidP="00F20923">
      <w:pPr>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Обучение письму детей с тяжелыми нарушениями в развитии носит сугубо практическую направленность, не требующую от учащихся усвоения каких-либо правил.</w:t>
      </w:r>
    </w:p>
    <w:p w:rsidR="00F20923" w:rsidRPr="00177DFC" w:rsidRDefault="00F20923" w:rsidP="00F20923">
      <w:pPr>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Конечная цель обучения грамоте заключается в том, чтобы научить более способных детей писать самостоятельно на слух, по памяти слова, короткие предложения из 2-4 слов, уметь написать свое имя, фамилию, свой адрес, написать поздравительную открытку. Учащиеся должны уметь прочесть несложный текст (печатный или письменный), ответить на заданные вопросы.</w:t>
      </w:r>
    </w:p>
    <w:p w:rsidR="00F20923" w:rsidRPr="00177DFC" w:rsidRDefault="00F20923" w:rsidP="002B0A63">
      <w:pPr>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 xml:space="preserve">При обучении письму учитывается неоднородность состава класса (группы) и осуществляется дифференцированный подход к учащимся. </w:t>
      </w:r>
    </w:p>
    <w:p w:rsidR="00F20923" w:rsidRPr="00094D26" w:rsidRDefault="00F20923" w:rsidP="002B0A63">
      <w:pPr>
        <w:spacing w:after="0" w:line="240" w:lineRule="auto"/>
        <w:ind w:firstLine="709"/>
        <w:jc w:val="center"/>
        <w:rPr>
          <w:rFonts w:ascii="Times New Roman" w:hAnsi="Times New Roman" w:cs="Times New Roman"/>
          <w:b/>
          <w:sz w:val="24"/>
          <w:szCs w:val="24"/>
        </w:rPr>
      </w:pPr>
      <w:r w:rsidRPr="00177DFC">
        <w:rPr>
          <w:rFonts w:ascii="Times New Roman" w:hAnsi="Times New Roman" w:cs="Times New Roman"/>
          <w:b/>
          <w:sz w:val="24"/>
          <w:szCs w:val="24"/>
        </w:rPr>
        <w:t>Букварный период (</w:t>
      </w:r>
      <w:r w:rsidRPr="00177DFC">
        <w:rPr>
          <w:rFonts w:ascii="Times New Roman" w:hAnsi="Times New Roman" w:cs="Times New Roman"/>
          <w:b/>
          <w:sz w:val="24"/>
          <w:szCs w:val="24"/>
          <w:lang w:val="en-US"/>
        </w:rPr>
        <w:t>III</w:t>
      </w:r>
      <w:r w:rsidRPr="00177DFC">
        <w:rPr>
          <w:rFonts w:ascii="Times New Roman" w:hAnsi="Times New Roman" w:cs="Times New Roman"/>
          <w:b/>
          <w:sz w:val="24"/>
          <w:szCs w:val="24"/>
        </w:rPr>
        <w:t xml:space="preserve"> этап)</w:t>
      </w:r>
    </w:p>
    <w:p w:rsidR="00F20923" w:rsidRPr="00177DFC" w:rsidRDefault="00F20923" w:rsidP="00F20923">
      <w:pPr>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lastRenderedPageBreak/>
        <w:t xml:space="preserve">Усвоение рукописного начертания изучаемых строчных и прописных букв: Дд, й, ь, Ее, Яя, Юю, Ёё, Цц, Чч, Щщ, Фф, Ээ, ъ. </w:t>
      </w:r>
    </w:p>
    <w:p w:rsidR="00F20923" w:rsidRPr="00177DFC" w:rsidRDefault="00F20923" w:rsidP="00F20923">
      <w:pPr>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Списывание с классной доски, букваря, с печатных карточек слов, состоящих из усвоенных слоговых структур, предложений из 2-3 слов.</w:t>
      </w:r>
    </w:p>
    <w:p w:rsidR="00F20923" w:rsidRPr="00177DFC" w:rsidRDefault="00F20923" w:rsidP="00F20923">
      <w:pPr>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 xml:space="preserve">Составление  из букв разрезной азбуки  слогов, подписей из 2-3 слов под картинками. </w:t>
      </w:r>
    </w:p>
    <w:p w:rsidR="00F20923" w:rsidRPr="00177DFC" w:rsidRDefault="00F20923" w:rsidP="00F20923">
      <w:pPr>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Работа с деформированными слогами: дополнение одной пропущенной буквы в односложных словах с опорой на наглядность.</w:t>
      </w:r>
    </w:p>
    <w:p w:rsidR="00F20923" w:rsidRPr="00177DFC" w:rsidRDefault="00F20923" w:rsidP="00F20923">
      <w:pPr>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 xml:space="preserve">Большая буква в начале предложения, точка в конце предложения. </w:t>
      </w:r>
    </w:p>
    <w:p w:rsidR="00F20923" w:rsidRPr="00177DFC" w:rsidRDefault="00F20923" w:rsidP="00F20923">
      <w:pPr>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 xml:space="preserve">Написание односложных и двусложных слов под диктовку с предварительным звукобуквенным анализом. </w:t>
      </w:r>
    </w:p>
    <w:p w:rsidR="00F20923" w:rsidRPr="00177DFC" w:rsidRDefault="00F20923" w:rsidP="00F20923">
      <w:pPr>
        <w:spacing w:after="0" w:line="240" w:lineRule="auto"/>
        <w:jc w:val="both"/>
        <w:rPr>
          <w:rFonts w:ascii="Times New Roman" w:hAnsi="Times New Roman" w:cs="Times New Roman"/>
          <w:b/>
          <w:sz w:val="24"/>
          <w:szCs w:val="24"/>
        </w:rPr>
      </w:pPr>
      <w:r w:rsidRPr="00177DFC">
        <w:rPr>
          <w:rFonts w:ascii="Times New Roman" w:hAnsi="Times New Roman" w:cs="Times New Roman"/>
          <w:sz w:val="24"/>
          <w:szCs w:val="24"/>
        </w:rPr>
        <w:t>Списывание с печатного текста коротких предложений, состоящих из 2 слов с предварительным анализом.</w:t>
      </w:r>
    </w:p>
    <w:p w:rsidR="00F20923" w:rsidRPr="00177DFC" w:rsidRDefault="00F20923" w:rsidP="00F20923">
      <w:pPr>
        <w:spacing w:after="0" w:line="240" w:lineRule="auto"/>
        <w:ind w:firstLine="709"/>
        <w:jc w:val="both"/>
        <w:rPr>
          <w:rFonts w:ascii="Times New Roman" w:hAnsi="Times New Roman" w:cs="Times New Roman"/>
          <w:sz w:val="24"/>
          <w:szCs w:val="24"/>
        </w:rPr>
      </w:pPr>
    </w:p>
    <w:p w:rsidR="008D66DC" w:rsidRPr="00177DFC" w:rsidRDefault="008D66DC" w:rsidP="008D66DC">
      <w:pPr>
        <w:shd w:val="clear" w:color="auto" w:fill="FFFFFF"/>
        <w:spacing w:after="0" w:line="240" w:lineRule="auto"/>
        <w:ind w:right="10" w:firstLine="567"/>
        <w:jc w:val="both"/>
        <w:rPr>
          <w:rFonts w:ascii="Times New Roman" w:hAnsi="Times New Roman" w:cs="Times New Roman"/>
          <w:sz w:val="24"/>
          <w:szCs w:val="24"/>
        </w:rPr>
      </w:pPr>
    </w:p>
    <w:p w:rsidR="008D66DC" w:rsidRPr="00177DFC" w:rsidRDefault="00BB130C" w:rsidP="008D66DC">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2.2. 2. </w:t>
      </w:r>
      <w:r w:rsidR="008D66DC" w:rsidRPr="00177DFC">
        <w:rPr>
          <w:rFonts w:ascii="Times New Roman" w:eastAsia="Times New Roman" w:hAnsi="Times New Roman" w:cs="Times New Roman"/>
          <w:b/>
          <w:caps/>
          <w:sz w:val="24"/>
          <w:szCs w:val="24"/>
        </w:rPr>
        <w:t>Литературное чтение (альтернативное чтение)</w:t>
      </w:r>
    </w:p>
    <w:p w:rsidR="008D66DC" w:rsidRPr="00177DFC" w:rsidRDefault="001A5278" w:rsidP="008D66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класс</w:t>
      </w:r>
    </w:p>
    <w:p w:rsidR="008D66DC" w:rsidRPr="00177DFC" w:rsidRDefault="008D66DC" w:rsidP="008D66DC">
      <w:pPr>
        <w:spacing w:after="0" w:line="240" w:lineRule="auto"/>
        <w:jc w:val="center"/>
        <w:rPr>
          <w:rFonts w:ascii="Times New Roman" w:eastAsia="Times New Roman" w:hAnsi="Times New Roman" w:cs="Times New Roman"/>
          <w:b/>
          <w:sz w:val="24"/>
          <w:szCs w:val="24"/>
        </w:rPr>
      </w:pPr>
      <w:r w:rsidRPr="00177DFC">
        <w:rPr>
          <w:rFonts w:ascii="Times New Roman" w:eastAsia="Times New Roman" w:hAnsi="Times New Roman" w:cs="Times New Roman"/>
          <w:b/>
          <w:sz w:val="24"/>
          <w:szCs w:val="24"/>
        </w:rPr>
        <w:t>Пояснительная записка</w:t>
      </w:r>
    </w:p>
    <w:p w:rsidR="008D66DC" w:rsidRPr="00177DFC" w:rsidRDefault="008D66DC" w:rsidP="008D66DC">
      <w:pPr>
        <w:spacing w:after="0" w:line="240" w:lineRule="auto"/>
        <w:ind w:firstLine="709"/>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Обучение грамоте детей с умеренной степенью умственной отсталости ведется по звуковому аналитико-синтетическому методу, также применяется метод глобального чтения. Порядок прохождения звуков и букв диктуется данными фонетики с учетом специфических особенностей их познавательной деятельности. Прежде чем знакомить учащихся с той или иной буквой, необходимо провести большую работу по усвоению соответствующего звука (выделение и различение его, правильное произношение).</w:t>
      </w:r>
    </w:p>
    <w:p w:rsidR="008D66DC" w:rsidRPr="00177DFC" w:rsidRDefault="008D66DC" w:rsidP="008D66DC">
      <w:pPr>
        <w:spacing w:after="0" w:line="240" w:lineRule="auto"/>
        <w:ind w:firstLine="709"/>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Освоение слоговых структур и упражнения в чтении слов, состоящих из усвоенных слогов,  проводятся на основе тщательного звукового анализа и синтеза. В соответствии с этим на уроках грамоты широко используются такие дидактические пособия, как разрезная азбука, карточки со слогами, букварные настенные таблицы.</w:t>
      </w:r>
    </w:p>
    <w:p w:rsidR="008D66DC" w:rsidRPr="00177DFC" w:rsidRDefault="008D66DC" w:rsidP="008D66DC">
      <w:pPr>
        <w:spacing w:after="0" w:line="240" w:lineRule="auto"/>
        <w:ind w:firstLine="709"/>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На младших годах обучения учащиеся осваивают буквы, учатся слоговому чтению, много работают с буквами разрезной азбуки и различными таблицами (работа с буквами разрезной азбуки осуществляется на всех годах обучения).</w:t>
      </w:r>
    </w:p>
    <w:p w:rsidR="008D66DC" w:rsidRPr="00177DFC" w:rsidRDefault="008D66DC" w:rsidP="008D66DC">
      <w:pPr>
        <w:spacing w:after="0" w:line="240" w:lineRule="auto"/>
        <w:ind w:firstLine="709"/>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В средних классах глубоко умственно отсталые дети читают слова, короткие тексты, пересказывают их по вопросам учителя, упражняются в чтении рукописного текста.</w:t>
      </w:r>
    </w:p>
    <w:p w:rsidR="008D66DC" w:rsidRPr="00177DFC" w:rsidRDefault="008D66DC" w:rsidP="008D66D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77DFC">
        <w:rPr>
          <w:rFonts w:ascii="Times New Roman" w:eastAsia="Times New Roman" w:hAnsi="Times New Roman" w:cs="Times New Roman"/>
          <w:color w:val="000000"/>
          <w:sz w:val="24"/>
          <w:szCs w:val="24"/>
        </w:rPr>
        <w:t>Каждая тема изучается на уроках несколько раз при многократном повторении и поэтапном усложнении, что обеспечивает реализацию принципа концентризма и позволяет более прочно усвоить программный материал. </w:t>
      </w:r>
    </w:p>
    <w:p w:rsidR="008D66DC" w:rsidRPr="00177DFC" w:rsidRDefault="008D66DC" w:rsidP="008D66D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77DFC">
        <w:rPr>
          <w:rFonts w:ascii="Times New Roman" w:eastAsia="Times New Roman" w:hAnsi="Times New Roman" w:cs="Times New Roman"/>
          <w:color w:val="000000"/>
          <w:sz w:val="24"/>
          <w:szCs w:val="24"/>
        </w:rPr>
        <w:t>При обучении чтению детей с тяжелыми нарушениями в развитии широко используется игровой и занимательный материал, предлагаются задания в игровой форме. Все уроки чтения сопровождаются достаточным количеством необходимого наглядного материала. </w:t>
      </w:r>
    </w:p>
    <w:p w:rsidR="008D66DC" w:rsidRPr="00177DFC" w:rsidRDefault="008D66DC" w:rsidP="008D66D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77DFC">
        <w:rPr>
          <w:rFonts w:ascii="Times New Roman" w:eastAsia="Times New Roman" w:hAnsi="Times New Roman" w:cs="Times New Roman"/>
          <w:color w:val="000000"/>
          <w:sz w:val="24"/>
          <w:szCs w:val="24"/>
        </w:rPr>
        <w:t xml:space="preserve">Учитывая различную структуру сложных нарушений у учащихся, их интеллектуальные и речевые возможности, а также способности к обучению, на уроках широко применяется принцип дифференцированного и индивидуального подхода. </w:t>
      </w:r>
    </w:p>
    <w:p w:rsidR="008D66DC" w:rsidRPr="00177DFC" w:rsidRDefault="008D66DC" w:rsidP="008D66D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77DFC">
        <w:rPr>
          <w:rFonts w:ascii="Times New Roman" w:eastAsia="Times New Roman" w:hAnsi="Times New Roman" w:cs="Times New Roman"/>
          <w:color w:val="000000"/>
          <w:sz w:val="24"/>
          <w:szCs w:val="24"/>
        </w:rPr>
        <w:t>Учащимся  предлагаются только те задания, которые они могут выполнить самостоятельно или с помощью педагога. </w:t>
      </w:r>
    </w:p>
    <w:p w:rsidR="008D66DC" w:rsidRPr="00177DFC" w:rsidRDefault="008D66DC" w:rsidP="008D66D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77DFC">
        <w:rPr>
          <w:rFonts w:ascii="Times New Roman" w:eastAsia="Times New Roman" w:hAnsi="Times New Roman" w:cs="Times New Roman"/>
          <w:color w:val="000000"/>
          <w:sz w:val="24"/>
          <w:szCs w:val="24"/>
        </w:rPr>
        <w:t>В зависимости от возможностей учащихся темп прохождения программного материала может быть замедлен или несколько ускорен.</w:t>
      </w:r>
    </w:p>
    <w:p w:rsidR="008D66DC" w:rsidRPr="00177DFC" w:rsidRDefault="008D66DC" w:rsidP="008D66DC">
      <w:pPr>
        <w:spacing w:after="0" w:line="240" w:lineRule="auto"/>
        <w:ind w:firstLine="709"/>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Дети старшего школьного возраста учатся читать печатные инструкции, связанные с уроками труда. Кроме того, учащиеся тренируются в чтении вывесок на улице (связь с уроками социально - бытовой ориентировки), читают короткие рассказы из детских журналов, учатся глобальному чтению (узнаванию) распространенных знаков, безопасности и информации.</w:t>
      </w:r>
    </w:p>
    <w:p w:rsidR="008D66DC" w:rsidRPr="00177DFC" w:rsidRDefault="008D66DC" w:rsidP="008D66DC">
      <w:pPr>
        <w:spacing w:after="0" w:line="240" w:lineRule="auto"/>
        <w:ind w:firstLine="709"/>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lastRenderedPageBreak/>
        <w:t>К окончанию процесса обучения учащиеся должны уметь прочесть несложный текст (печатный или письменный), ответить на заданные вопросы.</w:t>
      </w:r>
    </w:p>
    <w:p w:rsidR="008D66DC" w:rsidRPr="00177DFC" w:rsidRDefault="008D66DC" w:rsidP="008D66DC">
      <w:pPr>
        <w:spacing w:after="0" w:line="240" w:lineRule="auto"/>
        <w:ind w:firstLine="709"/>
        <w:jc w:val="center"/>
        <w:rPr>
          <w:rFonts w:ascii="Times New Roman" w:eastAsia="Times New Roman" w:hAnsi="Times New Roman" w:cs="Times New Roman"/>
          <w:b/>
          <w:sz w:val="24"/>
          <w:szCs w:val="24"/>
        </w:rPr>
      </w:pPr>
      <w:r w:rsidRPr="00177DFC">
        <w:rPr>
          <w:rFonts w:ascii="Times New Roman" w:eastAsia="Times New Roman" w:hAnsi="Times New Roman" w:cs="Times New Roman"/>
          <w:b/>
          <w:sz w:val="24"/>
          <w:szCs w:val="24"/>
          <w:lang w:val="en-US"/>
        </w:rPr>
        <w:t>III</w:t>
      </w:r>
      <w:r w:rsidRPr="00177DFC">
        <w:rPr>
          <w:rFonts w:ascii="Times New Roman" w:eastAsia="Times New Roman" w:hAnsi="Times New Roman" w:cs="Times New Roman"/>
          <w:b/>
          <w:sz w:val="24"/>
          <w:szCs w:val="24"/>
        </w:rPr>
        <w:t xml:space="preserve"> класс</w:t>
      </w:r>
    </w:p>
    <w:p w:rsidR="008D66DC" w:rsidRPr="00177DFC" w:rsidRDefault="008D66DC" w:rsidP="008D66DC">
      <w:pPr>
        <w:spacing w:after="0" w:line="240" w:lineRule="auto"/>
        <w:ind w:firstLine="709"/>
        <w:jc w:val="center"/>
        <w:rPr>
          <w:rFonts w:ascii="Times New Roman" w:eastAsia="Times New Roman" w:hAnsi="Times New Roman" w:cs="Times New Roman"/>
          <w:b/>
          <w:sz w:val="24"/>
          <w:szCs w:val="24"/>
        </w:rPr>
      </w:pPr>
      <w:r w:rsidRPr="00177DFC">
        <w:rPr>
          <w:rFonts w:ascii="Times New Roman" w:eastAsia="Times New Roman" w:hAnsi="Times New Roman" w:cs="Times New Roman"/>
          <w:b/>
          <w:sz w:val="24"/>
          <w:szCs w:val="24"/>
        </w:rPr>
        <w:t>Букварный период (</w:t>
      </w:r>
      <w:r w:rsidRPr="00177DFC">
        <w:rPr>
          <w:rFonts w:ascii="Times New Roman" w:eastAsia="Times New Roman" w:hAnsi="Times New Roman" w:cs="Times New Roman"/>
          <w:b/>
          <w:sz w:val="24"/>
          <w:szCs w:val="24"/>
          <w:lang w:val="en-US"/>
        </w:rPr>
        <w:t>III</w:t>
      </w:r>
      <w:r w:rsidRPr="00177DFC">
        <w:rPr>
          <w:rFonts w:ascii="Times New Roman" w:eastAsia="Times New Roman" w:hAnsi="Times New Roman" w:cs="Times New Roman"/>
          <w:b/>
          <w:sz w:val="24"/>
          <w:szCs w:val="24"/>
        </w:rPr>
        <w:t xml:space="preserve"> этап)</w:t>
      </w:r>
    </w:p>
    <w:p w:rsidR="008D66DC" w:rsidRPr="00177DFC" w:rsidRDefault="008D66DC" w:rsidP="008D66DC">
      <w:pPr>
        <w:spacing w:after="0" w:line="240" w:lineRule="auto"/>
        <w:ind w:firstLine="709"/>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 xml:space="preserve">Повторение звуков и букв. Изучение новых: д, й, ь, е, я, ю, ё, ц, ч, щ, ф, э, ъ. Подбор слов с заданными звуками и определение места его нахождения в слове (в начале и в конце слова). Образование и чтение открытых и закрытых слогов с твердыми и мягкими согласными в начале слога (ла, ли, лук, люк). </w:t>
      </w:r>
    </w:p>
    <w:p w:rsidR="008D66DC" w:rsidRPr="00177DFC" w:rsidRDefault="008D66DC" w:rsidP="008D66DC">
      <w:pPr>
        <w:spacing w:after="0" w:line="240" w:lineRule="auto"/>
        <w:ind w:firstLine="709"/>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Выделение в словах звуков в начале, в середине и в конце слова. Составление и чтение слов из усвоенных слоговых структур (пи-ла, гор-ка, мо-ло-ко). Послоговое чтение предложений и коротких текстов из букваря.</w:t>
      </w:r>
    </w:p>
    <w:p w:rsidR="008D66DC" w:rsidRPr="00177DFC" w:rsidRDefault="008D66DC" w:rsidP="008D66DC">
      <w:pPr>
        <w:spacing w:after="0" w:line="240" w:lineRule="auto"/>
        <w:ind w:firstLine="709"/>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 xml:space="preserve">Составление  из кассы слогов подписей из 2-3 слов под картинками. </w:t>
      </w:r>
    </w:p>
    <w:p w:rsidR="008D66DC" w:rsidRPr="00177DFC" w:rsidRDefault="008D66DC" w:rsidP="008D66DC">
      <w:pPr>
        <w:spacing w:after="0" w:line="240" w:lineRule="auto"/>
        <w:ind w:firstLine="709"/>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Работа с деформированными слогами: дополнение одной пропущенной буквы в односложных, двусложных словах с опорой на наглядность.</w:t>
      </w:r>
    </w:p>
    <w:p w:rsidR="008D66DC" w:rsidRPr="00177DFC" w:rsidRDefault="008D66DC" w:rsidP="008D66DC">
      <w:pPr>
        <w:spacing w:after="0" w:line="240" w:lineRule="auto"/>
        <w:ind w:firstLine="709"/>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 xml:space="preserve">Большая буква в начале предложения, точка в конце предложения. </w:t>
      </w:r>
    </w:p>
    <w:p w:rsidR="008D66DC" w:rsidRPr="00177DFC" w:rsidRDefault="008D66DC" w:rsidP="008D66DC">
      <w:pPr>
        <w:spacing w:after="0" w:line="240" w:lineRule="auto"/>
        <w:jc w:val="both"/>
        <w:rPr>
          <w:rFonts w:ascii="Times New Roman" w:eastAsia="Times New Roman" w:hAnsi="Times New Roman" w:cs="Times New Roman"/>
          <w:b/>
          <w:sz w:val="24"/>
          <w:szCs w:val="24"/>
        </w:rPr>
      </w:pPr>
      <w:r w:rsidRPr="00177DFC">
        <w:rPr>
          <w:rFonts w:ascii="Times New Roman" w:eastAsia="Times New Roman" w:hAnsi="Times New Roman" w:cs="Times New Roman"/>
          <w:b/>
          <w:sz w:val="24"/>
          <w:szCs w:val="24"/>
        </w:rPr>
        <w:t>Тематика.</w:t>
      </w:r>
    </w:p>
    <w:p w:rsidR="008D66DC" w:rsidRPr="00177DFC" w:rsidRDefault="008D66DC" w:rsidP="008D66DC">
      <w:pPr>
        <w:spacing w:after="0" w:line="240" w:lineRule="auto"/>
        <w:jc w:val="both"/>
        <w:rPr>
          <w:rFonts w:ascii="Times New Roman" w:eastAsia="Times New Roman" w:hAnsi="Times New Roman" w:cs="Times New Roman"/>
          <w:b/>
          <w:sz w:val="24"/>
          <w:szCs w:val="24"/>
        </w:rPr>
      </w:pPr>
      <w:r w:rsidRPr="00177DFC">
        <w:rPr>
          <w:rFonts w:ascii="Times New Roman" w:eastAsia="Times New Roman" w:hAnsi="Times New Roman" w:cs="Times New Roman"/>
          <w:b/>
          <w:sz w:val="24"/>
          <w:szCs w:val="24"/>
        </w:rPr>
        <w:t>Рекомендуемые произведения для прослушивания (могут быть изменены в соответствии с возможностями и особенностями учащихся):</w:t>
      </w:r>
    </w:p>
    <w:p w:rsidR="008D66DC" w:rsidRPr="00177DFC" w:rsidRDefault="008D66DC" w:rsidP="008D66DC">
      <w:pPr>
        <w:spacing w:after="0" w:line="240" w:lineRule="auto"/>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Русские народные сказки «Снегурочка», «Три медведя», «Лиса и заяц»</w:t>
      </w:r>
    </w:p>
    <w:p w:rsidR="008D66DC" w:rsidRPr="00177DFC" w:rsidRDefault="008D66DC" w:rsidP="008D66DC">
      <w:pPr>
        <w:spacing w:after="0" w:line="240" w:lineRule="auto"/>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И.Суриков «Детство»</w:t>
      </w:r>
    </w:p>
    <w:p w:rsidR="008D66DC" w:rsidRPr="00177DFC" w:rsidRDefault="008D66DC" w:rsidP="008D66DC">
      <w:pPr>
        <w:spacing w:after="0" w:line="240" w:lineRule="auto"/>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К.Ушинский «Солнце и Радуга»</w:t>
      </w:r>
    </w:p>
    <w:p w:rsidR="008D66DC" w:rsidRPr="00177DFC" w:rsidRDefault="008D66DC" w:rsidP="008D66DC">
      <w:pPr>
        <w:spacing w:after="0" w:line="240" w:lineRule="auto"/>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А.С.Пушкин  «Сказка о царе Салтане»</w:t>
      </w:r>
    </w:p>
    <w:p w:rsidR="008D66DC" w:rsidRPr="00177DFC" w:rsidRDefault="008D66DC" w:rsidP="008D66DC">
      <w:pPr>
        <w:spacing w:after="0" w:line="240" w:lineRule="auto"/>
        <w:jc w:val="both"/>
        <w:rPr>
          <w:rFonts w:ascii="Times New Roman" w:eastAsia="Times New Roman" w:hAnsi="Times New Roman" w:cs="Times New Roman"/>
          <w:b/>
          <w:sz w:val="24"/>
          <w:szCs w:val="24"/>
        </w:rPr>
      </w:pPr>
      <w:r w:rsidRPr="00177DFC">
        <w:rPr>
          <w:rFonts w:ascii="Times New Roman" w:eastAsia="Times New Roman" w:hAnsi="Times New Roman" w:cs="Times New Roman"/>
          <w:b/>
          <w:sz w:val="24"/>
          <w:szCs w:val="24"/>
        </w:rPr>
        <w:t>Отрывки из произведений для заучивания наизусть:</w:t>
      </w:r>
    </w:p>
    <w:p w:rsidR="008D66DC" w:rsidRPr="00177DFC" w:rsidRDefault="008D66DC" w:rsidP="008D66DC">
      <w:pPr>
        <w:spacing w:after="0" w:line="240" w:lineRule="auto"/>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Е.Трутнева «Улетает лето».</w:t>
      </w:r>
    </w:p>
    <w:p w:rsidR="008D66DC" w:rsidRPr="00177DFC" w:rsidRDefault="008D66DC" w:rsidP="008D66DC">
      <w:pPr>
        <w:spacing w:after="0" w:line="240" w:lineRule="auto"/>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М.Ивенсен «Листопад»</w:t>
      </w:r>
    </w:p>
    <w:p w:rsidR="008D66DC" w:rsidRPr="00177DFC" w:rsidRDefault="008D66DC" w:rsidP="008D66DC">
      <w:pPr>
        <w:spacing w:after="0" w:line="240" w:lineRule="auto"/>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И.Суриков «Детство»</w:t>
      </w:r>
    </w:p>
    <w:p w:rsidR="008D66DC" w:rsidRPr="00177DFC" w:rsidRDefault="008D66DC" w:rsidP="008D66DC">
      <w:pPr>
        <w:spacing w:after="0" w:line="240" w:lineRule="auto"/>
        <w:jc w:val="both"/>
        <w:rPr>
          <w:rFonts w:ascii="Times New Roman" w:eastAsia="Times New Roman" w:hAnsi="Times New Roman" w:cs="Times New Roman"/>
          <w:b/>
          <w:sz w:val="24"/>
          <w:szCs w:val="24"/>
        </w:rPr>
      </w:pPr>
      <w:r w:rsidRPr="00177DFC">
        <w:rPr>
          <w:rFonts w:ascii="Times New Roman" w:eastAsia="Times New Roman" w:hAnsi="Times New Roman" w:cs="Times New Roman"/>
          <w:b/>
          <w:sz w:val="24"/>
          <w:szCs w:val="24"/>
        </w:rPr>
        <w:t>Материал для самостоятельного чтения:</w:t>
      </w:r>
    </w:p>
    <w:p w:rsidR="008D66DC" w:rsidRPr="00177DFC" w:rsidRDefault="008D66DC" w:rsidP="008D66DC">
      <w:pPr>
        <w:spacing w:after="0" w:line="240" w:lineRule="auto"/>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Басни К.Ушинского</w:t>
      </w:r>
    </w:p>
    <w:p w:rsidR="00B74D4F" w:rsidRPr="00177DFC" w:rsidRDefault="00B74D4F" w:rsidP="008D66DC">
      <w:pPr>
        <w:spacing w:after="0" w:line="240" w:lineRule="auto"/>
        <w:jc w:val="both"/>
        <w:rPr>
          <w:rFonts w:ascii="Times New Roman" w:eastAsia="Times New Roman" w:hAnsi="Times New Roman" w:cs="Times New Roman"/>
          <w:sz w:val="24"/>
          <w:szCs w:val="24"/>
        </w:rPr>
      </w:pPr>
    </w:p>
    <w:p w:rsidR="004A2F64" w:rsidRPr="00094D26" w:rsidRDefault="00BB130C" w:rsidP="004A2F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2.2.3. </w:t>
      </w:r>
      <w:r w:rsidR="004A2F64" w:rsidRPr="00177DFC">
        <w:rPr>
          <w:rFonts w:ascii="Times New Roman" w:hAnsi="Times New Roman" w:cs="Times New Roman"/>
          <w:b/>
          <w:sz w:val="24"/>
          <w:szCs w:val="24"/>
        </w:rPr>
        <w:t>МАТЕМАТИКА (МАТЕМАТИЧЕСКИЕ ПРЕДСТАВЛЕНИЯ И КОНСТРУИРОВАНИЕ)</w:t>
      </w:r>
    </w:p>
    <w:p w:rsidR="00583302" w:rsidRPr="00177DFC" w:rsidRDefault="004A2F64" w:rsidP="00583302">
      <w:pPr>
        <w:spacing w:after="0"/>
        <w:ind w:left="-142"/>
        <w:jc w:val="center"/>
        <w:rPr>
          <w:rFonts w:ascii="Times New Roman" w:eastAsia="Times New Roman" w:hAnsi="Times New Roman" w:cs="Times New Roman"/>
          <w:b/>
          <w:sz w:val="24"/>
          <w:szCs w:val="24"/>
        </w:rPr>
      </w:pPr>
      <w:r w:rsidRPr="00177DFC">
        <w:rPr>
          <w:rFonts w:ascii="Times New Roman" w:eastAsia="Times New Roman" w:hAnsi="Times New Roman" w:cs="Times New Roman"/>
          <w:b/>
          <w:sz w:val="24"/>
          <w:szCs w:val="24"/>
        </w:rPr>
        <w:t>Пояснительная записка</w:t>
      </w:r>
      <w:r w:rsidR="00583302" w:rsidRPr="00177DFC">
        <w:rPr>
          <w:rFonts w:ascii="Times New Roman" w:eastAsia="Times New Roman" w:hAnsi="Times New Roman" w:cs="Times New Roman"/>
          <w:b/>
          <w:sz w:val="24"/>
          <w:szCs w:val="24"/>
        </w:rPr>
        <w:t>.</w:t>
      </w:r>
    </w:p>
    <w:p w:rsidR="00583302" w:rsidRPr="00177DFC" w:rsidRDefault="00583302" w:rsidP="00D12636">
      <w:pPr>
        <w:spacing w:after="0" w:line="240" w:lineRule="auto"/>
        <w:ind w:firstLine="567"/>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В ходе реализации задач учебного предмета «Математика» особое внимание обращается на практическую направленность знаний, умений и навыков, которые формируются у школьников классов с умеренной степенью умственной отсталости, сложным множественным дефектом для их социально - бытовой адаптации.</w:t>
      </w:r>
    </w:p>
    <w:p w:rsidR="00583302" w:rsidRPr="00177DFC" w:rsidRDefault="00583302" w:rsidP="00D12636">
      <w:pPr>
        <w:spacing w:after="0" w:line="240" w:lineRule="auto"/>
        <w:ind w:firstLine="567"/>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В ходе обучения выделяются следующие основные задачи:</w:t>
      </w:r>
    </w:p>
    <w:p w:rsidR="00583302" w:rsidRPr="00177DFC" w:rsidRDefault="00583302" w:rsidP="00D12636">
      <w:pPr>
        <w:spacing w:after="0" w:line="240" w:lineRule="auto"/>
        <w:ind w:firstLine="567"/>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w:t>
      </w:r>
      <w:r w:rsidRPr="00177DFC">
        <w:rPr>
          <w:rFonts w:ascii="Times New Roman" w:eastAsia="Times New Roman" w:hAnsi="Times New Roman" w:cs="Times New Roman"/>
          <w:sz w:val="24"/>
          <w:szCs w:val="24"/>
        </w:rPr>
        <w:tab/>
        <w:t>развитие элементарной, жизнеобеспечивающей ориентировки в пространственно - величинных, временных и количественных отношениях окружающей действительности;</w:t>
      </w:r>
    </w:p>
    <w:p w:rsidR="00583302" w:rsidRPr="00177DFC" w:rsidRDefault="00583302" w:rsidP="00D12636">
      <w:pPr>
        <w:spacing w:after="0" w:line="240" w:lineRule="auto"/>
        <w:ind w:firstLine="567"/>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w:t>
      </w:r>
      <w:r w:rsidRPr="00177DFC">
        <w:rPr>
          <w:rFonts w:ascii="Times New Roman" w:eastAsia="Times New Roman" w:hAnsi="Times New Roman" w:cs="Times New Roman"/>
          <w:sz w:val="24"/>
          <w:szCs w:val="24"/>
        </w:rPr>
        <w:tab/>
        <w:t>формирование практических навыков и умений в счете, вычислениях, измерении на наглядно представленном материале в бытовых ситуациях;</w:t>
      </w:r>
    </w:p>
    <w:p w:rsidR="00583302" w:rsidRPr="00177DFC" w:rsidRDefault="00583302" w:rsidP="00D12636">
      <w:pPr>
        <w:spacing w:after="0" w:line="240" w:lineRule="auto"/>
        <w:ind w:firstLine="567"/>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w:t>
      </w:r>
      <w:r w:rsidRPr="00177DFC">
        <w:rPr>
          <w:rFonts w:ascii="Times New Roman" w:eastAsia="Times New Roman" w:hAnsi="Times New Roman" w:cs="Times New Roman"/>
          <w:sz w:val="24"/>
          <w:szCs w:val="24"/>
        </w:rPr>
        <w:tab/>
        <w:t>формирование элементарных общеучебных умений;</w:t>
      </w:r>
    </w:p>
    <w:p w:rsidR="00583302" w:rsidRPr="00177DFC" w:rsidRDefault="00583302" w:rsidP="00D12636">
      <w:pPr>
        <w:spacing w:after="0" w:line="240" w:lineRule="auto"/>
        <w:ind w:firstLine="567"/>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w:t>
      </w:r>
      <w:r w:rsidRPr="00177DFC">
        <w:rPr>
          <w:rFonts w:ascii="Times New Roman" w:eastAsia="Times New Roman" w:hAnsi="Times New Roman" w:cs="Times New Roman"/>
          <w:sz w:val="24"/>
          <w:szCs w:val="24"/>
        </w:rPr>
        <w:tab/>
        <w:t>овладение элементарной терминологией, значимой для социально-бытовой ориентировки в окружающей действительности;</w:t>
      </w:r>
    </w:p>
    <w:p w:rsidR="00583302" w:rsidRPr="00177DFC" w:rsidRDefault="00583302" w:rsidP="00D12636">
      <w:pPr>
        <w:spacing w:after="0" w:line="240" w:lineRule="auto"/>
        <w:ind w:firstLine="567"/>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w:t>
      </w:r>
      <w:r w:rsidRPr="00177DFC">
        <w:rPr>
          <w:rFonts w:ascii="Times New Roman" w:eastAsia="Times New Roman" w:hAnsi="Times New Roman" w:cs="Times New Roman"/>
          <w:sz w:val="24"/>
          <w:szCs w:val="24"/>
        </w:rPr>
        <w:tab/>
        <w:t>развитие познавательных интересов жизнеобеспечивающего характера на основе ознакомления с бытовыми, здоровьесберегающими ситуациями, развитие наглядно-действенного мышления и элементов наглядно-образного и логического мышления;</w:t>
      </w:r>
    </w:p>
    <w:p w:rsidR="00583302" w:rsidRPr="00177DFC" w:rsidRDefault="00583302" w:rsidP="00D12636">
      <w:pPr>
        <w:spacing w:after="0" w:line="240" w:lineRule="auto"/>
        <w:ind w:firstLine="567"/>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w:t>
      </w:r>
      <w:r w:rsidRPr="00177DFC">
        <w:rPr>
          <w:rFonts w:ascii="Times New Roman" w:eastAsia="Times New Roman" w:hAnsi="Times New Roman" w:cs="Times New Roman"/>
          <w:sz w:val="24"/>
          <w:szCs w:val="24"/>
        </w:rPr>
        <w:tab/>
        <w:t>общее развитие учащихся с умеренной и тяжелой |умственной отсталостью.</w:t>
      </w:r>
    </w:p>
    <w:p w:rsidR="00583302" w:rsidRPr="00177DFC" w:rsidRDefault="00583302" w:rsidP="00D12636">
      <w:pPr>
        <w:spacing w:after="0" w:line="240" w:lineRule="auto"/>
        <w:ind w:firstLine="567"/>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Предмет «Математика» включает:</w:t>
      </w:r>
    </w:p>
    <w:p w:rsidR="00583302" w:rsidRPr="00177DFC" w:rsidRDefault="00583302" w:rsidP="00D12636">
      <w:pPr>
        <w:spacing w:after="0" w:line="240" w:lineRule="auto"/>
        <w:ind w:firstLine="567"/>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w:t>
      </w:r>
      <w:r w:rsidRPr="00177DFC">
        <w:rPr>
          <w:rFonts w:ascii="Times New Roman" w:eastAsia="Times New Roman" w:hAnsi="Times New Roman" w:cs="Times New Roman"/>
          <w:sz w:val="24"/>
          <w:szCs w:val="24"/>
        </w:rPr>
        <w:tab/>
        <w:t>ознакомительно-ориентировочные действия в предметно-развивающей среде;</w:t>
      </w:r>
    </w:p>
    <w:p w:rsidR="00583302" w:rsidRPr="00177DFC" w:rsidRDefault="00583302" w:rsidP="00D12636">
      <w:pPr>
        <w:spacing w:after="0" w:line="240" w:lineRule="auto"/>
        <w:ind w:firstLine="567"/>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lastRenderedPageBreak/>
        <w:t>—</w:t>
      </w:r>
      <w:r w:rsidRPr="00177DFC">
        <w:rPr>
          <w:rFonts w:ascii="Times New Roman" w:eastAsia="Times New Roman" w:hAnsi="Times New Roman" w:cs="Times New Roman"/>
          <w:sz w:val="24"/>
          <w:szCs w:val="24"/>
        </w:rPr>
        <w:tab/>
        <w:t>упражнения, игровые ситуации, игры со строительными материалами и дидактическими игрушками (сборно-разборными, мозаикой, палочками);</w:t>
      </w:r>
    </w:p>
    <w:p w:rsidR="00583302" w:rsidRPr="00177DFC" w:rsidRDefault="00583302" w:rsidP="00D12636">
      <w:pPr>
        <w:spacing w:after="0" w:line="240" w:lineRule="auto"/>
        <w:ind w:firstLine="567"/>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w:t>
      </w:r>
      <w:r w:rsidRPr="00177DFC">
        <w:rPr>
          <w:rFonts w:ascii="Times New Roman" w:eastAsia="Times New Roman" w:hAnsi="Times New Roman" w:cs="Times New Roman"/>
          <w:sz w:val="24"/>
          <w:szCs w:val="24"/>
        </w:rPr>
        <w:tab/>
        <w:t>игры и упражнения на ознакомление со свойствами и качествами конструктивных материалов и расположением их в пространстве;</w:t>
      </w:r>
    </w:p>
    <w:p w:rsidR="00583302" w:rsidRPr="00177DFC" w:rsidRDefault="00583302" w:rsidP="00D12636">
      <w:pPr>
        <w:spacing w:after="0" w:line="240" w:lineRule="auto"/>
        <w:ind w:firstLine="567"/>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w:t>
      </w:r>
      <w:r w:rsidRPr="00177DFC">
        <w:rPr>
          <w:rFonts w:ascii="Times New Roman" w:eastAsia="Times New Roman" w:hAnsi="Times New Roman" w:cs="Times New Roman"/>
          <w:sz w:val="24"/>
          <w:szCs w:val="24"/>
        </w:rPr>
        <w:tab/>
        <w:t>формирование количественных представлений;</w:t>
      </w:r>
    </w:p>
    <w:p w:rsidR="00583302" w:rsidRPr="00177DFC" w:rsidRDefault="00583302" w:rsidP="00D12636">
      <w:pPr>
        <w:spacing w:after="0" w:line="240" w:lineRule="auto"/>
        <w:ind w:firstLine="567"/>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w:t>
      </w:r>
      <w:r w:rsidRPr="00177DFC">
        <w:rPr>
          <w:rFonts w:ascii="Times New Roman" w:eastAsia="Times New Roman" w:hAnsi="Times New Roman" w:cs="Times New Roman"/>
          <w:sz w:val="24"/>
          <w:szCs w:val="24"/>
        </w:rPr>
        <w:tab/>
        <w:t>«чтение» и письмо цифр;</w:t>
      </w:r>
    </w:p>
    <w:p w:rsidR="00583302" w:rsidRPr="00177DFC" w:rsidRDefault="00583302" w:rsidP="00D12636">
      <w:pPr>
        <w:spacing w:after="0" w:line="240" w:lineRule="auto"/>
        <w:ind w:firstLine="567"/>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w:t>
      </w:r>
      <w:r w:rsidRPr="00177DFC">
        <w:rPr>
          <w:rFonts w:ascii="Times New Roman" w:eastAsia="Times New Roman" w:hAnsi="Times New Roman" w:cs="Times New Roman"/>
          <w:sz w:val="24"/>
          <w:szCs w:val="24"/>
        </w:rPr>
        <w:tab/>
        <w:t>формирование представлений о форме;</w:t>
      </w:r>
    </w:p>
    <w:p w:rsidR="00583302" w:rsidRPr="00177DFC" w:rsidRDefault="00583302" w:rsidP="00D12636">
      <w:pPr>
        <w:spacing w:after="0" w:line="240" w:lineRule="auto"/>
        <w:ind w:firstLine="567"/>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w:t>
      </w:r>
      <w:r w:rsidRPr="00177DFC">
        <w:rPr>
          <w:rFonts w:ascii="Times New Roman" w:eastAsia="Times New Roman" w:hAnsi="Times New Roman" w:cs="Times New Roman"/>
          <w:sz w:val="24"/>
          <w:szCs w:val="24"/>
        </w:rPr>
        <w:tab/>
        <w:t>формирование представлений о величине;</w:t>
      </w:r>
    </w:p>
    <w:p w:rsidR="00583302" w:rsidRPr="00177DFC" w:rsidRDefault="00583302" w:rsidP="00D12636">
      <w:pPr>
        <w:spacing w:after="0" w:line="240" w:lineRule="auto"/>
        <w:ind w:firstLine="567"/>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w:t>
      </w:r>
      <w:r w:rsidRPr="00177DFC">
        <w:rPr>
          <w:rFonts w:ascii="Times New Roman" w:eastAsia="Times New Roman" w:hAnsi="Times New Roman" w:cs="Times New Roman"/>
          <w:sz w:val="24"/>
          <w:szCs w:val="24"/>
        </w:rPr>
        <w:tab/>
        <w:t>формирование пространственно-временных представлений и ориентировок.</w:t>
      </w:r>
    </w:p>
    <w:p w:rsidR="00583302" w:rsidRPr="00177DFC" w:rsidRDefault="00583302" w:rsidP="00D12636">
      <w:pPr>
        <w:spacing w:after="0" w:line="240" w:lineRule="auto"/>
        <w:ind w:firstLine="567"/>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Большую роль в процессе формирования элементарных математических представлений у учащихся с умеренной и тяжелой умственной отсталостью, сложным множественным дефектом играет чувственное познание, на основе которого становится возможным обучить их элементарной бытовой деятельности и сформировать навыки невербального и доступного вербального речевого общения.</w:t>
      </w:r>
    </w:p>
    <w:p w:rsidR="00583302" w:rsidRPr="00177DFC" w:rsidRDefault="00583302" w:rsidP="00D12636">
      <w:pPr>
        <w:spacing w:after="0" w:line="240" w:lineRule="auto"/>
        <w:ind w:firstLine="567"/>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Содержание математического развития учащихся с умеренной и тяжелой степенью умственной отсталости, сложными множественными дефектами направлено на овладение в первую очередь «житейскими» понятиями, а также на создание условий для усвоения ими элементарных научных понятий. Элементарные научные  знания не являются самоцелью. Это лишь желаемый результат обучения, который может быть достигнут только если интеллектуальные возможности ребенка, состояние его здоровья позволяют сделать это.</w:t>
      </w:r>
    </w:p>
    <w:p w:rsidR="00583302" w:rsidRPr="00177DFC" w:rsidRDefault="00583302" w:rsidP="00D12636">
      <w:pPr>
        <w:spacing w:after="0" w:line="240" w:lineRule="auto"/>
        <w:ind w:firstLine="567"/>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Для обучения предмету «Математика» учащихся с умеренной и тяжелой степенью умственной отсталости, сложным множественным дефектом характерны индивидуальный и дифференцированный подход, значительно сниженный темп обучения, структурная простота содержания знаний, максимально возможная самостоятельность и активность ученика в процессе обучения, многократная повторяемость материала при небольшом увеличении объема и усложнении его.</w:t>
      </w:r>
    </w:p>
    <w:p w:rsidR="00583302" w:rsidRPr="00177DFC" w:rsidRDefault="00583302" w:rsidP="00D12636">
      <w:pPr>
        <w:spacing w:after="0" w:line="240" w:lineRule="auto"/>
        <w:ind w:firstLine="567"/>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Учебный процесс построен на основе образовательных ситуаций. Среди них наиболее активно используются уроки-занятия (чаще всего на интегрированной основе), экскурсии, наблюдения, специальные игровые упражнения и игры (отобразительные, подвижные, сюжетно-дидактические, конструктивные, строительно-конструктивные), коллективный труд, рисование.</w:t>
      </w:r>
    </w:p>
    <w:p w:rsidR="00583302" w:rsidRPr="00177DFC" w:rsidRDefault="00583302" w:rsidP="00D12636">
      <w:pPr>
        <w:shd w:val="clear" w:color="auto" w:fill="FFFFFF"/>
        <w:spacing w:after="0" w:line="240" w:lineRule="auto"/>
        <w:ind w:firstLine="567"/>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 xml:space="preserve">Обучение счету детей классов с умеренной и тяжелой степенью умственной отсталости, сложным множественным дефектом развития организуется на практической наглядной основе. Уроки счета необходимо обеспечить соответствующей системой наглядных пособий для фронтальной и индивидуальной работы учителя в классе, а также раздаточным дидактическим материалом для самостоятельных работ учащихся. </w:t>
      </w:r>
    </w:p>
    <w:p w:rsidR="00583302" w:rsidRPr="00177DFC" w:rsidRDefault="00583302" w:rsidP="00D12636">
      <w:pPr>
        <w:pStyle w:val="21"/>
        <w:ind w:firstLine="567"/>
        <w:rPr>
          <w:b w:val="0"/>
          <w:sz w:val="24"/>
        </w:rPr>
      </w:pPr>
      <w:r w:rsidRPr="00177DFC">
        <w:rPr>
          <w:b w:val="0"/>
          <w:sz w:val="24"/>
        </w:rPr>
        <w:t xml:space="preserve">Обучение счету глубоко умственно отсталых детей начинается с пропедевтического периода. Его содержание и основные задачи – развитие у учащихся интереса к учебным занятиям, выработка умения слушать учителя и выполнять его задания. Учащиеся должны научиться работать в коллективе, вести правильно тетрадь, работать с дидактическим материалом и наглядными пособиями. В этот период происходит формирование начальных пространственно-временных понятий, представлений о размере,  форме, цвете предметов окружающей среды (на доступном уровне восприятий). В этот период особое внимание уделяется развитию  общей и мелкой моторики.  </w:t>
      </w:r>
    </w:p>
    <w:p w:rsidR="00583302" w:rsidRPr="00177DFC" w:rsidRDefault="00583302" w:rsidP="00D12636">
      <w:pPr>
        <w:spacing w:after="0" w:line="240" w:lineRule="auto"/>
        <w:ind w:firstLine="567"/>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На уроках элементарного счета дети с тяжелыми нарушениями в развитии считают различные предметы, называют и записывают числа в пределах программного материала, решают простейшие задачи в одно действие, работают с монетами и с символами бумажных денег. Кроме того, учащиеся знакомятся с пространственными и временными представлениями, мерами длины и емкости, учатся распознавать некоторые геометрические фигуры.</w:t>
      </w:r>
    </w:p>
    <w:p w:rsidR="00583302" w:rsidRPr="00177DFC" w:rsidRDefault="00583302" w:rsidP="00D12636">
      <w:pPr>
        <w:pStyle w:val="21"/>
        <w:ind w:firstLine="567"/>
        <w:rPr>
          <w:b w:val="0"/>
          <w:sz w:val="24"/>
        </w:rPr>
      </w:pPr>
      <w:r w:rsidRPr="00177DFC">
        <w:rPr>
          <w:b w:val="0"/>
          <w:sz w:val="24"/>
        </w:rPr>
        <w:t>Занятия на уроках практического счета продуктивны в том случае, если они тесно связаны с другими учебными дисциплинами: развитием устной речи, предметно-</w:t>
      </w:r>
      <w:r w:rsidRPr="00177DFC">
        <w:rPr>
          <w:b w:val="0"/>
          <w:sz w:val="24"/>
        </w:rPr>
        <w:lastRenderedPageBreak/>
        <w:t xml:space="preserve">практической деятельностью, рисованием и особенно с занятиями по ручному и обслуживающему труду. </w:t>
      </w:r>
    </w:p>
    <w:p w:rsidR="00583302" w:rsidRPr="00177DFC" w:rsidRDefault="00583302" w:rsidP="00583302">
      <w:pPr>
        <w:spacing w:after="0" w:line="240" w:lineRule="auto"/>
        <w:ind w:left="-142"/>
        <w:jc w:val="center"/>
        <w:rPr>
          <w:rFonts w:ascii="Times New Roman" w:hAnsi="Times New Roman" w:cs="Times New Roman"/>
          <w:b/>
          <w:sz w:val="24"/>
          <w:szCs w:val="24"/>
        </w:rPr>
      </w:pPr>
      <w:r w:rsidRPr="00177DFC">
        <w:rPr>
          <w:rFonts w:ascii="Times New Roman" w:hAnsi="Times New Roman" w:cs="Times New Roman"/>
          <w:b/>
          <w:sz w:val="24"/>
          <w:szCs w:val="24"/>
          <w:lang w:val="en-US"/>
        </w:rPr>
        <w:t>III</w:t>
      </w:r>
      <w:r w:rsidRPr="00177DFC">
        <w:rPr>
          <w:rFonts w:ascii="Times New Roman" w:hAnsi="Times New Roman" w:cs="Times New Roman"/>
          <w:b/>
          <w:sz w:val="24"/>
          <w:szCs w:val="24"/>
        </w:rPr>
        <w:t xml:space="preserve"> класс</w:t>
      </w:r>
    </w:p>
    <w:p w:rsidR="00583302" w:rsidRPr="00177DFC" w:rsidRDefault="00583302" w:rsidP="00583302">
      <w:pPr>
        <w:spacing w:after="0" w:line="240" w:lineRule="auto"/>
        <w:ind w:left="-142"/>
        <w:jc w:val="both"/>
        <w:rPr>
          <w:rFonts w:ascii="Times New Roman" w:hAnsi="Times New Roman" w:cs="Times New Roman"/>
          <w:sz w:val="24"/>
          <w:szCs w:val="24"/>
        </w:rPr>
      </w:pPr>
      <w:r w:rsidRPr="00177DFC">
        <w:rPr>
          <w:rFonts w:ascii="Times New Roman" w:hAnsi="Times New Roman" w:cs="Times New Roman"/>
          <w:sz w:val="24"/>
          <w:szCs w:val="24"/>
        </w:rPr>
        <w:t xml:space="preserve">Повторение материала </w:t>
      </w:r>
      <w:r w:rsidRPr="00177DFC">
        <w:rPr>
          <w:rFonts w:ascii="Times New Roman" w:hAnsi="Times New Roman" w:cs="Times New Roman"/>
          <w:sz w:val="24"/>
          <w:szCs w:val="24"/>
          <w:lang w:val="en-US"/>
        </w:rPr>
        <w:t>II</w:t>
      </w:r>
      <w:r w:rsidRPr="00177DFC">
        <w:rPr>
          <w:rFonts w:ascii="Times New Roman" w:hAnsi="Times New Roman" w:cs="Times New Roman"/>
          <w:sz w:val="24"/>
          <w:szCs w:val="24"/>
        </w:rPr>
        <w:t xml:space="preserve"> класса.</w:t>
      </w:r>
    </w:p>
    <w:p w:rsidR="00583302" w:rsidRPr="00177DFC" w:rsidRDefault="00583302" w:rsidP="00583302">
      <w:pPr>
        <w:pStyle w:val="a3"/>
        <w:spacing w:after="0" w:line="240" w:lineRule="auto"/>
        <w:ind w:left="-142"/>
        <w:jc w:val="both"/>
        <w:rPr>
          <w:rFonts w:ascii="Times New Roman" w:hAnsi="Times New Roman" w:cs="Times New Roman"/>
          <w:sz w:val="24"/>
          <w:szCs w:val="24"/>
        </w:rPr>
      </w:pPr>
      <w:r w:rsidRPr="00177DFC">
        <w:rPr>
          <w:rFonts w:ascii="Times New Roman" w:hAnsi="Times New Roman" w:cs="Times New Roman"/>
          <w:sz w:val="24"/>
          <w:szCs w:val="24"/>
        </w:rPr>
        <w:t>Устная и письменная нумерация в пределах 8. Образование и запись чисел первого десятка. Счет прямой и обратный. Порядковый счет от заданного числа до заданного.</w:t>
      </w:r>
    </w:p>
    <w:p w:rsidR="00583302" w:rsidRPr="00177DFC" w:rsidRDefault="00583302" w:rsidP="00583302">
      <w:pPr>
        <w:spacing w:after="0" w:line="240" w:lineRule="auto"/>
        <w:ind w:left="-142"/>
        <w:jc w:val="both"/>
        <w:rPr>
          <w:rFonts w:ascii="Times New Roman" w:hAnsi="Times New Roman" w:cs="Times New Roman"/>
          <w:sz w:val="24"/>
          <w:szCs w:val="24"/>
        </w:rPr>
      </w:pPr>
      <w:r w:rsidRPr="00177DFC">
        <w:rPr>
          <w:rFonts w:ascii="Times New Roman" w:hAnsi="Times New Roman" w:cs="Times New Roman"/>
          <w:sz w:val="24"/>
          <w:szCs w:val="24"/>
        </w:rPr>
        <w:t>Сравнение чисел по величине в пределах 8.</w:t>
      </w:r>
    </w:p>
    <w:p w:rsidR="00583302" w:rsidRPr="00177DFC" w:rsidRDefault="00583302" w:rsidP="00583302">
      <w:pPr>
        <w:spacing w:after="0" w:line="240" w:lineRule="auto"/>
        <w:ind w:left="-142"/>
        <w:jc w:val="both"/>
        <w:rPr>
          <w:rFonts w:ascii="Times New Roman" w:hAnsi="Times New Roman" w:cs="Times New Roman"/>
          <w:sz w:val="24"/>
          <w:szCs w:val="24"/>
        </w:rPr>
      </w:pPr>
      <w:r w:rsidRPr="00177DFC">
        <w:rPr>
          <w:rFonts w:ascii="Times New Roman" w:hAnsi="Times New Roman" w:cs="Times New Roman"/>
          <w:sz w:val="24"/>
          <w:szCs w:val="24"/>
        </w:rPr>
        <w:t>Решение примеров в пределах 8. работа со счетами.</w:t>
      </w:r>
    </w:p>
    <w:p w:rsidR="00583302" w:rsidRPr="00177DFC" w:rsidRDefault="00583302" w:rsidP="00583302">
      <w:pPr>
        <w:spacing w:after="0" w:line="240" w:lineRule="auto"/>
        <w:ind w:left="-142"/>
        <w:jc w:val="both"/>
        <w:rPr>
          <w:rFonts w:ascii="Times New Roman" w:hAnsi="Times New Roman" w:cs="Times New Roman"/>
          <w:sz w:val="24"/>
          <w:szCs w:val="24"/>
        </w:rPr>
      </w:pPr>
      <w:r w:rsidRPr="00177DFC">
        <w:rPr>
          <w:rFonts w:ascii="Times New Roman" w:hAnsi="Times New Roman" w:cs="Times New Roman"/>
          <w:sz w:val="24"/>
          <w:szCs w:val="24"/>
        </w:rPr>
        <w:t>Решение задач на нахождение суммы и разности, запись слова «задача».</w:t>
      </w:r>
    </w:p>
    <w:p w:rsidR="00583302" w:rsidRPr="00177DFC" w:rsidRDefault="00583302" w:rsidP="00583302">
      <w:pPr>
        <w:spacing w:after="0" w:line="240" w:lineRule="auto"/>
        <w:ind w:left="-142"/>
        <w:jc w:val="both"/>
        <w:rPr>
          <w:rFonts w:ascii="Times New Roman" w:hAnsi="Times New Roman" w:cs="Times New Roman"/>
          <w:sz w:val="24"/>
          <w:szCs w:val="24"/>
        </w:rPr>
      </w:pPr>
      <w:r w:rsidRPr="00177DFC">
        <w:rPr>
          <w:rFonts w:ascii="Times New Roman" w:hAnsi="Times New Roman" w:cs="Times New Roman"/>
          <w:sz w:val="24"/>
          <w:szCs w:val="24"/>
        </w:rPr>
        <w:t>Меры стоимости. Знакомство с монетами в 2, 5 руб. Размен монет в 2, 5 руб. по 1 руб.</w:t>
      </w:r>
    </w:p>
    <w:p w:rsidR="00583302" w:rsidRPr="00177DFC" w:rsidRDefault="00583302" w:rsidP="00583302">
      <w:pPr>
        <w:spacing w:after="0" w:line="240" w:lineRule="auto"/>
        <w:ind w:left="-142"/>
        <w:jc w:val="both"/>
        <w:rPr>
          <w:rFonts w:ascii="Times New Roman" w:hAnsi="Times New Roman" w:cs="Times New Roman"/>
          <w:sz w:val="24"/>
          <w:szCs w:val="24"/>
        </w:rPr>
      </w:pPr>
      <w:r w:rsidRPr="00177DFC">
        <w:rPr>
          <w:rFonts w:ascii="Times New Roman" w:hAnsi="Times New Roman" w:cs="Times New Roman"/>
          <w:sz w:val="24"/>
          <w:szCs w:val="24"/>
        </w:rPr>
        <w:t>Временные понятия: неделя. Число дней,  их последовательность.</w:t>
      </w:r>
    </w:p>
    <w:p w:rsidR="00583302" w:rsidRPr="00177DFC" w:rsidRDefault="00583302" w:rsidP="00583302">
      <w:pPr>
        <w:spacing w:after="0" w:line="240" w:lineRule="auto"/>
        <w:ind w:left="-142"/>
        <w:jc w:val="both"/>
        <w:rPr>
          <w:rFonts w:ascii="Times New Roman" w:hAnsi="Times New Roman" w:cs="Times New Roman"/>
          <w:sz w:val="24"/>
          <w:szCs w:val="24"/>
        </w:rPr>
      </w:pPr>
      <w:r w:rsidRPr="00177DFC">
        <w:rPr>
          <w:rFonts w:ascii="Times New Roman" w:hAnsi="Times New Roman" w:cs="Times New Roman"/>
          <w:sz w:val="24"/>
          <w:szCs w:val="24"/>
        </w:rPr>
        <w:t>Геометрический материал: прямоугольник.</w:t>
      </w:r>
    </w:p>
    <w:p w:rsidR="00583302" w:rsidRPr="00177DFC" w:rsidRDefault="00583302" w:rsidP="00583302">
      <w:pPr>
        <w:spacing w:after="0" w:line="240" w:lineRule="auto"/>
        <w:ind w:left="-142"/>
        <w:jc w:val="both"/>
        <w:rPr>
          <w:rFonts w:ascii="Times New Roman" w:hAnsi="Times New Roman" w:cs="Times New Roman"/>
          <w:sz w:val="24"/>
          <w:szCs w:val="24"/>
        </w:rPr>
      </w:pPr>
      <w:r w:rsidRPr="00177DFC">
        <w:rPr>
          <w:rFonts w:ascii="Times New Roman" w:hAnsi="Times New Roman" w:cs="Times New Roman"/>
          <w:sz w:val="24"/>
          <w:szCs w:val="24"/>
        </w:rPr>
        <w:t>Обведение по шаблону прямоугольника.</w:t>
      </w:r>
    </w:p>
    <w:p w:rsidR="00583302" w:rsidRPr="00177DFC" w:rsidRDefault="00583302" w:rsidP="00583302">
      <w:pPr>
        <w:spacing w:after="0" w:line="240" w:lineRule="auto"/>
        <w:ind w:left="-142"/>
        <w:jc w:val="both"/>
        <w:rPr>
          <w:rFonts w:ascii="Times New Roman" w:hAnsi="Times New Roman" w:cs="Times New Roman"/>
          <w:sz w:val="24"/>
          <w:szCs w:val="24"/>
        </w:rPr>
      </w:pPr>
      <w:r w:rsidRPr="00177DFC">
        <w:rPr>
          <w:rFonts w:ascii="Times New Roman" w:hAnsi="Times New Roman" w:cs="Times New Roman"/>
          <w:sz w:val="24"/>
          <w:szCs w:val="24"/>
        </w:rPr>
        <w:t>Знакомство с линейкой. Отсчет от нуля. Проведение прямой линии через одну точку.</w:t>
      </w:r>
    </w:p>
    <w:p w:rsidR="00F402C4" w:rsidRPr="00177DFC" w:rsidRDefault="00F402C4" w:rsidP="00DE2069">
      <w:pPr>
        <w:pStyle w:val="a5"/>
        <w:jc w:val="center"/>
        <w:rPr>
          <w:rFonts w:ascii="Times New Roman" w:hAnsi="Times New Roman" w:cs="Times New Roman"/>
          <w:b/>
          <w:sz w:val="24"/>
          <w:szCs w:val="24"/>
        </w:rPr>
      </w:pPr>
    </w:p>
    <w:p w:rsidR="00615657" w:rsidRPr="00075653" w:rsidRDefault="00D35ED8" w:rsidP="006156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2.2.4.ОКРУЖАЮЩИЙ МИР</w:t>
      </w:r>
    </w:p>
    <w:p w:rsidR="00615657" w:rsidRPr="00075653" w:rsidRDefault="00615657" w:rsidP="00615657">
      <w:pPr>
        <w:spacing w:after="0" w:line="240" w:lineRule="auto"/>
        <w:ind w:firstLine="709"/>
        <w:jc w:val="center"/>
        <w:rPr>
          <w:rFonts w:ascii="Times New Roman" w:hAnsi="Times New Roman" w:cs="Times New Roman"/>
          <w:b/>
          <w:sz w:val="24"/>
          <w:szCs w:val="24"/>
        </w:rPr>
      </w:pPr>
      <w:r w:rsidRPr="00075653">
        <w:rPr>
          <w:rFonts w:ascii="Times New Roman" w:hAnsi="Times New Roman" w:cs="Times New Roman"/>
          <w:b/>
          <w:sz w:val="24"/>
          <w:szCs w:val="24"/>
        </w:rPr>
        <w:t>Пояснительная записка</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Речь учащихся с глубокой степенью умственной отстало</w:t>
      </w:r>
      <w:r>
        <w:rPr>
          <w:rFonts w:ascii="Times New Roman" w:hAnsi="Times New Roman" w:cs="Times New Roman"/>
          <w:sz w:val="24"/>
          <w:szCs w:val="24"/>
        </w:rPr>
        <w:t xml:space="preserve">сти </w:t>
      </w:r>
      <w:r w:rsidRPr="00075653">
        <w:rPr>
          <w:rFonts w:ascii="Times New Roman" w:hAnsi="Times New Roman" w:cs="Times New Roman"/>
          <w:sz w:val="24"/>
          <w:szCs w:val="24"/>
        </w:rPr>
        <w:t>исключительно скудна и дефектна, собственные высказывания детей отличаются крайней бедностью. Владеющие речью учащиеся ограничиваются выражением самых простых своих нужд и ощущений, употребляя короткие слова и фразы. Для их устной речи характерен резкий аграмматизм, то есть ошибки в грамматическом оформлении активной речи и в понимании значения грамматических конструкций. В их высказываниях часто отсутствуют склонения, спряжения и служебные части речи. Имея в запасе небольшое число слов, дети часто повторяют их или вторят чужим словам, от этого их речь получается с однообразными, повторными оборотами.</w:t>
      </w:r>
    </w:p>
    <w:p w:rsidR="00615657" w:rsidRPr="00075653" w:rsidRDefault="00615657" w:rsidP="00615657">
      <w:pPr>
        <w:spacing w:after="0" w:line="240" w:lineRule="auto"/>
        <w:jc w:val="both"/>
        <w:rPr>
          <w:rFonts w:ascii="Times New Roman" w:hAnsi="Times New Roman" w:cs="Times New Roman"/>
          <w:sz w:val="24"/>
          <w:szCs w:val="24"/>
        </w:rPr>
      </w:pPr>
      <w:r w:rsidRPr="00075653">
        <w:rPr>
          <w:rFonts w:ascii="Times New Roman" w:hAnsi="Times New Roman" w:cs="Times New Roman"/>
          <w:sz w:val="24"/>
          <w:szCs w:val="24"/>
        </w:rPr>
        <w:t xml:space="preserve">           Основной целью работы является формирование навыков коммуникации для удовлетворения индивидуальных потребностей учащихся с глубокой умственной отсталостью на основе формирования  представлений об окружающем мире и ориентации в среде.</w:t>
      </w:r>
    </w:p>
    <w:p w:rsidR="00615657" w:rsidRPr="00075653" w:rsidRDefault="00615657" w:rsidP="00615657">
      <w:pPr>
        <w:spacing w:after="0" w:line="240" w:lineRule="auto"/>
        <w:jc w:val="both"/>
        <w:rPr>
          <w:rFonts w:ascii="Times New Roman" w:hAnsi="Times New Roman" w:cs="Times New Roman"/>
          <w:sz w:val="24"/>
          <w:szCs w:val="24"/>
        </w:rPr>
      </w:pPr>
      <w:r w:rsidRPr="00075653">
        <w:rPr>
          <w:rFonts w:ascii="Times New Roman" w:hAnsi="Times New Roman" w:cs="Times New Roman"/>
          <w:sz w:val="24"/>
          <w:szCs w:val="24"/>
        </w:rPr>
        <w:t xml:space="preserve">            Структура учебного материала направлена на решение коррекционно-развивающих задач, предполагая работу по овладению элементарными способами общения, развитию процессов восприятия как основы для формирования различных видов и свойств речи, расширению представлений об окружающей действительности, обогащению словарного запаса и работу  над значением различных языковых единиц (слово, предложение, текст).</w:t>
      </w:r>
    </w:p>
    <w:p w:rsidR="00615657" w:rsidRPr="00075653" w:rsidRDefault="00615657" w:rsidP="00615657">
      <w:pPr>
        <w:spacing w:after="0" w:line="240" w:lineRule="auto"/>
        <w:jc w:val="both"/>
        <w:rPr>
          <w:rFonts w:ascii="Times New Roman" w:hAnsi="Times New Roman" w:cs="Times New Roman"/>
          <w:sz w:val="24"/>
          <w:szCs w:val="24"/>
        </w:rPr>
      </w:pPr>
      <w:r w:rsidRPr="00075653">
        <w:rPr>
          <w:rFonts w:ascii="Times New Roman" w:hAnsi="Times New Roman" w:cs="Times New Roman"/>
          <w:sz w:val="24"/>
          <w:szCs w:val="24"/>
        </w:rPr>
        <w:t xml:space="preserve">            Программа руководствуется следующими </w:t>
      </w:r>
      <w:r w:rsidRPr="00075653">
        <w:rPr>
          <w:rFonts w:ascii="Times New Roman" w:hAnsi="Times New Roman" w:cs="Times New Roman"/>
          <w:b/>
          <w:sz w:val="24"/>
          <w:szCs w:val="24"/>
        </w:rPr>
        <w:t>задачами</w:t>
      </w:r>
      <w:r w:rsidRPr="00075653">
        <w:rPr>
          <w:rFonts w:ascii="Times New Roman" w:hAnsi="Times New Roman" w:cs="Times New Roman"/>
          <w:sz w:val="24"/>
          <w:szCs w:val="24"/>
        </w:rPr>
        <w:t>:</w:t>
      </w:r>
    </w:p>
    <w:p w:rsidR="00615657" w:rsidRPr="00075653" w:rsidRDefault="00615657" w:rsidP="00615657">
      <w:pPr>
        <w:spacing w:after="0" w:line="240" w:lineRule="auto"/>
        <w:jc w:val="both"/>
        <w:rPr>
          <w:rFonts w:ascii="Times New Roman" w:hAnsi="Times New Roman" w:cs="Times New Roman"/>
          <w:sz w:val="24"/>
          <w:szCs w:val="24"/>
        </w:rPr>
      </w:pPr>
      <w:r w:rsidRPr="00075653">
        <w:rPr>
          <w:rFonts w:ascii="Times New Roman" w:hAnsi="Times New Roman" w:cs="Times New Roman"/>
          <w:sz w:val="24"/>
          <w:szCs w:val="24"/>
        </w:rPr>
        <w:t xml:space="preserve">         1. Развивать познавательную деятельность учащихся через уточнение и расширение представлений об окружающем мире.</w:t>
      </w:r>
    </w:p>
    <w:p w:rsidR="00615657" w:rsidRPr="00075653" w:rsidRDefault="00615657" w:rsidP="00615657">
      <w:pPr>
        <w:spacing w:after="0" w:line="240" w:lineRule="auto"/>
        <w:jc w:val="both"/>
        <w:rPr>
          <w:rFonts w:ascii="Times New Roman" w:hAnsi="Times New Roman" w:cs="Times New Roman"/>
          <w:sz w:val="24"/>
          <w:szCs w:val="24"/>
        </w:rPr>
      </w:pPr>
      <w:r w:rsidRPr="00075653">
        <w:rPr>
          <w:rFonts w:ascii="Times New Roman" w:hAnsi="Times New Roman" w:cs="Times New Roman"/>
          <w:sz w:val="24"/>
          <w:szCs w:val="24"/>
        </w:rPr>
        <w:t xml:space="preserve">         2. Развивать навыки коммуникации и общения в доступных видах социальных отношений.</w:t>
      </w:r>
    </w:p>
    <w:p w:rsidR="00615657" w:rsidRPr="00075653" w:rsidRDefault="00615657" w:rsidP="00615657">
      <w:pPr>
        <w:spacing w:after="0" w:line="240" w:lineRule="auto"/>
        <w:jc w:val="both"/>
        <w:rPr>
          <w:rFonts w:ascii="Times New Roman" w:hAnsi="Times New Roman" w:cs="Times New Roman"/>
          <w:sz w:val="24"/>
          <w:szCs w:val="24"/>
        </w:rPr>
      </w:pPr>
      <w:r w:rsidRPr="00075653">
        <w:rPr>
          <w:rFonts w:ascii="Times New Roman" w:hAnsi="Times New Roman" w:cs="Times New Roman"/>
          <w:sz w:val="24"/>
          <w:szCs w:val="24"/>
        </w:rPr>
        <w:t xml:space="preserve">         3. Развивать способность понимания обращенной речи и использования речи как средства коммуникации.</w:t>
      </w:r>
    </w:p>
    <w:p w:rsidR="00615657" w:rsidRPr="00075653" w:rsidRDefault="00615657" w:rsidP="00615657">
      <w:pPr>
        <w:spacing w:after="0" w:line="240" w:lineRule="auto"/>
        <w:jc w:val="both"/>
        <w:rPr>
          <w:rFonts w:ascii="Times New Roman" w:hAnsi="Times New Roman" w:cs="Times New Roman"/>
          <w:b/>
          <w:sz w:val="24"/>
          <w:szCs w:val="24"/>
        </w:rPr>
      </w:pPr>
      <w:r w:rsidRPr="00075653">
        <w:rPr>
          <w:rFonts w:ascii="Times New Roman" w:hAnsi="Times New Roman" w:cs="Times New Roman"/>
          <w:sz w:val="24"/>
          <w:szCs w:val="24"/>
        </w:rPr>
        <w:t xml:space="preserve">            Решению задач способствуют </w:t>
      </w:r>
      <w:r w:rsidRPr="00075653">
        <w:rPr>
          <w:rFonts w:ascii="Times New Roman" w:hAnsi="Times New Roman" w:cs="Times New Roman"/>
          <w:b/>
          <w:sz w:val="24"/>
          <w:szCs w:val="24"/>
        </w:rPr>
        <w:t>принципы:</w:t>
      </w:r>
    </w:p>
    <w:p w:rsidR="00615657" w:rsidRPr="00075653" w:rsidRDefault="00615657" w:rsidP="00615657">
      <w:pPr>
        <w:spacing w:after="0" w:line="240" w:lineRule="auto"/>
        <w:jc w:val="both"/>
        <w:rPr>
          <w:rFonts w:ascii="Times New Roman" w:hAnsi="Times New Roman" w:cs="Times New Roman"/>
          <w:sz w:val="24"/>
          <w:szCs w:val="24"/>
        </w:rPr>
      </w:pPr>
      <w:r w:rsidRPr="00075653">
        <w:rPr>
          <w:rFonts w:ascii="Times New Roman" w:hAnsi="Times New Roman" w:cs="Times New Roman"/>
          <w:sz w:val="24"/>
          <w:szCs w:val="24"/>
        </w:rPr>
        <w:t>1. Коммуникативная направленность обучения.</w:t>
      </w:r>
    </w:p>
    <w:p w:rsidR="00615657" w:rsidRPr="00075653" w:rsidRDefault="00615657" w:rsidP="00615657">
      <w:pPr>
        <w:spacing w:after="0" w:line="240" w:lineRule="auto"/>
        <w:jc w:val="both"/>
        <w:rPr>
          <w:rFonts w:ascii="Times New Roman" w:hAnsi="Times New Roman" w:cs="Times New Roman"/>
          <w:sz w:val="24"/>
          <w:szCs w:val="24"/>
        </w:rPr>
      </w:pPr>
      <w:r w:rsidRPr="00075653">
        <w:rPr>
          <w:rFonts w:ascii="Times New Roman" w:hAnsi="Times New Roman" w:cs="Times New Roman"/>
          <w:sz w:val="24"/>
          <w:szCs w:val="24"/>
        </w:rPr>
        <w:t>2. Единство развития речи и мышления.</w:t>
      </w:r>
    </w:p>
    <w:p w:rsidR="00615657" w:rsidRPr="00075653" w:rsidRDefault="00615657" w:rsidP="00615657">
      <w:pPr>
        <w:spacing w:after="0" w:line="240" w:lineRule="auto"/>
        <w:jc w:val="both"/>
        <w:rPr>
          <w:rFonts w:ascii="Times New Roman" w:hAnsi="Times New Roman" w:cs="Times New Roman"/>
          <w:sz w:val="24"/>
          <w:szCs w:val="24"/>
        </w:rPr>
      </w:pPr>
      <w:r w:rsidRPr="00075653">
        <w:rPr>
          <w:rFonts w:ascii="Times New Roman" w:hAnsi="Times New Roman" w:cs="Times New Roman"/>
          <w:sz w:val="24"/>
          <w:szCs w:val="24"/>
        </w:rPr>
        <w:t>3. Преемственность, реализуемая в линейной и концентрической формах.</w:t>
      </w:r>
    </w:p>
    <w:p w:rsidR="00615657" w:rsidRPr="00075653" w:rsidRDefault="00615657" w:rsidP="00615657">
      <w:pPr>
        <w:spacing w:after="0" w:line="240" w:lineRule="auto"/>
        <w:jc w:val="both"/>
        <w:rPr>
          <w:rFonts w:ascii="Times New Roman" w:hAnsi="Times New Roman" w:cs="Times New Roman"/>
          <w:sz w:val="24"/>
          <w:szCs w:val="24"/>
        </w:rPr>
      </w:pPr>
      <w:r w:rsidRPr="00075653">
        <w:rPr>
          <w:rFonts w:ascii="Times New Roman" w:hAnsi="Times New Roman" w:cs="Times New Roman"/>
          <w:sz w:val="24"/>
          <w:szCs w:val="24"/>
        </w:rPr>
        <w:t>4. Мотивация речевой деятельности учащихся.</w:t>
      </w:r>
    </w:p>
    <w:p w:rsidR="00615657" w:rsidRPr="00075653" w:rsidRDefault="00615657" w:rsidP="00615657">
      <w:pPr>
        <w:spacing w:after="0" w:line="240" w:lineRule="auto"/>
        <w:jc w:val="both"/>
        <w:rPr>
          <w:rFonts w:ascii="Times New Roman" w:hAnsi="Times New Roman" w:cs="Times New Roman"/>
          <w:sz w:val="24"/>
          <w:szCs w:val="24"/>
        </w:rPr>
      </w:pPr>
      <w:r w:rsidRPr="00075653">
        <w:rPr>
          <w:rFonts w:ascii="Times New Roman" w:hAnsi="Times New Roman" w:cs="Times New Roman"/>
          <w:sz w:val="24"/>
          <w:szCs w:val="24"/>
        </w:rPr>
        <w:t>5. Формирование чувства языка и опора на него в учебной деятельности детей.</w:t>
      </w:r>
    </w:p>
    <w:p w:rsidR="00615657" w:rsidRPr="00075653" w:rsidRDefault="00615657" w:rsidP="00615657">
      <w:pPr>
        <w:spacing w:after="0" w:line="240" w:lineRule="auto"/>
        <w:jc w:val="both"/>
        <w:rPr>
          <w:rFonts w:ascii="Times New Roman" w:hAnsi="Times New Roman" w:cs="Times New Roman"/>
          <w:sz w:val="24"/>
          <w:szCs w:val="24"/>
        </w:rPr>
      </w:pPr>
      <w:r w:rsidRPr="00075653">
        <w:rPr>
          <w:rFonts w:ascii="Times New Roman" w:hAnsi="Times New Roman" w:cs="Times New Roman"/>
          <w:sz w:val="24"/>
          <w:szCs w:val="24"/>
        </w:rPr>
        <w:t xml:space="preserve">            </w:t>
      </w:r>
      <w:r w:rsidRPr="00075653">
        <w:rPr>
          <w:rFonts w:ascii="Times New Roman" w:hAnsi="Times New Roman" w:cs="Times New Roman"/>
          <w:b/>
          <w:sz w:val="24"/>
          <w:szCs w:val="24"/>
        </w:rPr>
        <w:t>Основные методы</w:t>
      </w:r>
      <w:r w:rsidRPr="00075653">
        <w:rPr>
          <w:rFonts w:ascii="Times New Roman" w:hAnsi="Times New Roman" w:cs="Times New Roman"/>
          <w:sz w:val="24"/>
          <w:szCs w:val="24"/>
        </w:rPr>
        <w:t>:</w:t>
      </w:r>
    </w:p>
    <w:p w:rsidR="00615657" w:rsidRPr="00075653" w:rsidRDefault="00615657" w:rsidP="00615657">
      <w:pPr>
        <w:spacing w:after="0" w:line="240" w:lineRule="auto"/>
        <w:jc w:val="both"/>
        <w:rPr>
          <w:rFonts w:ascii="Times New Roman" w:hAnsi="Times New Roman" w:cs="Times New Roman"/>
          <w:sz w:val="24"/>
          <w:szCs w:val="24"/>
        </w:rPr>
      </w:pPr>
      <w:r w:rsidRPr="00075653">
        <w:rPr>
          <w:rFonts w:ascii="Times New Roman" w:hAnsi="Times New Roman" w:cs="Times New Roman"/>
          <w:sz w:val="24"/>
          <w:szCs w:val="24"/>
        </w:rPr>
        <w:t xml:space="preserve"> - словесные,</w:t>
      </w:r>
    </w:p>
    <w:p w:rsidR="00615657" w:rsidRPr="00075653" w:rsidRDefault="00615657" w:rsidP="00615657">
      <w:pPr>
        <w:spacing w:after="0" w:line="240" w:lineRule="auto"/>
        <w:jc w:val="both"/>
        <w:rPr>
          <w:rFonts w:ascii="Times New Roman" w:hAnsi="Times New Roman" w:cs="Times New Roman"/>
          <w:sz w:val="24"/>
          <w:szCs w:val="24"/>
        </w:rPr>
      </w:pPr>
      <w:r w:rsidRPr="00075653">
        <w:rPr>
          <w:rFonts w:ascii="Times New Roman" w:hAnsi="Times New Roman" w:cs="Times New Roman"/>
          <w:sz w:val="24"/>
          <w:szCs w:val="24"/>
        </w:rPr>
        <w:t xml:space="preserve"> - наглядные, объяснительно-иллюстративные,</w:t>
      </w:r>
    </w:p>
    <w:p w:rsidR="00615657" w:rsidRPr="00075653" w:rsidRDefault="00615657" w:rsidP="00615657">
      <w:pPr>
        <w:spacing w:after="0" w:line="240" w:lineRule="auto"/>
        <w:jc w:val="both"/>
        <w:rPr>
          <w:rFonts w:ascii="Times New Roman" w:hAnsi="Times New Roman" w:cs="Times New Roman"/>
          <w:sz w:val="24"/>
          <w:szCs w:val="24"/>
        </w:rPr>
      </w:pPr>
      <w:r w:rsidRPr="00075653">
        <w:rPr>
          <w:rFonts w:ascii="Times New Roman" w:hAnsi="Times New Roman" w:cs="Times New Roman"/>
          <w:sz w:val="24"/>
          <w:szCs w:val="24"/>
        </w:rPr>
        <w:t xml:space="preserve"> - практические, частично-поисковые, игровые.</w:t>
      </w:r>
    </w:p>
    <w:p w:rsidR="00615657" w:rsidRPr="00075653" w:rsidRDefault="00615657" w:rsidP="00615657">
      <w:pPr>
        <w:spacing w:after="0" w:line="240" w:lineRule="auto"/>
        <w:jc w:val="both"/>
        <w:rPr>
          <w:rFonts w:ascii="Times New Roman" w:hAnsi="Times New Roman" w:cs="Times New Roman"/>
          <w:b/>
          <w:sz w:val="24"/>
          <w:szCs w:val="24"/>
        </w:rPr>
      </w:pPr>
      <w:r w:rsidRPr="00075653">
        <w:rPr>
          <w:rFonts w:ascii="Times New Roman" w:hAnsi="Times New Roman" w:cs="Times New Roman"/>
          <w:sz w:val="24"/>
          <w:szCs w:val="24"/>
        </w:rPr>
        <w:lastRenderedPageBreak/>
        <w:t xml:space="preserve">            </w:t>
      </w:r>
      <w:r w:rsidRPr="00075653">
        <w:rPr>
          <w:rFonts w:ascii="Times New Roman" w:hAnsi="Times New Roman" w:cs="Times New Roman"/>
          <w:b/>
          <w:sz w:val="24"/>
          <w:szCs w:val="24"/>
        </w:rPr>
        <w:t>Формы:</w:t>
      </w:r>
    </w:p>
    <w:p w:rsidR="00615657" w:rsidRPr="00075653" w:rsidRDefault="00615657" w:rsidP="00615657">
      <w:pPr>
        <w:spacing w:after="0" w:line="240" w:lineRule="auto"/>
        <w:jc w:val="both"/>
        <w:rPr>
          <w:rFonts w:ascii="Times New Roman" w:hAnsi="Times New Roman" w:cs="Times New Roman"/>
          <w:sz w:val="24"/>
          <w:szCs w:val="24"/>
        </w:rPr>
      </w:pPr>
      <w:r w:rsidRPr="00075653">
        <w:rPr>
          <w:rFonts w:ascii="Times New Roman" w:hAnsi="Times New Roman" w:cs="Times New Roman"/>
          <w:sz w:val="24"/>
          <w:szCs w:val="24"/>
        </w:rPr>
        <w:t xml:space="preserve"> -основной формой является урок, кроме того, программой предусмотрено проведение экскурсий и практических занятий.   </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Для того чтобы научить глубоко умственно отсталых детей правильно  употреблять слова, уметь отвечать на вопросы, выражать словами свои желания, передавать содержание несложных рассказов и картинок с простым сюжетом, необходимы специальные систематические занятия по развитию речи. В процессе их проведения решается комплекс речевых задач, направленных на освоение школьниками с глубоким интеллектуальным недоразвитием навыков и умений коммуникативного общения.</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 xml:space="preserve">Дети с глубокой </w:t>
      </w:r>
      <w:r>
        <w:rPr>
          <w:rFonts w:ascii="Times New Roman" w:hAnsi="Times New Roman" w:cs="Times New Roman"/>
          <w:sz w:val="24"/>
          <w:szCs w:val="24"/>
        </w:rPr>
        <w:t>умственной отсталостью</w:t>
      </w:r>
      <w:r w:rsidRPr="00075653">
        <w:rPr>
          <w:rFonts w:ascii="Times New Roman" w:hAnsi="Times New Roman" w:cs="Times New Roman"/>
          <w:sz w:val="24"/>
          <w:szCs w:val="24"/>
        </w:rPr>
        <w:t xml:space="preserve"> должны   уметь назвать (показать) то, что они видят в классе, в игровой комнате, в спальне и т.д. Чтобы ускорить развитие речи плохо говорящих детей, необходимо побуждать их повторять слова учителя. Занятия по развитию речи целесообразно проводить с использованием игр, требующих вопросов и ответов («речевые игры»). Это оживляет занятия, пробуждает у детей интерес к ним.</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 xml:space="preserve">Каждый урок по </w:t>
      </w:r>
      <w:r>
        <w:rPr>
          <w:rFonts w:ascii="Times New Roman" w:hAnsi="Times New Roman" w:cs="Times New Roman"/>
          <w:sz w:val="24"/>
          <w:szCs w:val="24"/>
        </w:rPr>
        <w:t>окружающему миру</w:t>
      </w:r>
      <w:r w:rsidRPr="00075653">
        <w:rPr>
          <w:rFonts w:ascii="Times New Roman" w:hAnsi="Times New Roman" w:cs="Times New Roman"/>
          <w:sz w:val="24"/>
          <w:szCs w:val="24"/>
        </w:rPr>
        <w:t xml:space="preserve"> должен быть посвящен одной какой-нибудь теме, взятой из окружающей действительности, при этом количество новых слов, сообщаемом на одном уроке, должно быть ограниченно, в противном случае воспитанники их не запомнят.</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Нужно всячески стараться, чтобы дети умели оформить словесно свои желания и действия. С этой целью нужно ввести разучивание простейших фраз-просьб, фраз притязаний и их выполнение.</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Занятия должны быть направлены не на механическое заучивание детьми новых слов и оборотов речи, а на то, чтобы эти слова способствовали осмыслению практического опыта, приобретенного детьми на предметных уроках и экскурсиях.</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 xml:space="preserve">В классах для обучения и воспитания детей с глубокой </w:t>
      </w:r>
      <w:r>
        <w:rPr>
          <w:rFonts w:ascii="Times New Roman" w:hAnsi="Times New Roman" w:cs="Times New Roman"/>
          <w:sz w:val="24"/>
          <w:szCs w:val="24"/>
        </w:rPr>
        <w:t>умственной отсталостью</w:t>
      </w:r>
      <w:r w:rsidRPr="00075653">
        <w:rPr>
          <w:rFonts w:ascii="Times New Roman" w:hAnsi="Times New Roman" w:cs="Times New Roman"/>
          <w:sz w:val="24"/>
          <w:szCs w:val="24"/>
        </w:rPr>
        <w:t xml:space="preserve"> и/или сложным множественным дефектом даются первоначальные сведения о живой и неживой природе.</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 xml:space="preserve">Задача состоит не только в том, чтобы дать определенные знания и навыки, но и в том, чтобы развивать умственно отсталых детей, научить их использовать полученные знания в практической деятельности. Ознакомление с жизнью растений и животных учащиеся получают на предметных уроках, экскурсиях, практических занятиях. Дети ведут наблюдения за жизнью растений и животных, изменениями в природе и трудом людей (в зависимости от местных условий необходимо изучать наиболее типичных представителей растительного и животного мира, например, в районах севера – оленя, в Средней Азии – верблюд и т.д.). </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На уроках и экскурсиях учащиеся знакомятся с объектами на основе непосредственных чувственных восприятий. Наблюдая предметы и явления, дети учатся анализировать, находить сходства и различия, делать простейшие выводы и обобщения.</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Экскурсии представляют собой учебные занятия, во время которых учащиеся знакомятся с предметами и явлениями в естественной обстановке. Наблюдения во время экскурсий завершаются сбором материала для оформления в виде коллекций, гербариев и рисунков в тетрадях. Этот природный материал может быть использован на уроках ручного труда, арифметики, рисования и на других уроках.</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Практические работы помогают закреплению определенных умений и навыков. Для развития различных органов чувств полезно заниматься лепкой из глины или пластилина, изображать предметы в виде рисунков и аппликаций. Большую помощь в изучении материала окажут различные наглядные пособия, показ кино- и диафильмов.</w:t>
      </w:r>
    </w:p>
    <w:p w:rsidR="00615657"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 xml:space="preserve">Экскурсии, наблюдения, практические работы развивают память, речь, внимание, наблюдательность, логическое мышление детей. Уроки, построенные на непосредственном знакомстве с живыми предметами и явлениями природы, возбуждают у умственно отсталых детей интерес, стимулируют к деятельности. Эти уроки способствуют развитию коррекции личности школьника и необходимы в жизни.   </w:t>
      </w:r>
    </w:p>
    <w:p w:rsidR="00615657" w:rsidRPr="00075653" w:rsidRDefault="00615657" w:rsidP="006156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Обучающиеся со сложным дефектом развития изучают ту же тематику, что и обучающиеся с умеренной и тяжелой степенью умственной отсталости, но в более простой форме. Неречевые дети показывают с помощью жестов на иллюстрациях изученные предметы и явления окружающей действительности.</w:t>
      </w:r>
    </w:p>
    <w:p w:rsidR="00615657" w:rsidRPr="00075653" w:rsidRDefault="00615657" w:rsidP="00615657">
      <w:pPr>
        <w:spacing w:after="0" w:line="240" w:lineRule="auto"/>
        <w:jc w:val="both"/>
        <w:rPr>
          <w:rFonts w:ascii="Times New Roman" w:hAnsi="Times New Roman" w:cs="Times New Roman"/>
          <w:sz w:val="24"/>
          <w:szCs w:val="24"/>
        </w:rPr>
      </w:pPr>
    </w:p>
    <w:p w:rsidR="00615657" w:rsidRPr="00075653" w:rsidRDefault="00854D01" w:rsidP="00615657">
      <w:pPr>
        <w:spacing w:after="0" w:line="240" w:lineRule="auto"/>
        <w:ind w:firstLine="709"/>
        <w:jc w:val="center"/>
        <w:rPr>
          <w:rFonts w:ascii="Times New Roman" w:hAnsi="Times New Roman" w:cs="Times New Roman"/>
          <w:b/>
          <w:sz w:val="24"/>
          <w:szCs w:val="24"/>
        </w:rPr>
      </w:pPr>
      <w:r w:rsidRPr="00094D26">
        <w:rPr>
          <w:rFonts w:ascii="Times New Roman" w:hAnsi="Times New Roman" w:cs="Times New Roman"/>
          <w:b/>
          <w:sz w:val="24"/>
          <w:szCs w:val="24"/>
        </w:rPr>
        <w:t>3</w:t>
      </w:r>
      <w:r w:rsidR="00615657" w:rsidRPr="00075653">
        <w:rPr>
          <w:rFonts w:ascii="Times New Roman" w:hAnsi="Times New Roman" w:cs="Times New Roman"/>
          <w:b/>
          <w:sz w:val="24"/>
          <w:szCs w:val="24"/>
        </w:rPr>
        <w:t xml:space="preserve"> класс  </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 xml:space="preserve">Повторение материала </w:t>
      </w:r>
      <w:r w:rsidRPr="00075653">
        <w:rPr>
          <w:rFonts w:ascii="Times New Roman" w:hAnsi="Times New Roman" w:cs="Times New Roman"/>
          <w:sz w:val="24"/>
          <w:szCs w:val="24"/>
          <w:lang w:val="en-US"/>
        </w:rPr>
        <w:t>II</w:t>
      </w:r>
      <w:r w:rsidRPr="00075653">
        <w:rPr>
          <w:rFonts w:ascii="Times New Roman" w:hAnsi="Times New Roman" w:cs="Times New Roman"/>
          <w:sz w:val="24"/>
          <w:szCs w:val="24"/>
        </w:rPr>
        <w:t xml:space="preserve"> класса. </w:t>
      </w:r>
    </w:p>
    <w:p w:rsidR="00615657" w:rsidRPr="00075653" w:rsidRDefault="00615657" w:rsidP="00615657">
      <w:pPr>
        <w:spacing w:after="0" w:line="240" w:lineRule="auto"/>
        <w:jc w:val="both"/>
        <w:rPr>
          <w:rFonts w:ascii="Times New Roman" w:hAnsi="Times New Roman" w:cs="Times New Roman"/>
          <w:sz w:val="24"/>
          <w:szCs w:val="24"/>
        </w:rPr>
      </w:pPr>
      <w:r w:rsidRPr="00075653">
        <w:rPr>
          <w:rFonts w:ascii="Times New Roman" w:hAnsi="Times New Roman" w:cs="Times New Roman"/>
          <w:sz w:val="24"/>
          <w:szCs w:val="24"/>
        </w:rPr>
        <w:t xml:space="preserve">            Расширение словаря и работа над фразой.</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Краткие беседы о назначении предметов обихода.</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Умение заканчивать начатую учителем фразу, с ответом на вопросы: «Что? Чем? Куда? Где? Что делает?»</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Например: Саша чистит (что?) зубы. Вова идет (куда?) домой.</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Упражнения на построение предложений по вопросам учителя на пройденные темы.</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Умение строить предложения с предлогами «у», «около», «за», «над», «под», выражающими пространственное отношение предметов.</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Закрепление умения осуществлять простейшую классификацию предметов по словесной инструкции с опорой на наглядность.</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Тематика:</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Овощи (картофель, капуста). Употребление этих овощей в пищу.</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Арбуз. Цвет, величина, форма, вкус.</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Деревья (береза, тополь). Распознавание.</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Части дерева: корень, ствол, ветви, листья. Листья распускаются из почек.</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Комнатные растения (бегония). Название. Распознавание.</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Цветы (одуванчик, ромашка). Название. Распознавание.</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Домашние животные (корова, лошадь). Где живут, чем питаются, какую пользу приносят человеку. Сравнение коровы и лошади по внешнему виду.</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Дикие животные (еж, белка). Части тела, чем питаются, как передвигаются. Сравнение с домашними животными.</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 xml:space="preserve">Птицы (воробей, ворона). Дополнение к пройденному во 2 классе: какую пользу приносят человеку. </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Грач. Внешний вид. Какую пользу приносит человеку.</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Насекомые (стрекоза, бабочка). Внешний вид этих насекомых, где живут, сходство и различие, название.</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Наблюдение за сезонными изменениями в природе.</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Лето: солнечные, жаркие дни, зеленые листья на деревьях, цветение трав, сбор ягод и грибов.</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Осень: пасмурные дни, похолодание, холодные дожди, листопад.</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Зима: морозы, метели.</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Весна: таяние снега и льда, первые весенние цветы. Ведение календаря погоды.</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Практическая работа. Сезонные работы в саду, на огороде. Работа в живом уголке: наблюдение за распусканием листьев, срезанной ветки тополя.</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Экскурсии в парк, лес для наблюдения за осенними, зимними и весенними изменениями в природе.</w:t>
      </w:r>
    </w:p>
    <w:p w:rsidR="00615657" w:rsidRPr="00075653" w:rsidRDefault="00615657" w:rsidP="00615657">
      <w:pPr>
        <w:spacing w:after="0" w:line="240" w:lineRule="auto"/>
        <w:ind w:firstLine="709"/>
        <w:jc w:val="both"/>
        <w:rPr>
          <w:rFonts w:ascii="Times New Roman" w:hAnsi="Times New Roman" w:cs="Times New Roman"/>
          <w:sz w:val="24"/>
          <w:szCs w:val="24"/>
        </w:rPr>
      </w:pPr>
      <w:r w:rsidRPr="00075653">
        <w:rPr>
          <w:rFonts w:ascii="Times New Roman" w:hAnsi="Times New Roman" w:cs="Times New Roman"/>
          <w:sz w:val="24"/>
          <w:szCs w:val="24"/>
        </w:rPr>
        <w:t>Просмотр диафильмов: «Лето», «Зима пришла», «Весна».</w:t>
      </w:r>
    </w:p>
    <w:p w:rsidR="00A160BA" w:rsidRPr="00177DFC" w:rsidRDefault="00A160BA" w:rsidP="00895F90">
      <w:pPr>
        <w:spacing w:after="0" w:line="240" w:lineRule="auto"/>
        <w:rPr>
          <w:rFonts w:ascii="Times New Roman" w:hAnsi="Times New Roman" w:cs="Times New Roman"/>
          <w:b/>
          <w:sz w:val="24"/>
          <w:szCs w:val="24"/>
        </w:rPr>
      </w:pPr>
    </w:p>
    <w:p w:rsidR="0071643C" w:rsidRDefault="00D35ED8" w:rsidP="0071643C">
      <w:pPr>
        <w:pStyle w:val="a5"/>
        <w:jc w:val="center"/>
        <w:rPr>
          <w:rFonts w:ascii="Times New Roman" w:hAnsi="Times New Roman" w:cs="Times New Roman"/>
          <w:b/>
          <w:sz w:val="24"/>
          <w:szCs w:val="24"/>
        </w:rPr>
      </w:pPr>
      <w:r>
        <w:rPr>
          <w:rFonts w:ascii="Times New Roman" w:hAnsi="Times New Roman" w:cs="Times New Roman"/>
          <w:b/>
          <w:sz w:val="24"/>
          <w:szCs w:val="24"/>
        </w:rPr>
        <w:t xml:space="preserve">2.2.5. </w:t>
      </w:r>
      <w:r w:rsidR="0071643C" w:rsidRPr="00177DFC">
        <w:rPr>
          <w:rFonts w:ascii="Times New Roman" w:hAnsi="Times New Roman" w:cs="Times New Roman"/>
          <w:b/>
          <w:sz w:val="24"/>
          <w:szCs w:val="24"/>
        </w:rPr>
        <w:t>МУЗЫКА</w:t>
      </w:r>
    </w:p>
    <w:p w:rsidR="00DE2069" w:rsidRPr="00094D26" w:rsidRDefault="00DE2069" w:rsidP="00094D26">
      <w:pPr>
        <w:pStyle w:val="a5"/>
        <w:jc w:val="center"/>
        <w:rPr>
          <w:rFonts w:ascii="Times New Roman" w:hAnsi="Times New Roman" w:cs="Times New Roman"/>
          <w:sz w:val="24"/>
          <w:szCs w:val="24"/>
        </w:rPr>
      </w:pPr>
      <w:r w:rsidRPr="00177DFC">
        <w:rPr>
          <w:rFonts w:ascii="Times New Roman" w:hAnsi="Times New Roman" w:cs="Times New Roman"/>
          <w:sz w:val="24"/>
          <w:szCs w:val="24"/>
        </w:rPr>
        <w:t>Пояснительная записка.</w:t>
      </w:r>
    </w:p>
    <w:p w:rsidR="00DE2069" w:rsidRPr="00177DFC" w:rsidRDefault="00DE2069" w:rsidP="00094D26">
      <w:pPr>
        <w:spacing w:after="0" w:line="240" w:lineRule="auto"/>
        <w:ind w:firstLine="567"/>
        <w:jc w:val="both"/>
        <w:rPr>
          <w:rFonts w:ascii="Times New Roman" w:hAnsi="Times New Roman" w:cs="Times New Roman"/>
          <w:sz w:val="24"/>
          <w:szCs w:val="24"/>
        </w:rPr>
      </w:pPr>
      <w:r w:rsidRPr="00177DFC">
        <w:rPr>
          <w:rFonts w:ascii="Times New Roman" w:hAnsi="Times New Roman" w:cs="Times New Roman"/>
          <w:sz w:val="24"/>
          <w:szCs w:val="24"/>
        </w:rPr>
        <w:t>В основу настоящей программы положена система музыкальных занятий, направленных на коррекцию недостатков эмоционально-волевой сферы и познавательной деятельности глубоко умственно отсталых детей.</w:t>
      </w:r>
    </w:p>
    <w:p w:rsidR="009E62A9" w:rsidRPr="00177DFC" w:rsidRDefault="009E62A9" w:rsidP="009E62A9">
      <w:pPr>
        <w:pStyle w:val="a5"/>
        <w:jc w:val="both"/>
        <w:rPr>
          <w:rFonts w:ascii="Times New Roman" w:hAnsi="Times New Roman" w:cs="Times New Roman"/>
          <w:sz w:val="24"/>
          <w:szCs w:val="24"/>
        </w:rPr>
      </w:pPr>
      <w:r w:rsidRPr="00FA7F57">
        <w:rPr>
          <w:rFonts w:ascii="Times New Roman" w:hAnsi="Times New Roman" w:cs="Times New Roman"/>
          <w:i/>
          <w:sz w:val="24"/>
          <w:szCs w:val="24"/>
        </w:rPr>
        <w:lastRenderedPageBreak/>
        <w:t xml:space="preserve">Целью </w:t>
      </w:r>
      <w:r w:rsidRPr="00177DFC">
        <w:rPr>
          <w:rFonts w:ascii="Times New Roman" w:hAnsi="Times New Roman" w:cs="Times New Roman"/>
          <w:sz w:val="24"/>
          <w:szCs w:val="24"/>
        </w:rPr>
        <w:t>музыкального воспитания является развитие музыкальности обучающихся, овладение детьми общей (речевой, музыкальной) культурой, воспитание эстетических чувств  учащихся, духовно-нравственное воспитание.</w:t>
      </w:r>
    </w:p>
    <w:p w:rsidR="009E62A9" w:rsidRPr="00177DFC" w:rsidRDefault="009E62A9" w:rsidP="009E62A9">
      <w:pPr>
        <w:pStyle w:val="a5"/>
        <w:rPr>
          <w:rFonts w:ascii="Times New Roman" w:hAnsi="Times New Roman" w:cs="Times New Roman"/>
          <w:sz w:val="24"/>
          <w:szCs w:val="24"/>
        </w:rPr>
      </w:pPr>
      <w:r w:rsidRPr="00177DFC">
        <w:rPr>
          <w:rFonts w:ascii="Times New Roman" w:hAnsi="Times New Roman" w:cs="Times New Roman"/>
          <w:sz w:val="24"/>
          <w:szCs w:val="24"/>
        </w:rPr>
        <w:t>Исходя из целей музыкального воспитания, выделяется комплекс задач.</w:t>
      </w:r>
    </w:p>
    <w:p w:rsidR="009E62A9" w:rsidRPr="00177DFC" w:rsidRDefault="009E62A9" w:rsidP="009E62A9">
      <w:pPr>
        <w:pStyle w:val="a5"/>
        <w:rPr>
          <w:rFonts w:ascii="Times New Roman" w:hAnsi="Times New Roman" w:cs="Times New Roman"/>
          <w:sz w:val="24"/>
          <w:szCs w:val="24"/>
        </w:rPr>
      </w:pPr>
    </w:p>
    <w:p w:rsidR="009E62A9" w:rsidRPr="00FA7F57" w:rsidRDefault="009E62A9" w:rsidP="009E62A9">
      <w:pPr>
        <w:pStyle w:val="a5"/>
        <w:jc w:val="both"/>
        <w:rPr>
          <w:rFonts w:ascii="Times New Roman" w:hAnsi="Times New Roman" w:cs="Times New Roman"/>
          <w:i/>
          <w:sz w:val="24"/>
          <w:szCs w:val="24"/>
        </w:rPr>
      </w:pPr>
      <w:r w:rsidRPr="00FA7F57">
        <w:rPr>
          <w:rFonts w:ascii="Times New Roman" w:hAnsi="Times New Roman" w:cs="Times New Roman"/>
          <w:i/>
          <w:sz w:val="24"/>
          <w:szCs w:val="24"/>
        </w:rPr>
        <w:t>Задачи образовательные:</w:t>
      </w:r>
    </w:p>
    <w:p w:rsidR="009E62A9" w:rsidRPr="00177DFC" w:rsidRDefault="009E62A9" w:rsidP="009E62A9">
      <w:pPr>
        <w:pStyle w:val="a5"/>
        <w:jc w:val="both"/>
        <w:rPr>
          <w:rFonts w:ascii="Times New Roman" w:hAnsi="Times New Roman" w:cs="Times New Roman"/>
          <w:sz w:val="24"/>
          <w:szCs w:val="24"/>
        </w:rPr>
      </w:pPr>
      <w:r w:rsidRPr="00177DFC">
        <w:rPr>
          <w:rFonts w:ascii="Times New Roman" w:hAnsi="Times New Roman" w:cs="Times New Roman"/>
          <w:sz w:val="24"/>
          <w:szCs w:val="24"/>
        </w:rPr>
        <w:t>формировать знания о музыке с помощью изучения произведений различных жанров, а также в процессе собственной музыкально-исполнительской деятельности; музыкально-эстетический словарь; ориентировку в средствах музыкальной выразительности;  развивать чувство ритма, речевую активность, звуковысотный слух, музыкальную память и способность реагировать на музыку, музыкально-исполнительские навыки; совершенствовать певческие навыки;</w:t>
      </w:r>
    </w:p>
    <w:p w:rsidR="009E62A9" w:rsidRPr="00177DFC" w:rsidRDefault="009E62A9" w:rsidP="009E62A9">
      <w:pPr>
        <w:pStyle w:val="a5"/>
        <w:jc w:val="both"/>
        <w:rPr>
          <w:rFonts w:ascii="Times New Roman" w:hAnsi="Times New Roman" w:cs="Times New Roman"/>
          <w:sz w:val="24"/>
          <w:szCs w:val="24"/>
        </w:rPr>
      </w:pPr>
      <w:r w:rsidRPr="00177DFC">
        <w:rPr>
          <w:rFonts w:ascii="Times New Roman" w:hAnsi="Times New Roman" w:cs="Times New Roman"/>
          <w:sz w:val="24"/>
          <w:szCs w:val="24"/>
        </w:rPr>
        <w:t>Умение слушать музыку;</w:t>
      </w:r>
    </w:p>
    <w:p w:rsidR="009E62A9" w:rsidRPr="00177DFC" w:rsidRDefault="009E62A9" w:rsidP="009E62A9">
      <w:pPr>
        <w:pStyle w:val="a5"/>
        <w:jc w:val="both"/>
        <w:rPr>
          <w:rFonts w:ascii="Times New Roman" w:hAnsi="Times New Roman" w:cs="Times New Roman"/>
          <w:sz w:val="24"/>
          <w:szCs w:val="24"/>
        </w:rPr>
      </w:pPr>
      <w:r w:rsidRPr="00177DFC">
        <w:rPr>
          <w:rFonts w:ascii="Times New Roman" w:hAnsi="Times New Roman" w:cs="Times New Roman"/>
          <w:sz w:val="24"/>
          <w:szCs w:val="24"/>
        </w:rPr>
        <w:t>Различать виды музыки с помощью учителя. Распознование  различных музыкальных инструментов.</w:t>
      </w:r>
    </w:p>
    <w:p w:rsidR="009E62A9" w:rsidRPr="00177DFC" w:rsidRDefault="009E62A9" w:rsidP="009E62A9">
      <w:pPr>
        <w:pStyle w:val="a5"/>
        <w:jc w:val="both"/>
        <w:rPr>
          <w:rFonts w:ascii="Times New Roman" w:hAnsi="Times New Roman" w:cs="Times New Roman"/>
          <w:sz w:val="24"/>
          <w:szCs w:val="24"/>
        </w:rPr>
      </w:pPr>
      <w:r w:rsidRPr="00177DFC">
        <w:rPr>
          <w:rFonts w:ascii="Times New Roman" w:hAnsi="Times New Roman" w:cs="Times New Roman"/>
          <w:sz w:val="24"/>
          <w:szCs w:val="24"/>
        </w:rPr>
        <w:t>Понимание элементарной музыкальной речи: темпа, динамики и т.д.</w:t>
      </w:r>
    </w:p>
    <w:p w:rsidR="009E62A9" w:rsidRPr="00177DFC" w:rsidRDefault="009E62A9" w:rsidP="009E62A9">
      <w:pPr>
        <w:pStyle w:val="a5"/>
        <w:jc w:val="both"/>
        <w:rPr>
          <w:rFonts w:ascii="Times New Roman" w:hAnsi="Times New Roman" w:cs="Times New Roman"/>
          <w:sz w:val="24"/>
          <w:szCs w:val="24"/>
        </w:rPr>
      </w:pPr>
      <w:r w:rsidRPr="00177DFC">
        <w:rPr>
          <w:rFonts w:ascii="Times New Roman" w:hAnsi="Times New Roman" w:cs="Times New Roman"/>
          <w:sz w:val="24"/>
          <w:szCs w:val="24"/>
        </w:rPr>
        <w:t>Элементарная игра на детских музыкальных инструментах.</w:t>
      </w:r>
    </w:p>
    <w:p w:rsidR="009E62A9" w:rsidRPr="00FA7F57" w:rsidRDefault="009E62A9" w:rsidP="009E62A9">
      <w:pPr>
        <w:pStyle w:val="a5"/>
        <w:rPr>
          <w:rFonts w:ascii="Times New Roman" w:hAnsi="Times New Roman" w:cs="Times New Roman"/>
          <w:i/>
          <w:sz w:val="24"/>
          <w:szCs w:val="24"/>
        </w:rPr>
      </w:pPr>
      <w:r w:rsidRPr="00FA7F57">
        <w:rPr>
          <w:rFonts w:ascii="Times New Roman" w:hAnsi="Times New Roman" w:cs="Times New Roman"/>
          <w:i/>
          <w:sz w:val="24"/>
          <w:szCs w:val="24"/>
        </w:rPr>
        <w:t>Задачи воспитывающие:</w:t>
      </w:r>
    </w:p>
    <w:p w:rsidR="009E62A9" w:rsidRPr="00177DFC" w:rsidRDefault="009E62A9" w:rsidP="009E62A9">
      <w:pPr>
        <w:pStyle w:val="a5"/>
        <w:jc w:val="both"/>
        <w:rPr>
          <w:rFonts w:ascii="Times New Roman" w:hAnsi="Times New Roman" w:cs="Times New Roman"/>
          <w:sz w:val="24"/>
          <w:szCs w:val="24"/>
        </w:rPr>
      </w:pPr>
      <w:r w:rsidRPr="00177DFC">
        <w:rPr>
          <w:rFonts w:ascii="Times New Roman" w:hAnsi="Times New Roman" w:cs="Times New Roman"/>
          <w:sz w:val="24"/>
          <w:szCs w:val="24"/>
        </w:rPr>
        <w:t>помочь самовыражению умственно отсталых школьников через занятия музыкальной деятельностью; способствовать снятию эмоционального напряжения; воспитывать умение свободно общаться с окружающими, развивать эмоциональную отзывчивость; активизировать творческие способности.</w:t>
      </w:r>
    </w:p>
    <w:p w:rsidR="009E62A9" w:rsidRPr="00FA7F57" w:rsidRDefault="009E62A9" w:rsidP="009E62A9">
      <w:pPr>
        <w:pStyle w:val="a5"/>
        <w:jc w:val="both"/>
        <w:rPr>
          <w:rFonts w:ascii="Times New Roman" w:hAnsi="Times New Roman" w:cs="Times New Roman"/>
          <w:i/>
          <w:sz w:val="24"/>
          <w:szCs w:val="24"/>
        </w:rPr>
      </w:pPr>
      <w:r w:rsidRPr="00FA7F57">
        <w:rPr>
          <w:rFonts w:ascii="Times New Roman" w:hAnsi="Times New Roman" w:cs="Times New Roman"/>
          <w:i/>
          <w:sz w:val="24"/>
          <w:szCs w:val="24"/>
        </w:rPr>
        <w:t>Задачи коррекционно-развивающие:</w:t>
      </w:r>
    </w:p>
    <w:p w:rsidR="009E62A9" w:rsidRPr="00177DFC" w:rsidRDefault="009E62A9" w:rsidP="009E62A9">
      <w:pPr>
        <w:pStyle w:val="a5"/>
        <w:jc w:val="both"/>
        <w:rPr>
          <w:rFonts w:ascii="Times New Roman" w:hAnsi="Times New Roman" w:cs="Times New Roman"/>
          <w:sz w:val="24"/>
          <w:szCs w:val="24"/>
        </w:rPr>
      </w:pPr>
      <w:r w:rsidRPr="00177DFC">
        <w:rPr>
          <w:rFonts w:ascii="Times New Roman" w:hAnsi="Times New Roman" w:cs="Times New Roman"/>
          <w:sz w:val="24"/>
          <w:szCs w:val="24"/>
        </w:rPr>
        <w:t>корригировать отклонения в интеллектуальном развитии, в нарушении звукопроизносительной стороны речи;</w:t>
      </w:r>
    </w:p>
    <w:p w:rsidR="009E62A9" w:rsidRPr="00177DFC" w:rsidRDefault="009E62A9" w:rsidP="009E62A9">
      <w:pPr>
        <w:pStyle w:val="a5"/>
        <w:jc w:val="both"/>
        <w:rPr>
          <w:rFonts w:ascii="Times New Roman" w:hAnsi="Times New Roman" w:cs="Times New Roman"/>
          <w:sz w:val="24"/>
          <w:szCs w:val="24"/>
        </w:rPr>
      </w:pPr>
      <w:r w:rsidRPr="00177DFC">
        <w:rPr>
          <w:rFonts w:ascii="Times New Roman" w:hAnsi="Times New Roman" w:cs="Times New Roman"/>
          <w:sz w:val="24"/>
          <w:szCs w:val="24"/>
        </w:rPr>
        <w:t>формировать эмоционально - волевую сферу</w:t>
      </w:r>
    </w:p>
    <w:p w:rsidR="009E62A9" w:rsidRPr="00177DFC" w:rsidRDefault="009E62A9" w:rsidP="009E62A9">
      <w:pPr>
        <w:pStyle w:val="a5"/>
        <w:jc w:val="both"/>
        <w:rPr>
          <w:rFonts w:ascii="Times New Roman" w:hAnsi="Times New Roman" w:cs="Times New Roman"/>
          <w:sz w:val="24"/>
          <w:szCs w:val="24"/>
        </w:rPr>
      </w:pPr>
      <w:r w:rsidRPr="00177DFC">
        <w:rPr>
          <w:rFonts w:ascii="Times New Roman" w:hAnsi="Times New Roman" w:cs="Times New Roman"/>
          <w:sz w:val="24"/>
          <w:szCs w:val="24"/>
        </w:rPr>
        <w:t xml:space="preserve"> развивать мелкую и крупную моторику, ориентировку в пространстве. </w:t>
      </w:r>
    </w:p>
    <w:p w:rsidR="009E62A9" w:rsidRPr="003949BB" w:rsidRDefault="009E62A9" w:rsidP="009E62A9">
      <w:pPr>
        <w:pStyle w:val="a5"/>
        <w:rPr>
          <w:rFonts w:ascii="Times New Roman" w:hAnsi="Times New Roman" w:cs="Times New Roman"/>
          <w:b/>
          <w:sz w:val="24"/>
          <w:szCs w:val="24"/>
        </w:rPr>
      </w:pPr>
      <w:r w:rsidRPr="003949BB">
        <w:rPr>
          <w:rFonts w:ascii="Times New Roman" w:hAnsi="Times New Roman" w:cs="Times New Roman"/>
          <w:b/>
          <w:sz w:val="24"/>
          <w:szCs w:val="24"/>
        </w:rPr>
        <w:t xml:space="preserve">                                         Ведущие методы обучения.</w:t>
      </w:r>
    </w:p>
    <w:p w:rsidR="009E62A9" w:rsidRPr="00177DFC" w:rsidRDefault="009E62A9" w:rsidP="009E62A9">
      <w:pPr>
        <w:pStyle w:val="a5"/>
        <w:jc w:val="both"/>
        <w:rPr>
          <w:rFonts w:ascii="Times New Roman" w:hAnsi="Times New Roman" w:cs="Times New Roman"/>
          <w:sz w:val="24"/>
          <w:szCs w:val="24"/>
        </w:rPr>
      </w:pPr>
      <w:r w:rsidRPr="00177DFC">
        <w:rPr>
          <w:rFonts w:ascii="Times New Roman" w:hAnsi="Times New Roman" w:cs="Times New Roman"/>
          <w:sz w:val="24"/>
          <w:szCs w:val="24"/>
        </w:rPr>
        <w:t>Словесные методы обучения. Источник знаний – слово (систематическое изложение учебного материала учителем или в книге)</w:t>
      </w:r>
    </w:p>
    <w:p w:rsidR="009E62A9" w:rsidRPr="00177DFC" w:rsidRDefault="009E62A9" w:rsidP="009E62A9">
      <w:pPr>
        <w:pStyle w:val="a5"/>
        <w:jc w:val="both"/>
        <w:rPr>
          <w:rFonts w:ascii="Times New Roman" w:hAnsi="Times New Roman" w:cs="Times New Roman"/>
          <w:sz w:val="24"/>
          <w:szCs w:val="24"/>
        </w:rPr>
      </w:pPr>
      <w:r w:rsidRPr="00177DFC">
        <w:rPr>
          <w:rFonts w:ascii="Times New Roman" w:hAnsi="Times New Roman" w:cs="Times New Roman"/>
          <w:sz w:val="24"/>
          <w:szCs w:val="24"/>
        </w:rPr>
        <w:t>Рассказ учителя</w:t>
      </w:r>
    </w:p>
    <w:p w:rsidR="009E62A9" w:rsidRPr="00177DFC" w:rsidRDefault="009E62A9" w:rsidP="009E62A9">
      <w:pPr>
        <w:pStyle w:val="a5"/>
        <w:jc w:val="both"/>
        <w:rPr>
          <w:rFonts w:ascii="Times New Roman" w:hAnsi="Times New Roman" w:cs="Times New Roman"/>
          <w:sz w:val="24"/>
          <w:szCs w:val="24"/>
        </w:rPr>
      </w:pPr>
      <w:r w:rsidRPr="00177DFC">
        <w:rPr>
          <w:rFonts w:ascii="Times New Roman" w:hAnsi="Times New Roman" w:cs="Times New Roman"/>
          <w:sz w:val="24"/>
          <w:szCs w:val="24"/>
        </w:rPr>
        <w:t>Объяснение.</w:t>
      </w:r>
    </w:p>
    <w:p w:rsidR="009E62A9" w:rsidRPr="00177DFC" w:rsidRDefault="009E62A9" w:rsidP="009E62A9">
      <w:pPr>
        <w:pStyle w:val="a5"/>
        <w:jc w:val="both"/>
        <w:rPr>
          <w:rFonts w:ascii="Times New Roman" w:hAnsi="Times New Roman" w:cs="Times New Roman"/>
          <w:sz w:val="24"/>
          <w:szCs w:val="24"/>
        </w:rPr>
      </w:pPr>
      <w:r w:rsidRPr="00177DFC">
        <w:rPr>
          <w:rFonts w:ascii="Times New Roman" w:hAnsi="Times New Roman" w:cs="Times New Roman"/>
          <w:sz w:val="24"/>
          <w:szCs w:val="24"/>
        </w:rPr>
        <w:t>Беседа.</w:t>
      </w:r>
    </w:p>
    <w:p w:rsidR="009E62A9" w:rsidRPr="00177DFC" w:rsidRDefault="009E62A9" w:rsidP="009E62A9">
      <w:pPr>
        <w:pStyle w:val="a5"/>
        <w:jc w:val="both"/>
        <w:rPr>
          <w:rFonts w:ascii="Times New Roman" w:hAnsi="Times New Roman" w:cs="Times New Roman"/>
          <w:sz w:val="24"/>
          <w:szCs w:val="24"/>
        </w:rPr>
      </w:pPr>
      <w:r w:rsidRPr="00177DFC">
        <w:rPr>
          <w:rFonts w:ascii="Times New Roman" w:hAnsi="Times New Roman" w:cs="Times New Roman"/>
          <w:sz w:val="24"/>
          <w:szCs w:val="24"/>
        </w:rPr>
        <w:t>Наглядные методы обучения. Источник знаний – образ (наблюдаемые предметы, явления, наглядные пособия, пиктограммы).</w:t>
      </w:r>
    </w:p>
    <w:p w:rsidR="009E62A9" w:rsidRPr="00177DFC" w:rsidRDefault="009E62A9" w:rsidP="009E62A9">
      <w:pPr>
        <w:pStyle w:val="a5"/>
        <w:jc w:val="both"/>
        <w:rPr>
          <w:rFonts w:ascii="Times New Roman" w:hAnsi="Times New Roman" w:cs="Times New Roman"/>
          <w:sz w:val="24"/>
          <w:szCs w:val="24"/>
        </w:rPr>
      </w:pPr>
      <w:r w:rsidRPr="00177DFC">
        <w:rPr>
          <w:rFonts w:ascii="Times New Roman" w:hAnsi="Times New Roman" w:cs="Times New Roman"/>
          <w:sz w:val="24"/>
          <w:szCs w:val="24"/>
        </w:rPr>
        <w:t>Самостоятельные наблюдения.</w:t>
      </w:r>
    </w:p>
    <w:p w:rsidR="009E62A9" w:rsidRPr="00177DFC" w:rsidRDefault="009E62A9" w:rsidP="009E62A9">
      <w:pPr>
        <w:pStyle w:val="a5"/>
        <w:jc w:val="both"/>
        <w:rPr>
          <w:rFonts w:ascii="Times New Roman" w:hAnsi="Times New Roman" w:cs="Times New Roman"/>
          <w:sz w:val="24"/>
          <w:szCs w:val="24"/>
        </w:rPr>
      </w:pPr>
      <w:r w:rsidRPr="00177DFC">
        <w:rPr>
          <w:rFonts w:ascii="Times New Roman" w:hAnsi="Times New Roman" w:cs="Times New Roman"/>
          <w:sz w:val="24"/>
          <w:szCs w:val="24"/>
        </w:rPr>
        <w:t>Метод иллюстраций.</w:t>
      </w:r>
    </w:p>
    <w:p w:rsidR="009E62A9" w:rsidRPr="00177DFC" w:rsidRDefault="009E62A9" w:rsidP="009E62A9">
      <w:pPr>
        <w:pStyle w:val="a5"/>
        <w:jc w:val="both"/>
        <w:rPr>
          <w:rFonts w:ascii="Times New Roman" w:hAnsi="Times New Roman" w:cs="Times New Roman"/>
          <w:sz w:val="24"/>
          <w:szCs w:val="24"/>
        </w:rPr>
      </w:pPr>
      <w:r w:rsidRPr="00177DFC">
        <w:rPr>
          <w:rFonts w:ascii="Times New Roman" w:hAnsi="Times New Roman" w:cs="Times New Roman"/>
          <w:sz w:val="24"/>
          <w:szCs w:val="24"/>
        </w:rPr>
        <w:t>Метод демонстраций.</w:t>
      </w:r>
    </w:p>
    <w:p w:rsidR="009E62A9" w:rsidRPr="00177DFC" w:rsidRDefault="009E62A9" w:rsidP="009E62A9">
      <w:pPr>
        <w:pStyle w:val="a5"/>
        <w:jc w:val="both"/>
        <w:rPr>
          <w:rFonts w:ascii="Times New Roman" w:hAnsi="Times New Roman" w:cs="Times New Roman"/>
          <w:sz w:val="24"/>
          <w:szCs w:val="24"/>
        </w:rPr>
      </w:pPr>
      <w:r w:rsidRPr="00177DFC">
        <w:rPr>
          <w:rFonts w:ascii="Times New Roman" w:hAnsi="Times New Roman" w:cs="Times New Roman"/>
          <w:sz w:val="24"/>
          <w:szCs w:val="24"/>
        </w:rPr>
        <w:t>Практические методы обучения. Источник знаний – действие (выполняемая учащимися деятельность).</w:t>
      </w:r>
    </w:p>
    <w:p w:rsidR="009E62A9" w:rsidRPr="00177DFC" w:rsidRDefault="009E62A9" w:rsidP="009E62A9">
      <w:pPr>
        <w:pStyle w:val="a5"/>
        <w:jc w:val="both"/>
        <w:rPr>
          <w:rFonts w:ascii="Times New Roman" w:hAnsi="Times New Roman" w:cs="Times New Roman"/>
          <w:sz w:val="24"/>
          <w:szCs w:val="24"/>
        </w:rPr>
      </w:pPr>
      <w:r w:rsidRPr="00177DFC">
        <w:rPr>
          <w:rFonts w:ascii="Times New Roman" w:hAnsi="Times New Roman" w:cs="Times New Roman"/>
          <w:sz w:val="24"/>
          <w:szCs w:val="24"/>
        </w:rPr>
        <w:t>Упражнения.</w:t>
      </w:r>
    </w:p>
    <w:p w:rsidR="009E62A9" w:rsidRPr="00177DFC" w:rsidRDefault="009E62A9" w:rsidP="009E62A9">
      <w:pPr>
        <w:pStyle w:val="a5"/>
        <w:jc w:val="both"/>
        <w:rPr>
          <w:rFonts w:ascii="Times New Roman" w:hAnsi="Times New Roman" w:cs="Times New Roman"/>
          <w:sz w:val="24"/>
          <w:szCs w:val="24"/>
        </w:rPr>
      </w:pPr>
      <w:r w:rsidRPr="00177DFC">
        <w:rPr>
          <w:rFonts w:ascii="Times New Roman" w:hAnsi="Times New Roman" w:cs="Times New Roman"/>
          <w:sz w:val="24"/>
          <w:szCs w:val="24"/>
        </w:rPr>
        <w:t>Слушание музыкальных произведений.</w:t>
      </w:r>
    </w:p>
    <w:p w:rsidR="009E62A9" w:rsidRPr="00177DFC" w:rsidRDefault="009E62A9" w:rsidP="009E62A9">
      <w:pPr>
        <w:pStyle w:val="a5"/>
        <w:jc w:val="both"/>
        <w:rPr>
          <w:rFonts w:ascii="Times New Roman" w:hAnsi="Times New Roman" w:cs="Times New Roman"/>
          <w:sz w:val="24"/>
          <w:szCs w:val="24"/>
        </w:rPr>
      </w:pPr>
      <w:r w:rsidRPr="00177DFC">
        <w:rPr>
          <w:rFonts w:ascii="Times New Roman" w:hAnsi="Times New Roman" w:cs="Times New Roman"/>
          <w:sz w:val="24"/>
          <w:szCs w:val="24"/>
        </w:rPr>
        <w:t>Пение.</w:t>
      </w:r>
    </w:p>
    <w:p w:rsidR="009E62A9" w:rsidRPr="00177DFC" w:rsidRDefault="009E62A9" w:rsidP="000C66BF">
      <w:pPr>
        <w:pStyle w:val="a5"/>
        <w:jc w:val="both"/>
        <w:rPr>
          <w:rFonts w:ascii="Times New Roman" w:hAnsi="Times New Roman" w:cs="Times New Roman"/>
          <w:sz w:val="24"/>
          <w:szCs w:val="24"/>
        </w:rPr>
      </w:pPr>
      <w:r w:rsidRPr="00177DFC">
        <w:rPr>
          <w:rFonts w:ascii="Times New Roman" w:hAnsi="Times New Roman" w:cs="Times New Roman"/>
          <w:sz w:val="24"/>
          <w:szCs w:val="24"/>
        </w:rPr>
        <w:t>Игра на детских музыкальных инструментах.</w:t>
      </w:r>
    </w:p>
    <w:p w:rsidR="00CE7908" w:rsidRPr="00177DFC" w:rsidRDefault="00CE7908" w:rsidP="00CE7908">
      <w:pPr>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Программа по музыке включает следующие разделы: «Пение», «Слушание музыки», «Музыкально-ритмические упражнения», «Элементарна игра на детских музыкальных инструментах».</w:t>
      </w:r>
    </w:p>
    <w:p w:rsidR="00CE7908" w:rsidRPr="00177DFC" w:rsidRDefault="00CE7908" w:rsidP="00CE7908">
      <w:pPr>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 xml:space="preserve">Основой уроков музыки является хоровое пение. Очень важно подбирать соответствующие песенный репертуар, который должен быть доступным для  пения и восприятия глубоко отсталыми детьми. Мелодии песен должны быть простыми, а содержание текста ясным, конкретным, с незначительным объемом слов. Репертуар песен должен соответствовать возрасту и особенностям речевого развития глубоко отсталых детей. </w:t>
      </w:r>
      <w:r w:rsidRPr="00177DFC">
        <w:rPr>
          <w:rFonts w:ascii="Times New Roman" w:hAnsi="Times New Roman" w:cs="Times New Roman"/>
          <w:sz w:val="24"/>
          <w:szCs w:val="24"/>
        </w:rPr>
        <w:lastRenderedPageBreak/>
        <w:t>Учащиеся, которым трудно воспроизвести всю песню, овладевают пением отдельных ее частей.</w:t>
      </w:r>
    </w:p>
    <w:p w:rsidR="00CE7908" w:rsidRPr="00177DFC" w:rsidRDefault="00CE7908" w:rsidP="00CE7908">
      <w:pPr>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Большую роль на уроках пения играют вокальные упражнения «распевания» на попевках и легких песнях (на начальных годах обучения – «Солнышко», «Ку-ку», «Скок, скок, поскок», «Зайчик», «Не летай, соловей», «Ладушки», «Журавель», «Петушок»; в старшем возрасте – отдельные музыкальные фразы знакомых песен). Программой предусмотрено пение, как в сопровождении музыкального инструмента, так и без него.</w:t>
      </w:r>
    </w:p>
    <w:p w:rsidR="00CE7908" w:rsidRDefault="00CE7908" w:rsidP="00CE7908">
      <w:pPr>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Программа каждого класса предусматривает постоянную работу как над четким произношением (в упражнениях на гласные звуки, на сочетание согласных звуков с гласными: да, до, ду, ма, мо, му, ля, лё, лю и др.), так и над смысловым содержанием песен. Это не только помогает по возможности выразительно исполнять песню, но и понять ее содержание.</w:t>
      </w:r>
      <w:r>
        <w:rPr>
          <w:rFonts w:ascii="Times New Roman" w:hAnsi="Times New Roman" w:cs="Times New Roman"/>
          <w:sz w:val="24"/>
          <w:szCs w:val="24"/>
        </w:rPr>
        <w:t xml:space="preserve"> </w:t>
      </w:r>
    </w:p>
    <w:p w:rsidR="00CE7908" w:rsidRPr="00177DFC" w:rsidRDefault="00DE2069" w:rsidP="00CE7908">
      <w:pPr>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 xml:space="preserve">В комплект класса входят как речевые, так и  безречевые дети, поэтому требуется особый индивидуальный подход к учащимся, с применением различных методов и приемов, направленных на развитие и коррекцию учащихся. </w:t>
      </w:r>
      <w:r w:rsidR="00CE7908" w:rsidRPr="00177DFC">
        <w:rPr>
          <w:rFonts w:ascii="Times New Roman" w:hAnsi="Times New Roman" w:cs="Times New Roman"/>
          <w:sz w:val="24"/>
          <w:szCs w:val="24"/>
        </w:rPr>
        <w:t>При работе с безречевыми детьми используются пиктограммы.</w:t>
      </w:r>
      <w:r w:rsidR="00CE7908">
        <w:rPr>
          <w:rFonts w:ascii="Times New Roman" w:hAnsi="Times New Roman" w:cs="Times New Roman"/>
          <w:sz w:val="24"/>
          <w:szCs w:val="24"/>
        </w:rPr>
        <w:t xml:space="preserve"> С такими детьми основное внимание уделяется разделам: </w:t>
      </w:r>
      <w:r w:rsidR="00CE7908" w:rsidRPr="00177DFC">
        <w:rPr>
          <w:rFonts w:ascii="Times New Roman" w:hAnsi="Times New Roman" w:cs="Times New Roman"/>
          <w:sz w:val="24"/>
          <w:szCs w:val="24"/>
        </w:rPr>
        <w:t>«Слушание музыки», «Музыкально-ритмические упражнения», «Элементарна</w:t>
      </w:r>
      <w:r w:rsidR="00CE7908">
        <w:rPr>
          <w:rFonts w:ascii="Times New Roman" w:hAnsi="Times New Roman" w:cs="Times New Roman"/>
          <w:sz w:val="24"/>
          <w:szCs w:val="24"/>
        </w:rPr>
        <w:t>я</w:t>
      </w:r>
      <w:r w:rsidR="00CE7908" w:rsidRPr="00177DFC">
        <w:rPr>
          <w:rFonts w:ascii="Times New Roman" w:hAnsi="Times New Roman" w:cs="Times New Roman"/>
          <w:sz w:val="24"/>
          <w:szCs w:val="24"/>
        </w:rPr>
        <w:t xml:space="preserve"> игра на детских музыкальных инструментах».</w:t>
      </w:r>
      <w:r w:rsidR="00CE7908">
        <w:rPr>
          <w:rFonts w:ascii="Times New Roman" w:hAnsi="Times New Roman" w:cs="Times New Roman"/>
          <w:sz w:val="24"/>
          <w:szCs w:val="24"/>
        </w:rPr>
        <w:t xml:space="preserve"> Тем не менее</w:t>
      </w:r>
      <w:r w:rsidR="009E62A9">
        <w:rPr>
          <w:rFonts w:ascii="Times New Roman" w:hAnsi="Times New Roman" w:cs="Times New Roman"/>
          <w:sz w:val="24"/>
          <w:szCs w:val="24"/>
        </w:rPr>
        <w:t>,</w:t>
      </w:r>
      <w:r w:rsidR="00CE7908">
        <w:rPr>
          <w:rFonts w:ascii="Times New Roman" w:hAnsi="Times New Roman" w:cs="Times New Roman"/>
          <w:sz w:val="24"/>
          <w:szCs w:val="24"/>
        </w:rPr>
        <w:t xml:space="preserve"> они все равно привлекаются к пению на доступном для них уровне. Такие дети сопровожд</w:t>
      </w:r>
      <w:r w:rsidR="009E62A9">
        <w:rPr>
          <w:rFonts w:ascii="Times New Roman" w:hAnsi="Times New Roman" w:cs="Times New Roman"/>
          <w:sz w:val="24"/>
          <w:szCs w:val="24"/>
        </w:rPr>
        <w:t>ают пение речевых детей ритмическими движениями, хлопками, вокализациями.</w:t>
      </w:r>
    </w:p>
    <w:p w:rsidR="00DE2069" w:rsidRPr="00177DFC" w:rsidRDefault="00DE2069" w:rsidP="0071643C">
      <w:pPr>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В пении должны участвовать все учащиеся. Воспитанники должны находиться под постоянным контролем педагога, который следит за их эмоциональным состоянием. Если ученик устал, в первую очередь следует позаботиться о снятии усталости, используя ритмические упражнения, музыкальную зарядку, релаксацию.</w:t>
      </w:r>
    </w:p>
    <w:p w:rsidR="00DE2069" w:rsidRPr="00177DFC" w:rsidRDefault="00DE2069" w:rsidP="0071643C">
      <w:pPr>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Следует научить держать корпус и голову прямо во время пения, руки опущенными (если ученики поют стоя) или положив их на колени (при пении сидя). (это программа или рекомендации?)</w:t>
      </w:r>
    </w:p>
    <w:p w:rsidR="00DE2069" w:rsidRPr="00177DFC" w:rsidRDefault="00DE2069" w:rsidP="0071643C">
      <w:pPr>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Для успешного решения задач музыкального воспитания необходимо, чтобы учитель вел свою работу в контакте с логопедом. В начале учебного года совместно с логопедом педагог знакомиться с состоянием речи глубоко умственно отсталых детей. Это помогает музыкальному работнику в процессе фронтальной работы учитывать индивидуальные способности детей.</w:t>
      </w:r>
    </w:p>
    <w:p w:rsidR="00DE2069" w:rsidRPr="00177DFC" w:rsidRDefault="00DE2069" w:rsidP="0071643C">
      <w:pPr>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В содержание каждого урока входит слушание музыки, которое способствует  расширению у детей представлений о музыкальных произведениях. Учащиеся слушают и эмоционально реагируют на музыку различного характера, с помощью учителя объясняют услышанное.</w:t>
      </w:r>
    </w:p>
    <w:p w:rsidR="00DE2069" w:rsidRPr="00177DFC" w:rsidRDefault="00DE2069" w:rsidP="0071643C">
      <w:pPr>
        <w:pStyle w:val="a5"/>
        <w:jc w:val="both"/>
        <w:rPr>
          <w:rFonts w:ascii="Times New Roman" w:hAnsi="Times New Roman" w:cs="Times New Roman"/>
          <w:sz w:val="24"/>
          <w:szCs w:val="24"/>
        </w:rPr>
      </w:pPr>
      <w:r w:rsidRPr="00177DFC">
        <w:rPr>
          <w:rFonts w:ascii="Times New Roman" w:hAnsi="Times New Roman" w:cs="Times New Roman"/>
          <w:sz w:val="24"/>
          <w:szCs w:val="24"/>
        </w:rPr>
        <w:t>В программу также включены музыкально-ритмические упражнения (музыкальные игры, танцы, хороводы). С их помощью осуществляется коррекция двигательных недостатков учащихся: совершенствуется координация движений, улучшается осанка, что создает у детей радостное, бодрое настроение. Под влиянием музыкально-ритмической деятельности развивается эмоционально-волевая сфера учащихся: они становятся в такие условия, которые должны проявить активность, инициативу, находчивость и т.п. Развивается и познавательный интерес детей. Умело подобранные упражнения, игры воспитывают у них правильное отношение к окружающему миру, расширяют представления о различных явлениях природы. Так же применяется музыкотерапия, релаксация для снижения физической и моральной нагрузки.</w:t>
      </w:r>
    </w:p>
    <w:p w:rsidR="00DE2069" w:rsidRPr="00177DFC" w:rsidRDefault="00DE2069" w:rsidP="0071643C">
      <w:pPr>
        <w:spacing w:after="0" w:line="240" w:lineRule="auto"/>
        <w:ind w:firstLine="709"/>
        <w:jc w:val="both"/>
        <w:rPr>
          <w:rFonts w:ascii="Times New Roman" w:hAnsi="Times New Roman" w:cs="Times New Roman"/>
          <w:sz w:val="24"/>
          <w:szCs w:val="24"/>
        </w:rPr>
      </w:pPr>
    </w:p>
    <w:p w:rsidR="00DE2069" w:rsidRPr="00177DFC" w:rsidRDefault="00DE2069" w:rsidP="0071643C">
      <w:pPr>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 xml:space="preserve">Не последнее место занимает игра на детских музыкальных инструментах. Дети получают не только удовольствие от процесса игры, но развивают мелкую моторику, чувство ритма, знания о музыкальных инструментах. Формируется интерес к коллективному творчеству. </w:t>
      </w:r>
    </w:p>
    <w:p w:rsidR="00DE2069" w:rsidRPr="00094D26" w:rsidRDefault="00DE2069" w:rsidP="0071643C">
      <w:pPr>
        <w:pStyle w:val="a5"/>
        <w:jc w:val="both"/>
        <w:rPr>
          <w:rFonts w:ascii="Times New Roman" w:hAnsi="Times New Roman" w:cs="Times New Roman"/>
          <w:sz w:val="24"/>
          <w:szCs w:val="24"/>
        </w:rPr>
      </w:pP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lastRenderedPageBreak/>
        <w:t xml:space="preserve">                            </w:t>
      </w:r>
      <w:r w:rsidR="0071643C" w:rsidRPr="00177DFC">
        <w:rPr>
          <w:rFonts w:ascii="Times New Roman" w:hAnsi="Times New Roman" w:cs="Times New Roman"/>
          <w:sz w:val="24"/>
          <w:szCs w:val="24"/>
        </w:rPr>
        <w:t xml:space="preserve">    Учебно-методический комплект</w:t>
      </w:r>
      <w:r w:rsidRPr="00177DFC">
        <w:rPr>
          <w:rFonts w:ascii="Times New Roman" w:hAnsi="Times New Roman" w:cs="Times New Roman"/>
          <w:sz w:val="24"/>
          <w:szCs w:val="24"/>
        </w:rPr>
        <w:t>.</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В.О. Усачева, Л.В. Школяр. Учебник «Музыкальное искусство» 2 класс, М. «Вентана-Граф» 2004.</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Г.С. Ригина. «Уроки музыки в начальных классах», М. «Просвещение» 1979.</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«Уроки музыки», 1-7 классы, М., 2006.</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«Слушание музыки в начальной школе», 1-4 классы, М., 1962.</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А.Л. Ренанский. «Эстетическое воспитание учащихся», М. «Народная асвета», 1978.</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Е.Д. Критская, Г.П. Сергеева, Т.С. Шлескина. Учебник – тетрадь «Музыка», М. «Просвещение», 2004.</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Т.И. Бакланова. «Музыка для детей», М. «Астрель».2008.</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«Музыкальное развитие учащихся в процессе обучения пению»1-2 классы, М.</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М.А.Давыдова. «Уроки музыки»,1-4 классы, М. «ВАКО» 2008.</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«Слушание музыки в начальной школе», 1-4 классы, М. ,1962</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«Там, где музыка живет», М. «Педагогика»1986.</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«Уроки музыки», 1-7 классы, М. .2006</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Пособие.</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Г.И. Анисимова. «100 музыкальных игр для развития дошкольников», Я. «Академия развития».2007.</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В.Емельянов. «Развитие голоса», С-П.,2000.</w:t>
      </w:r>
    </w:p>
    <w:p w:rsidR="003949BB" w:rsidRPr="00FB7966" w:rsidRDefault="00DE2069" w:rsidP="003949BB">
      <w:pPr>
        <w:pStyle w:val="a5"/>
        <w:rPr>
          <w:rFonts w:ascii="Times New Roman" w:hAnsi="Times New Roman" w:cs="Times New Roman"/>
          <w:sz w:val="24"/>
          <w:szCs w:val="24"/>
        </w:rPr>
      </w:pPr>
      <w:r w:rsidRPr="00177DFC">
        <w:rPr>
          <w:rFonts w:ascii="Times New Roman" w:hAnsi="Times New Roman" w:cs="Times New Roman"/>
          <w:sz w:val="24"/>
          <w:szCs w:val="24"/>
        </w:rPr>
        <w:t xml:space="preserve">                                                        </w:t>
      </w:r>
      <w:r w:rsidRPr="00FA7F57">
        <w:rPr>
          <w:rFonts w:ascii="Times New Roman" w:hAnsi="Times New Roman" w:cs="Times New Roman"/>
          <w:b/>
          <w:sz w:val="24"/>
          <w:szCs w:val="24"/>
        </w:rPr>
        <w:t xml:space="preserve">  </w:t>
      </w:r>
    </w:p>
    <w:p w:rsidR="00DE2069" w:rsidRPr="00D457D0" w:rsidRDefault="00D457D0" w:rsidP="00D457D0">
      <w:pPr>
        <w:pStyle w:val="a5"/>
        <w:jc w:val="center"/>
        <w:rPr>
          <w:rFonts w:ascii="Times New Roman" w:hAnsi="Times New Roman" w:cs="Times New Roman"/>
          <w:b/>
          <w:sz w:val="24"/>
          <w:szCs w:val="24"/>
        </w:rPr>
      </w:pPr>
      <w:r w:rsidRPr="00D457D0">
        <w:rPr>
          <w:rFonts w:ascii="Times New Roman" w:hAnsi="Times New Roman" w:cs="Times New Roman"/>
          <w:b/>
          <w:sz w:val="24"/>
          <w:szCs w:val="24"/>
        </w:rPr>
        <w:t xml:space="preserve">3 класс </w:t>
      </w:r>
    </w:p>
    <w:p w:rsidR="00DE2069" w:rsidRPr="00177DFC" w:rsidRDefault="00DE2069" w:rsidP="00D457D0">
      <w:pPr>
        <w:pStyle w:val="a5"/>
        <w:jc w:val="center"/>
        <w:rPr>
          <w:rFonts w:ascii="Times New Roman" w:hAnsi="Times New Roman" w:cs="Times New Roman"/>
          <w:sz w:val="24"/>
          <w:szCs w:val="24"/>
        </w:rPr>
      </w:pPr>
      <w:r w:rsidRPr="00177DFC">
        <w:rPr>
          <w:rFonts w:ascii="Times New Roman" w:hAnsi="Times New Roman" w:cs="Times New Roman"/>
          <w:sz w:val="24"/>
          <w:szCs w:val="24"/>
        </w:rPr>
        <w:t>Пение</w:t>
      </w:r>
    </w:p>
    <w:p w:rsidR="00DE2069" w:rsidRPr="00177DFC" w:rsidRDefault="00DE2069" w:rsidP="0071643C">
      <w:pPr>
        <w:pStyle w:val="a5"/>
        <w:jc w:val="both"/>
        <w:rPr>
          <w:rFonts w:ascii="Times New Roman" w:hAnsi="Times New Roman" w:cs="Times New Roman"/>
          <w:sz w:val="24"/>
          <w:szCs w:val="24"/>
        </w:rPr>
      </w:pPr>
      <w:r w:rsidRPr="00177DFC">
        <w:rPr>
          <w:rFonts w:ascii="Times New Roman" w:hAnsi="Times New Roman" w:cs="Times New Roman"/>
          <w:sz w:val="24"/>
          <w:szCs w:val="24"/>
        </w:rPr>
        <w:t>Учить петь на одном дыхании короткие музыкальные фразы, не прерывая в середине слов, а также удерживать дыхание на более длинных фразах. Учить четко произносить слова и обращать внимание детей на коррекцию отдельных звуков. Приучать петь в хоре, учить сливать голоса, не выделяя их. Развивать чувство ритма, применяя специальные упражнения.</w:t>
      </w:r>
    </w:p>
    <w:p w:rsidR="00DE2069" w:rsidRPr="00177DFC" w:rsidRDefault="00DE2069" w:rsidP="0071643C">
      <w:pPr>
        <w:pStyle w:val="a5"/>
        <w:jc w:val="both"/>
        <w:rPr>
          <w:rFonts w:ascii="Times New Roman" w:hAnsi="Times New Roman" w:cs="Times New Roman"/>
          <w:sz w:val="24"/>
          <w:szCs w:val="24"/>
        </w:rPr>
      </w:pPr>
      <w:r w:rsidRPr="00177DFC">
        <w:rPr>
          <w:rFonts w:ascii="Times New Roman" w:hAnsi="Times New Roman" w:cs="Times New Roman"/>
          <w:sz w:val="24"/>
          <w:szCs w:val="24"/>
        </w:rPr>
        <w:t>Учить узнавать звуки детских музыкальных инструментов и элементарной игре на них.</w:t>
      </w:r>
    </w:p>
    <w:p w:rsidR="00DE2069" w:rsidRPr="00177DFC" w:rsidRDefault="00DE2069" w:rsidP="0071643C">
      <w:pPr>
        <w:pStyle w:val="a5"/>
        <w:rPr>
          <w:rFonts w:ascii="Times New Roman" w:hAnsi="Times New Roman" w:cs="Times New Roman"/>
          <w:sz w:val="24"/>
          <w:szCs w:val="24"/>
        </w:rPr>
      </w:pPr>
    </w:p>
    <w:p w:rsidR="00DE2069" w:rsidRPr="00177DFC" w:rsidRDefault="00DE2069" w:rsidP="00D457D0">
      <w:pPr>
        <w:pStyle w:val="a5"/>
        <w:jc w:val="center"/>
        <w:rPr>
          <w:rFonts w:ascii="Times New Roman" w:hAnsi="Times New Roman" w:cs="Times New Roman"/>
          <w:sz w:val="24"/>
          <w:szCs w:val="24"/>
        </w:rPr>
      </w:pPr>
      <w:r w:rsidRPr="00177DFC">
        <w:rPr>
          <w:rFonts w:ascii="Times New Roman" w:hAnsi="Times New Roman" w:cs="Times New Roman"/>
          <w:sz w:val="24"/>
          <w:szCs w:val="24"/>
        </w:rPr>
        <w:t>Слушание музыки.</w:t>
      </w:r>
    </w:p>
    <w:p w:rsidR="00DE2069" w:rsidRPr="00177DFC" w:rsidRDefault="00DE2069" w:rsidP="0071643C">
      <w:pPr>
        <w:pStyle w:val="a5"/>
        <w:jc w:val="both"/>
        <w:rPr>
          <w:rFonts w:ascii="Times New Roman" w:hAnsi="Times New Roman" w:cs="Times New Roman"/>
          <w:sz w:val="24"/>
          <w:szCs w:val="24"/>
        </w:rPr>
      </w:pPr>
      <w:r w:rsidRPr="00177DFC">
        <w:rPr>
          <w:rFonts w:ascii="Times New Roman" w:hAnsi="Times New Roman" w:cs="Times New Roman"/>
          <w:sz w:val="24"/>
          <w:szCs w:val="24"/>
        </w:rPr>
        <w:t>Воспитывать интерес и любовь к музыке. Развивать эмоциональную отзывчивость, мелодический слух, чувство ритма. Учить, определять произведения по их характеру: маршевые и плясовые, веселые и грустные. Учить различать звуки по высоте (высокий – низкий).</w:t>
      </w:r>
    </w:p>
    <w:p w:rsidR="00DE2069" w:rsidRPr="00177DFC" w:rsidRDefault="00DE2069" w:rsidP="0071643C">
      <w:pPr>
        <w:pStyle w:val="a5"/>
        <w:jc w:val="both"/>
        <w:rPr>
          <w:rFonts w:ascii="Times New Roman" w:hAnsi="Times New Roman" w:cs="Times New Roman"/>
          <w:sz w:val="24"/>
          <w:szCs w:val="24"/>
        </w:rPr>
      </w:pPr>
      <w:r w:rsidRPr="00177DFC">
        <w:rPr>
          <w:rFonts w:ascii="Times New Roman" w:hAnsi="Times New Roman" w:cs="Times New Roman"/>
          <w:sz w:val="24"/>
          <w:szCs w:val="24"/>
        </w:rPr>
        <w:t>Учить различать песню, танец и марш.</w:t>
      </w:r>
    </w:p>
    <w:p w:rsidR="00DE2069" w:rsidRPr="00177DFC" w:rsidRDefault="00DE2069" w:rsidP="0071643C">
      <w:pPr>
        <w:pStyle w:val="a5"/>
        <w:jc w:val="both"/>
        <w:rPr>
          <w:rFonts w:ascii="Times New Roman" w:hAnsi="Times New Roman" w:cs="Times New Roman"/>
          <w:sz w:val="24"/>
          <w:szCs w:val="24"/>
        </w:rPr>
      </w:pPr>
      <w:r w:rsidRPr="00177DFC">
        <w:rPr>
          <w:rFonts w:ascii="Times New Roman" w:hAnsi="Times New Roman" w:cs="Times New Roman"/>
          <w:sz w:val="24"/>
          <w:szCs w:val="24"/>
        </w:rPr>
        <w:t>Учить детей умению слушать музыку тихо и спокойно.</w:t>
      </w:r>
    </w:p>
    <w:p w:rsidR="00DE2069" w:rsidRPr="00177DFC" w:rsidRDefault="00DE2069" w:rsidP="0071643C">
      <w:pPr>
        <w:pStyle w:val="a5"/>
        <w:jc w:val="both"/>
        <w:rPr>
          <w:rFonts w:ascii="Times New Roman" w:hAnsi="Times New Roman" w:cs="Times New Roman"/>
          <w:sz w:val="24"/>
          <w:szCs w:val="24"/>
        </w:rPr>
      </w:pPr>
      <w:r w:rsidRPr="00177DFC">
        <w:rPr>
          <w:rFonts w:ascii="Times New Roman" w:hAnsi="Times New Roman" w:cs="Times New Roman"/>
          <w:sz w:val="24"/>
          <w:szCs w:val="24"/>
        </w:rPr>
        <w:t>Учить детей дыханию через нос (вдох) и рот (выдох).</w:t>
      </w:r>
    </w:p>
    <w:p w:rsidR="00DE2069" w:rsidRPr="00177DFC" w:rsidRDefault="00DE2069" w:rsidP="0071643C">
      <w:pPr>
        <w:spacing w:after="0" w:line="240" w:lineRule="auto"/>
        <w:ind w:firstLine="709"/>
        <w:jc w:val="center"/>
        <w:rPr>
          <w:rFonts w:ascii="Times New Roman" w:hAnsi="Times New Roman" w:cs="Times New Roman"/>
          <w:b/>
          <w:sz w:val="24"/>
          <w:szCs w:val="24"/>
        </w:rPr>
      </w:pPr>
    </w:p>
    <w:p w:rsidR="00DE2069" w:rsidRPr="00D457D0" w:rsidRDefault="00DE2069" w:rsidP="0071643C">
      <w:pPr>
        <w:pStyle w:val="a5"/>
        <w:rPr>
          <w:rFonts w:ascii="Times New Roman" w:hAnsi="Times New Roman" w:cs="Times New Roman"/>
          <w:i/>
          <w:sz w:val="24"/>
          <w:szCs w:val="24"/>
        </w:rPr>
      </w:pPr>
      <w:r w:rsidRPr="00D457D0">
        <w:rPr>
          <w:rFonts w:ascii="Times New Roman" w:hAnsi="Times New Roman" w:cs="Times New Roman"/>
          <w:i/>
          <w:sz w:val="24"/>
          <w:szCs w:val="24"/>
        </w:rPr>
        <w:t>Музыкальный материал для пения.</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«Случай на лугу» - муз. Г. Крылова, сл. М. Пляцковского</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«Кот Васька» муз. Т. Лобачева, сл. Н. Френкель</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«Осень» - муз. И. Кишко, сл. И. Плакиды</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«Забыл» - муз. И. Соколовой, сл. Т. Виеру</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«На горе-то калина» - русская народная песня</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«Во поле береза стояла» - русская народная песня</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«Праздничная пляска» - муз. М. Карасева, сл. О. Высоцкой</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«Елочка» - муз. Н. Бахутовой, сл. З. Александровой</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«Что за дерево такое?» - муз. М. Старокадамского, сл. Л. Некрасовой</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«Тень – тень» - муз. В. Каллинокова, сл. народные</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«Белые гуси» - муз. М. Красева, сл. М. Клоковой</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«Уж ты, зимушка-зима» - муз. А. Александрова, сл. народные</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«Самолет» - муз. Е. Тиличеевой, сл. Н. Найденова</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«Голубые санки» - муз. М. Иорданского, сл. М. Клоковой</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lastRenderedPageBreak/>
        <w:t>«Песня о бабушке» - муз. А. Филиппенко, сл. Т. Волгиной</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«Мы запели песенку» - муз. Р. Рустамова, сл. Л. Мироновой</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«Зима прошла» - муз. Н. Метлова, сл. М. Клоковой</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 xml:space="preserve"> «Весенний лес» - муз. В. Герчик, сл. Р. Ноздриной</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«Веселая улица» - муз. С. Соснина, сл. К. Ибряева</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«1,2,3,4,5» - чешская народная песня</w:t>
      </w:r>
    </w:p>
    <w:p w:rsidR="00DE2069" w:rsidRPr="00177DFC" w:rsidRDefault="00DE2069" w:rsidP="0071643C">
      <w:pPr>
        <w:pStyle w:val="a5"/>
        <w:rPr>
          <w:rFonts w:ascii="Times New Roman" w:hAnsi="Times New Roman" w:cs="Times New Roman"/>
          <w:sz w:val="24"/>
          <w:szCs w:val="24"/>
        </w:rPr>
      </w:pPr>
    </w:p>
    <w:p w:rsidR="00DE2069" w:rsidRPr="000C66BF" w:rsidRDefault="00DE2069" w:rsidP="0071643C">
      <w:pPr>
        <w:pStyle w:val="a5"/>
        <w:rPr>
          <w:rFonts w:ascii="Times New Roman" w:hAnsi="Times New Roman" w:cs="Times New Roman"/>
          <w:i/>
          <w:sz w:val="24"/>
          <w:szCs w:val="24"/>
        </w:rPr>
      </w:pPr>
      <w:r w:rsidRPr="000C66BF">
        <w:rPr>
          <w:rFonts w:ascii="Times New Roman" w:hAnsi="Times New Roman" w:cs="Times New Roman"/>
          <w:i/>
          <w:sz w:val="24"/>
          <w:szCs w:val="24"/>
        </w:rPr>
        <w:t>Музыкальные произведения для слушания.</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«Походный марш» - муз. Д. Кабалевского</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 xml:space="preserve"> «Колыбельная» - муз. Н. Римского-Корсакова (из оперы «Сказка о царе Салтане»)</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«Чудо» - муз. Е. Тиличеевой</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«Марш» - муз. Д. Шостаковича</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«Дедушкин рассказ» - муз. Н. Любарского</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«Гусята» - немецкая народная мелодия</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«Клоуны» - муз. Д. Кабалевского</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«Песенка о маме» - муз. С. Разоренова</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 xml:space="preserve"> «Мир нужен всем» - муз. В. Мурадели, сл. С. Богомарова</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«Шарманка» - муз. Д. Шостаковича</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«Вырастает город» - муз. Е. Тиличеевой</w:t>
      </w:r>
    </w:p>
    <w:p w:rsidR="00DE2069" w:rsidRPr="00177DFC" w:rsidRDefault="00DE2069" w:rsidP="0071643C">
      <w:pPr>
        <w:pStyle w:val="a5"/>
        <w:rPr>
          <w:rFonts w:ascii="Times New Roman" w:hAnsi="Times New Roman" w:cs="Times New Roman"/>
          <w:sz w:val="24"/>
          <w:szCs w:val="24"/>
        </w:rPr>
      </w:pPr>
      <w:r w:rsidRPr="00177DFC">
        <w:rPr>
          <w:rFonts w:ascii="Times New Roman" w:hAnsi="Times New Roman" w:cs="Times New Roman"/>
          <w:sz w:val="24"/>
          <w:szCs w:val="24"/>
        </w:rPr>
        <w:t>«Смелый наездник» - муз. Р. Шумана</w:t>
      </w:r>
    </w:p>
    <w:p w:rsidR="00DE2069" w:rsidRPr="00177DFC" w:rsidRDefault="00DE2069" w:rsidP="0071643C">
      <w:pPr>
        <w:pStyle w:val="a5"/>
        <w:rPr>
          <w:rFonts w:ascii="Times New Roman" w:hAnsi="Times New Roman" w:cs="Times New Roman"/>
          <w:sz w:val="24"/>
          <w:szCs w:val="24"/>
        </w:rPr>
      </w:pPr>
    </w:p>
    <w:p w:rsidR="00DE2069" w:rsidRPr="00D457D0" w:rsidRDefault="00DE2069" w:rsidP="0071643C">
      <w:pPr>
        <w:pStyle w:val="a5"/>
        <w:rPr>
          <w:rFonts w:ascii="Times New Roman" w:eastAsia="Times New Roman" w:hAnsi="Times New Roman" w:cs="Times New Roman"/>
          <w:i/>
          <w:sz w:val="24"/>
          <w:szCs w:val="24"/>
        </w:rPr>
      </w:pPr>
      <w:r w:rsidRPr="00D457D0">
        <w:rPr>
          <w:rFonts w:ascii="Times New Roman" w:eastAsia="Times New Roman" w:hAnsi="Times New Roman" w:cs="Times New Roman"/>
          <w:i/>
          <w:sz w:val="24"/>
          <w:szCs w:val="24"/>
        </w:rPr>
        <w:t>Ритмические упражнения и игры под музыку</w:t>
      </w:r>
    </w:p>
    <w:p w:rsidR="00DE2069" w:rsidRPr="00177DFC" w:rsidRDefault="00DE2069" w:rsidP="0071643C">
      <w:pPr>
        <w:pStyle w:val="a5"/>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«Зайцы и медведь» - русская народная мелодия</w:t>
      </w:r>
    </w:p>
    <w:p w:rsidR="00DE2069" w:rsidRPr="00177DFC" w:rsidRDefault="00DE2069" w:rsidP="0071643C">
      <w:pPr>
        <w:pStyle w:val="a5"/>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«Летчики, следите за погодой» - муз. М. Раухвергера</w:t>
      </w:r>
    </w:p>
    <w:p w:rsidR="00DE2069" w:rsidRPr="00177DFC" w:rsidRDefault="00DE2069" w:rsidP="0071643C">
      <w:pPr>
        <w:pStyle w:val="a5"/>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«Воробышки и автомобиль» - муз. М. Раухвергера и Г. Фрида</w:t>
      </w:r>
    </w:p>
    <w:p w:rsidR="00DE2069" w:rsidRPr="00177DFC" w:rsidRDefault="00DE2069" w:rsidP="0071643C">
      <w:pPr>
        <w:pStyle w:val="a5"/>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«Жмурки» - муз. Ф. Флотова</w:t>
      </w:r>
    </w:p>
    <w:p w:rsidR="00DE2069" w:rsidRPr="00177DFC" w:rsidRDefault="00DE2069" w:rsidP="0071643C">
      <w:pPr>
        <w:pStyle w:val="a5"/>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«Кто у нас хороший?» - муз. А. Александрова</w:t>
      </w:r>
    </w:p>
    <w:p w:rsidR="00DE2069" w:rsidRPr="00177DFC" w:rsidRDefault="00DE2069" w:rsidP="0071643C">
      <w:pPr>
        <w:pStyle w:val="a5"/>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«Мы на луг ходили» - муз. А Филиппенко</w:t>
      </w:r>
    </w:p>
    <w:p w:rsidR="00DE2069" w:rsidRPr="00177DFC" w:rsidRDefault="00DE2069" w:rsidP="0071643C">
      <w:pPr>
        <w:pStyle w:val="a5"/>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«Кошка и котята» -  муз. М. Раухвергера</w:t>
      </w:r>
    </w:p>
    <w:p w:rsidR="00DE2069" w:rsidRPr="00177DFC" w:rsidRDefault="00DE2069" w:rsidP="0071643C">
      <w:pPr>
        <w:pStyle w:val="a5"/>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«Карусель» Камаринская. Обработка Т. Ломовой</w:t>
      </w:r>
    </w:p>
    <w:p w:rsidR="00DE2069" w:rsidRPr="00177DFC" w:rsidRDefault="00DE2069" w:rsidP="0071643C">
      <w:pPr>
        <w:pStyle w:val="a5"/>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«Мячи» - муз. Т. Ломовой</w:t>
      </w:r>
    </w:p>
    <w:p w:rsidR="00DE2069" w:rsidRPr="00177DFC" w:rsidRDefault="00DE2069" w:rsidP="0071643C">
      <w:pPr>
        <w:pStyle w:val="a5"/>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«Землюшка-чернозем» - русская народная песня</w:t>
      </w:r>
    </w:p>
    <w:p w:rsidR="00DE2069" w:rsidRPr="00177DFC" w:rsidRDefault="00DE2069" w:rsidP="0071643C">
      <w:pPr>
        <w:pStyle w:val="a5"/>
        <w:rPr>
          <w:rFonts w:ascii="Times New Roman" w:hAnsi="Times New Roman" w:cs="Times New Roman"/>
          <w:sz w:val="24"/>
          <w:szCs w:val="24"/>
        </w:rPr>
      </w:pPr>
    </w:p>
    <w:p w:rsidR="00DE2069" w:rsidRPr="00D457D0" w:rsidRDefault="00DE2069" w:rsidP="0071643C">
      <w:pPr>
        <w:pStyle w:val="a5"/>
        <w:rPr>
          <w:rFonts w:ascii="Times New Roman" w:hAnsi="Times New Roman" w:cs="Times New Roman"/>
          <w:b/>
          <w:sz w:val="24"/>
          <w:szCs w:val="24"/>
        </w:rPr>
      </w:pPr>
      <w:r w:rsidRPr="00D457D0">
        <w:rPr>
          <w:rFonts w:ascii="Times New Roman" w:hAnsi="Times New Roman" w:cs="Times New Roman"/>
          <w:b/>
          <w:sz w:val="24"/>
          <w:szCs w:val="24"/>
        </w:rPr>
        <w:t xml:space="preserve">Ожидаемый результат у учащихся </w:t>
      </w:r>
    </w:p>
    <w:p w:rsidR="00DE2069" w:rsidRPr="00D457D0" w:rsidRDefault="00DE2069" w:rsidP="0071643C">
      <w:pPr>
        <w:pStyle w:val="a5"/>
        <w:rPr>
          <w:rFonts w:ascii="Times New Roman" w:hAnsi="Times New Roman" w:cs="Times New Roman"/>
          <w:i/>
          <w:sz w:val="24"/>
          <w:szCs w:val="24"/>
        </w:rPr>
      </w:pPr>
      <w:r w:rsidRPr="00D457D0">
        <w:rPr>
          <w:rFonts w:ascii="Times New Roman" w:hAnsi="Times New Roman" w:cs="Times New Roman"/>
          <w:i/>
          <w:sz w:val="24"/>
          <w:szCs w:val="24"/>
        </w:rPr>
        <w:t>Знать:</w:t>
      </w:r>
    </w:p>
    <w:p w:rsidR="00DE2069" w:rsidRPr="00177DFC" w:rsidRDefault="00DE2069" w:rsidP="0071643C">
      <w:pPr>
        <w:pStyle w:val="a5"/>
        <w:jc w:val="both"/>
        <w:rPr>
          <w:rFonts w:ascii="Times New Roman" w:hAnsi="Times New Roman" w:cs="Times New Roman"/>
          <w:sz w:val="24"/>
          <w:szCs w:val="24"/>
        </w:rPr>
      </w:pPr>
      <w:r w:rsidRPr="00177DFC">
        <w:rPr>
          <w:rFonts w:ascii="Times New Roman" w:hAnsi="Times New Roman" w:cs="Times New Roman"/>
          <w:sz w:val="24"/>
          <w:szCs w:val="24"/>
        </w:rPr>
        <w:t>- названия инструментов: бубен, гитара, пианино, барабан, треугольник, колокольчик, дудочка;</w:t>
      </w:r>
    </w:p>
    <w:p w:rsidR="00DE2069" w:rsidRPr="00177DFC" w:rsidRDefault="00DE2069" w:rsidP="0071643C">
      <w:pPr>
        <w:pStyle w:val="a5"/>
        <w:jc w:val="both"/>
        <w:rPr>
          <w:rFonts w:ascii="Times New Roman" w:hAnsi="Times New Roman" w:cs="Times New Roman"/>
          <w:sz w:val="24"/>
          <w:szCs w:val="24"/>
        </w:rPr>
      </w:pPr>
      <w:r w:rsidRPr="00177DFC">
        <w:rPr>
          <w:rFonts w:ascii="Times New Roman" w:hAnsi="Times New Roman" w:cs="Times New Roman"/>
          <w:sz w:val="24"/>
          <w:szCs w:val="24"/>
        </w:rPr>
        <w:t>- средства музыкальной выразительности: динамика (громко, тихо), темп (быстрый, средний, медленный), характер музыки (весело, грустно).</w:t>
      </w:r>
    </w:p>
    <w:p w:rsidR="00DE2069" w:rsidRPr="00177DFC" w:rsidRDefault="00DE2069" w:rsidP="0071643C">
      <w:pPr>
        <w:pStyle w:val="a5"/>
        <w:rPr>
          <w:rFonts w:ascii="Times New Roman" w:hAnsi="Times New Roman" w:cs="Times New Roman"/>
          <w:sz w:val="24"/>
          <w:szCs w:val="24"/>
        </w:rPr>
      </w:pPr>
    </w:p>
    <w:p w:rsidR="00DE2069" w:rsidRPr="00D457D0" w:rsidRDefault="00DE2069" w:rsidP="0071643C">
      <w:pPr>
        <w:pStyle w:val="a5"/>
        <w:jc w:val="both"/>
        <w:rPr>
          <w:rFonts w:ascii="Times New Roman" w:hAnsi="Times New Roman" w:cs="Times New Roman"/>
          <w:i/>
          <w:sz w:val="24"/>
          <w:szCs w:val="24"/>
        </w:rPr>
      </w:pPr>
      <w:r w:rsidRPr="00D457D0">
        <w:rPr>
          <w:rFonts w:ascii="Times New Roman" w:hAnsi="Times New Roman" w:cs="Times New Roman"/>
          <w:i/>
          <w:sz w:val="24"/>
          <w:szCs w:val="24"/>
        </w:rPr>
        <w:t>Уметь:</w:t>
      </w:r>
    </w:p>
    <w:p w:rsidR="00DE2069" w:rsidRPr="00177DFC" w:rsidRDefault="00DE2069" w:rsidP="0071643C">
      <w:pPr>
        <w:pStyle w:val="a5"/>
        <w:jc w:val="both"/>
        <w:rPr>
          <w:rFonts w:ascii="Times New Roman" w:hAnsi="Times New Roman" w:cs="Times New Roman"/>
          <w:sz w:val="24"/>
          <w:szCs w:val="24"/>
        </w:rPr>
      </w:pPr>
      <w:r w:rsidRPr="00177DFC">
        <w:rPr>
          <w:rFonts w:ascii="Times New Roman" w:hAnsi="Times New Roman" w:cs="Times New Roman"/>
          <w:sz w:val="24"/>
          <w:szCs w:val="24"/>
        </w:rPr>
        <w:t>-различать по звучанию музыкальные инструменты: бубен, гитара, барабан, треугольник, колокольчик, дудочка;</w:t>
      </w:r>
    </w:p>
    <w:p w:rsidR="00DE2069" w:rsidRPr="00177DFC" w:rsidRDefault="00DE2069" w:rsidP="0071643C">
      <w:pPr>
        <w:pStyle w:val="a5"/>
        <w:jc w:val="both"/>
        <w:rPr>
          <w:rFonts w:ascii="Times New Roman" w:hAnsi="Times New Roman" w:cs="Times New Roman"/>
          <w:sz w:val="24"/>
          <w:szCs w:val="24"/>
        </w:rPr>
      </w:pPr>
      <w:r w:rsidRPr="00177DFC">
        <w:rPr>
          <w:rFonts w:ascii="Times New Roman" w:hAnsi="Times New Roman" w:cs="Times New Roman"/>
          <w:sz w:val="24"/>
          <w:szCs w:val="24"/>
        </w:rPr>
        <w:t>-различать характер музыки (грустно, весело);</w:t>
      </w:r>
    </w:p>
    <w:p w:rsidR="00DE2069" w:rsidRPr="00177DFC" w:rsidRDefault="00DE2069" w:rsidP="0071643C">
      <w:pPr>
        <w:pStyle w:val="a5"/>
        <w:jc w:val="both"/>
        <w:rPr>
          <w:rFonts w:ascii="Times New Roman" w:hAnsi="Times New Roman" w:cs="Times New Roman"/>
          <w:sz w:val="24"/>
          <w:szCs w:val="24"/>
        </w:rPr>
      </w:pPr>
      <w:r w:rsidRPr="00177DFC">
        <w:rPr>
          <w:rFonts w:ascii="Times New Roman" w:hAnsi="Times New Roman" w:cs="Times New Roman"/>
          <w:sz w:val="24"/>
          <w:szCs w:val="24"/>
        </w:rPr>
        <w:t>- различать между собой песню, танец и марш;</w:t>
      </w:r>
    </w:p>
    <w:p w:rsidR="00DE2069" w:rsidRPr="00177DFC" w:rsidRDefault="00DE2069" w:rsidP="0071643C">
      <w:pPr>
        <w:pStyle w:val="a5"/>
        <w:jc w:val="both"/>
        <w:rPr>
          <w:rFonts w:ascii="Times New Roman" w:hAnsi="Times New Roman" w:cs="Times New Roman"/>
          <w:sz w:val="24"/>
          <w:szCs w:val="24"/>
        </w:rPr>
      </w:pPr>
      <w:r w:rsidRPr="00177DFC">
        <w:rPr>
          <w:rFonts w:ascii="Times New Roman" w:hAnsi="Times New Roman" w:cs="Times New Roman"/>
          <w:sz w:val="24"/>
          <w:szCs w:val="24"/>
        </w:rPr>
        <w:t>-начинать и заканчивать пение, игру на инструменте по жесту учителя;</w:t>
      </w:r>
    </w:p>
    <w:p w:rsidR="00DE2069" w:rsidRPr="00177DFC" w:rsidRDefault="00DE2069" w:rsidP="0071643C">
      <w:pPr>
        <w:pStyle w:val="a5"/>
        <w:jc w:val="both"/>
        <w:rPr>
          <w:rFonts w:ascii="Times New Roman" w:hAnsi="Times New Roman" w:cs="Times New Roman"/>
          <w:sz w:val="24"/>
          <w:szCs w:val="24"/>
        </w:rPr>
      </w:pPr>
      <w:r w:rsidRPr="00177DFC">
        <w:rPr>
          <w:rFonts w:ascii="Times New Roman" w:hAnsi="Times New Roman" w:cs="Times New Roman"/>
          <w:sz w:val="24"/>
          <w:szCs w:val="24"/>
        </w:rPr>
        <w:t>-уметь слушать музыку тихо и спокойно.</w:t>
      </w:r>
    </w:p>
    <w:p w:rsidR="00DE2069" w:rsidRPr="00177DFC" w:rsidRDefault="00DE2069" w:rsidP="0071643C">
      <w:pPr>
        <w:pStyle w:val="a5"/>
        <w:jc w:val="both"/>
        <w:rPr>
          <w:rFonts w:ascii="Times New Roman" w:hAnsi="Times New Roman" w:cs="Times New Roman"/>
          <w:sz w:val="24"/>
          <w:szCs w:val="24"/>
        </w:rPr>
      </w:pPr>
      <w:r w:rsidRPr="00177DFC">
        <w:rPr>
          <w:rFonts w:ascii="Times New Roman" w:hAnsi="Times New Roman" w:cs="Times New Roman"/>
          <w:sz w:val="24"/>
          <w:szCs w:val="24"/>
        </w:rPr>
        <w:t>-исполнять песню вместе с учителем словами (при наличии речи) и жестами.</w:t>
      </w:r>
    </w:p>
    <w:p w:rsidR="00DE2069" w:rsidRPr="00177DFC" w:rsidRDefault="00DE2069" w:rsidP="0071643C">
      <w:pPr>
        <w:spacing w:after="0" w:line="240" w:lineRule="auto"/>
        <w:jc w:val="both"/>
        <w:rPr>
          <w:rFonts w:ascii="Times New Roman" w:hAnsi="Times New Roman" w:cs="Times New Roman"/>
          <w:sz w:val="24"/>
          <w:szCs w:val="24"/>
        </w:rPr>
      </w:pPr>
      <w:r w:rsidRPr="00177DFC">
        <w:rPr>
          <w:rFonts w:ascii="Times New Roman" w:hAnsi="Times New Roman" w:cs="Times New Roman"/>
          <w:sz w:val="24"/>
          <w:szCs w:val="24"/>
        </w:rPr>
        <w:t>-</w:t>
      </w:r>
      <w:r w:rsidRPr="00177DFC">
        <w:rPr>
          <w:rFonts w:ascii="Times New Roman" w:eastAsia="Times New Roman" w:hAnsi="Times New Roman" w:cs="Times New Roman"/>
          <w:sz w:val="24"/>
          <w:szCs w:val="24"/>
        </w:rPr>
        <w:t>вигаться в соответствии с контрастным характером музыки; начинать и оканчивать движение с музыкой</w:t>
      </w:r>
      <w:r w:rsidRPr="00177DFC">
        <w:rPr>
          <w:rFonts w:ascii="Times New Roman" w:hAnsi="Times New Roman" w:cs="Times New Roman"/>
          <w:sz w:val="24"/>
          <w:szCs w:val="24"/>
        </w:rPr>
        <w:t xml:space="preserve">; </w:t>
      </w:r>
      <w:r w:rsidRPr="00177DFC">
        <w:rPr>
          <w:rFonts w:ascii="Times New Roman" w:eastAsia="Times New Roman" w:hAnsi="Times New Roman" w:cs="Times New Roman"/>
          <w:sz w:val="24"/>
          <w:szCs w:val="24"/>
        </w:rPr>
        <w:t>перестраиваться из круга врассыпную и обратно; двигаться по кругу в плясках и хороводах.</w:t>
      </w:r>
    </w:p>
    <w:p w:rsidR="00DE2069" w:rsidRPr="00177DFC" w:rsidRDefault="00DE2069" w:rsidP="0071643C">
      <w:pPr>
        <w:pStyle w:val="a5"/>
        <w:rPr>
          <w:rFonts w:ascii="Times New Roman" w:hAnsi="Times New Roman" w:cs="Times New Roman"/>
          <w:sz w:val="24"/>
          <w:szCs w:val="24"/>
        </w:rPr>
      </w:pPr>
    </w:p>
    <w:p w:rsidR="00B35A3D" w:rsidRPr="00D35ED8" w:rsidRDefault="00D35ED8" w:rsidP="00D35ED8">
      <w:pPr>
        <w:pStyle w:val="a5"/>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DE2069" w:rsidRPr="00D457D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C63648" w:rsidRPr="000263F4" w:rsidRDefault="00D35ED8" w:rsidP="000263F4">
      <w:pPr>
        <w:pStyle w:val="1"/>
        <w:jc w:val="center"/>
        <w:rPr>
          <w:rFonts w:ascii="Times New Roman" w:hAnsi="Times New Roman" w:cs="Times New Roman"/>
          <w:i w:val="0"/>
          <w:sz w:val="24"/>
        </w:rPr>
      </w:pPr>
      <w:r>
        <w:rPr>
          <w:rFonts w:ascii="Times New Roman" w:hAnsi="Times New Roman" w:cs="Times New Roman"/>
          <w:i w:val="0"/>
          <w:sz w:val="24"/>
        </w:rPr>
        <w:t>2.2.6.</w:t>
      </w:r>
      <w:r w:rsidR="00C63648" w:rsidRPr="000263F4">
        <w:rPr>
          <w:rFonts w:ascii="Times New Roman" w:hAnsi="Times New Roman" w:cs="Times New Roman"/>
          <w:i w:val="0"/>
          <w:sz w:val="24"/>
        </w:rPr>
        <w:t>ИЗОБРАЗИТЕЛЬНОЕ ИСКУССТВО</w:t>
      </w:r>
      <w:r w:rsidR="0039228C">
        <w:rPr>
          <w:rFonts w:ascii="Times New Roman" w:hAnsi="Times New Roman" w:cs="Times New Roman"/>
          <w:i w:val="0"/>
          <w:sz w:val="24"/>
        </w:rPr>
        <w:t xml:space="preserve"> </w:t>
      </w:r>
    </w:p>
    <w:p w:rsidR="00C63648" w:rsidRPr="000263F4" w:rsidRDefault="00C63648" w:rsidP="000263F4">
      <w:pPr>
        <w:spacing w:after="0" w:line="240" w:lineRule="auto"/>
        <w:ind w:firstLine="720"/>
        <w:jc w:val="both"/>
        <w:rPr>
          <w:rFonts w:ascii="Times New Roman" w:hAnsi="Times New Roman" w:cs="Times New Roman"/>
          <w:sz w:val="24"/>
          <w:szCs w:val="24"/>
        </w:rPr>
      </w:pPr>
    </w:p>
    <w:p w:rsidR="00C63648" w:rsidRPr="000263F4" w:rsidRDefault="00C63648" w:rsidP="000263F4">
      <w:pPr>
        <w:pStyle w:val="2"/>
        <w:jc w:val="center"/>
        <w:rPr>
          <w:rFonts w:ascii="Times New Roman" w:hAnsi="Times New Roman" w:cs="Times New Roman"/>
          <w:sz w:val="24"/>
        </w:rPr>
      </w:pPr>
      <w:bookmarkStart w:id="4" w:name="_Toc320102045"/>
      <w:r w:rsidRPr="000263F4">
        <w:rPr>
          <w:rFonts w:ascii="Times New Roman" w:hAnsi="Times New Roman" w:cs="Times New Roman"/>
          <w:sz w:val="24"/>
        </w:rPr>
        <w:t>Пояснительная записка</w:t>
      </w:r>
      <w:bookmarkEnd w:id="4"/>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Изобразительное искусство – это вид человеческой деятельности, в которой аккумулированы различные аспекты деятельности и личностные качества человека. Процесс эстетического познания мира, эмоциональные переживания и восприятие окружающей действительности – все это становится предметом изобразительной деятельности, осуществляемой на основе скоординированной работы системы перцептивной деятельности и работы высших психических функций.</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 xml:space="preserve">В программе  основное место отведено развитию графомоторных навыков, а также представлениям о форме, величине, цветовой палитре, что позволит развить мелкую моторику, координацию движений руки и создать картину окружающего мира детям с проблемами в развитии. </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Программой предусмотрено, чтобы каждый урок был направлен на привлечение детей к активной познавательной и творческой работе, на овладение ими основными средствами изобразительного искусства, с учетом индивидуальных особенностей этих детей.</w:t>
      </w:r>
    </w:p>
    <w:p w:rsidR="00C63648" w:rsidRPr="000263F4" w:rsidRDefault="00C63648" w:rsidP="000263F4">
      <w:pPr>
        <w:spacing w:after="0" w:line="240" w:lineRule="auto"/>
        <w:ind w:firstLine="709"/>
        <w:jc w:val="both"/>
        <w:rPr>
          <w:rFonts w:ascii="Times New Roman" w:hAnsi="Times New Roman" w:cs="Times New Roman"/>
          <w:b/>
          <w:sz w:val="24"/>
          <w:szCs w:val="24"/>
        </w:rPr>
      </w:pPr>
      <w:r w:rsidRPr="000263F4">
        <w:rPr>
          <w:rFonts w:ascii="Times New Roman" w:hAnsi="Times New Roman" w:cs="Times New Roman"/>
          <w:b/>
          <w:sz w:val="24"/>
          <w:szCs w:val="24"/>
        </w:rPr>
        <w:t>Основные принципы программы:</w:t>
      </w:r>
    </w:p>
    <w:p w:rsidR="00C63648" w:rsidRPr="000263F4" w:rsidRDefault="00C63648" w:rsidP="00AF5E5D">
      <w:pPr>
        <w:numPr>
          <w:ilvl w:val="0"/>
          <w:numId w:val="9"/>
        </w:numPr>
        <w:spacing w:after="0" w:line="240" w:lineRule="auto"/>
        <w:jc w:val="both"/>
        <w:rPr>
          <w:rFonts w:ascii="Times New Roman" w:hAnsi="Times New Roman" w:cs="Times New Roman"/>
          <w:sz w:val="24"/>
          <w:szCs w:val="24"/>
        </w:rPr>
      </w:pPr>
      <w:r w:rsidRPr="000263F4">
        <w:rPr>
          <w:rFonts w:ascii="Times New Roman" w:hAnsi="Times New Roman" w:cs="Times New Roman"/>
          <w:sz w:val="24"/>
          <w:szCs w:val="24"/>
        </w:rPr>
        <w:t>Системность и последовательность обучения, которая позволит успешно выявить и развить творческие способности умственно отсталого школьника.</w:t>
      </w:r>
    </w:p>
    <w:p w:rsidR="00C63648" w:rsidRPr="000263F4" w:rsidRDefault="00C63648" w:rsidP="00AF5E5D">
      <w:pPr>
        <w:numPr>
          <w:ilvl w:val="0"/>
          <w:numId w:val="9"/>
        </w:numPr>
        <w:spacing w:after="0" w:line="240" w:lineRule="auto"/>
        <w:jc w:val="both"/>
        <w:rPr>
          <w:rFonts w:ascii="Times New Roman" w:hAnsi="Times New Roman" w:cs="Times New Roman"/>
          <w:sz w:val="24"/>
          <w:szCs w:val="24"/>
        </w:rPr>
      </w:pPr>
      <w:r w:rsidRPr="000263F4">
        <w:rPr>
          <w:rFonts w:ascii="Times New Roman" w:hAnsi="Times New Roman" w:cs="Times New Roman"/>
          <w:sz w:val="24"/>
          <w:szCs w:val="24"/>
        </w:rPr>
        <w:t>Коррекционная направленность обучения на всех этапах работы над рисунком.</w:t>
      </w:r>
    </w:p>
    <w:p w:rsidR="00C63648" w:rsidRPr="000263F4" w:rsidRDefault="00C63648" w:rsidP="00AF5E5D">
      <w:pPr>
        <w:numPr>
          <w:ilvl w:val="0"/>
          <w:numId w:val="9"/>
        </w:numPr>
        <w:spacing w:after="0" w:line="240" w:lineRule="auto"/>
        <w:jc w:val="both"/>
        <w:rPr>
          <w:rFonts w:ascii="Times New Roman" w:hAnsi="Times New Roman" w:cs="Times New Roman"/>
          <w:sz w:val="24"/>
          <w:szCs w:val="24"/>
        </w:rPr>
      </w:pPr>
      <w:r w:rsidRPr="000263F4">
        <w:rPr>
          <w:rFonts w:ascii="Times New Roman" w:hAnsi="Times New Roman" w:cs="Times New Roman"/>
          <w:sz w:val="24"/>
          <w:szCs w:val="24"/>
        </w:rPr>
        <w:t>Учет индивидуальных особенностей  различных групп умственно отсталых школьников, позволяющий организовать дифференцированное педагогическое воздействие.</w:t>
      </w:r>
    </w:p>
    <w:p w:rsidR="00C63648" w:rsidRPr="000263F4" w:rsidRDefault="00C63648" w:rsidP="00AF5E5D">
      <w:pPr>
        <w:numPr>
          <w:ilvl w:val="0"/>
          <w:numId w:val="9"/>
        </w:numPr>
        <w:spacing w:after="0" w:line="240" w:lineRule="auto"/>
        <w:jc w:val="both"/>
        <w:rPr>
          <w:rFonts w:ascii="Times New Roman" w:hAnsi="Times New Roman" w:cs="Times New Roman"/>
          <w:sz w:val="24"/>
          <w:szCs w:val="24"/>
        </w:rPr>
      </w:pPr>
      <w:r w:rsidRPr="000263F4">
        <w:rPr>
          <w:rFonts w:ascii="Times New Roman" w:hAnsi="Times New Roman" w:cs="Times New Roman"/>
          <w:sz w:val="24"/>
          <w:szCs w:val="24"/>
        </w:rPr>
        <w:t>Мобилизации здоровых и сохранных возможностей учащихся в целях углубленного анализа предмета.</w:t>
      </w:r>
    </w:p>
    <w:p w:rsidR="00C63648" w:rsidRPr="000263F4" w:rsidRDefault="00C63648" w:rsidP="000263F4">
      <w:pPr>
        <w:spacing w:after="0" w:line="240" w:lineRule="auto"/>
        <w:ind w:firstLine="720"/>
        <w:jc w:val="both"/>
        <w:rPr>
          <w:rFonts w:ascii="Times New Roman" w:hAnsi="Times New Roman" w:cs="Times New Roman"/>
          <w:b/>
          <w:sz w:val="24"/>
          <w:szCs w:val="24"/>
        </w:rPr>
      </w:pPr>
      <w:r w:rsidRPr="000263F4">
        <w:rPr>
          <w:rFonts w:ascii="Times New Roman" w:hAnsi="Times New Roman" w:cs="Times New Roman"/>
          <w:b/>
          <w:sz w:val="24"/>
          <w:szCs w:val="24"/>
        </w:rPr>
        <w:t>Методы:</w:t>
      </w:r>
    </w:p>
    <w:p w:rsidR="00C63648" w:rsidRPr="000263F4" w:rsidRDefault="00C63648" w:rsidP="000263F4">
      <w:pPr>
        <w:spacing w:after="0" w:line="240" w:lineRule="auto"/>
        <w:ind w:firstLine="720"/>
        <w:jc w:val="both"/>
        <w:rPr>
          <w:rFonts w:ascii="Times New Roman" w:hAnsi="Times New Roman" w:cs="Times New Roman"/>
          <w:sz w:val="24"/>
          <w:szCs w:val="24"/>
        </w:rPr>
      </w:pPr>
      <w:r w:rsidRPr="000263F4">
        <w:rPr>
          <w:rFonts w:ascii="Times New Roman" w:hAnsi="Times New Roman" w:cs="Times New Roman"/>
          <w:sz w:val="24"/>
          <w:szCs w:val="24"/>
        </w:rPr>
        <w:t>Для поддержания у детей постоянного интереса к изобразительной деятельности, формированию у них графических образов следует применять разнообразие методов и приемов:</w:t>
      </w:r>
    </w:p>
    <w:p w:rsidR="00C63648" w:rsidRPr="000263F4" w:rsidRDefault="00C63648" w:rsidP="00AF5E5D">
      <w:pPr>
        <w:numPr>
          <w:ilvl w:val="0"/>
          <w:numId w:val="10"/>
        </w:numPr>
        <w:spacing w:after="0" w:line="240" w:lineRule="auto"/>
        <w:jc w:val="both"/>
        <w:rPr>
          <w:rFonts w:ascii="Times New Roman" w:hAnsi="Times New Roman" w:cs="Times New Roman"/>
          <w:sz w:val="24"/>
          <w:szCs w:val="24"/>
        </w:rPr>
      </w:pPr>
      <w:r w:rsidRPr="000263F4">
        <w:rPr>
          <w:rFonts w:ascii="Times New Roman" w:hAnsi="Times New Roman" w:cs="Times New Roman"/>
          <w:sz w:val="24"/>
          <w:szCs w:val="24"/>
        </w:rPr>
        <w:t>Предварительное наблюдение за намеченными для изображения предметами и явлениями окружающего мира на прогулках и экскурсиях.</w:t>
      </w:r>
    </w:p>
    <w:p w:rsidR="00C63648" w:rsidRPr="000263F4" w:rsidRDefault="00C63648" w:rsidP="00AF5E5D">
      <w:pPr>
        <w:numPr>
          <w:ilvl w:val="0"/>
          <w:numId w:val="10"/>
        </w:numPr>
        <w:spacing w:after="0" w:line="240" w:lineRule="auto"/>
        <w:jc w:val="both"/>
        <w:rPr>
          <w:rFonts w:ascii="Times New Roman" w:hAnsi="Times New Roman" w:cs="Times New Roman"/>
          <w:sz w:val="24"/>
          <w:szCs w:val="24"/>
        </w:rPr>
      </w:pPr>
      <w:r w:rsidRPr="000263F4">
        <w:rPr>
          <w:rFonts w:ascii="Times New Roman" w:hAnsi="Times New Roman" w:cs="Times New Roman"/>
          <w:sz w:val="24"/>
          <w:szCs w:val="24"/>
        </w:rPr>
        <w:t>Обведение предметов по пунктиру, по точкам, по шаблону, по трафарету.</w:t>
      </w:r>
    </w:p>
    <w:p w:rsidR="00C63648" w:rsidRPr="000263F4" w:rsidRDefault="00C63648" w:rsidP="00AF5E5D">
      <w:pPr>
        <w:numPr>
          <w:ilvl w:val="0"/>
          <w:numId w:val="10"/>
        </w:numPr>
        <w:spacing w:after="0" w:line="240" w:lineRule="auto"/>
        <w:jc w:val="both"/>
        <w:rPr>
          <w:rFonts w:ascii="Times New Roman" w:hAnsi="Times New Roman" w:cs="Times New Roman"/>
          <w:sz w:val="24"/>
          <w:szCs w:val="24"/>
        </w:rPr>
      </w:pPr>
      <w:r w:rsidRPr="000263F4">
        <w:rPr>
          <w:rFonts w:ascii="Times New Roman" w:hAnsi="Times New Roman" w:cs="Times New Roman"/>
          <w:sz w:val="24"/>
          <w:szCs w:val="24"/>
        </w:rPr>
        <w:t>Анализ предмета с помощью осязательно-двигательного обследования.</w:t>
      </w:r>
    </w:p>
    <w:p w:rsidR="00C63648" w:rsidRPr="000263F4" w:rsidRDefault="00C63648" w:rsidP="00AF5E5D">
      <w:pPr>
        <w:numPr>
          <w:ilvl w:val="0"/>
          <w:numId w:val="10"/>
        </w:numPr>
        <w:spacing w:after="0" w:line="240" w:lineRule="auto"/>
        <w:jc w:val="both"/>
        <w:rPr>
          <w:rFonts w:ascii="Times New Roman" w:hAnsi="Times New Roman" w:cs="Times New Roman"/>
          <w:sz w:val="24"/>
          <w:szCs w:val="24"/>
        </w:rPr>
      </w:pPr>
      <w:r w:rsidRPr="000263F4">
        <w:rPr>
          <w:rFonts w:ascii="Times New Roman" w:hAnsi="Times New Roman" w:cs="Times New Roman"/>
          <w:sz w:val="24"/>
          <w:szCs w:val="24"/>
        </w:rPr>
        <w:t>Выкладывание изображений из отдельных элементов.</w:t>
      </w:r>
    </w:p>
    <w:p w:rsidR="00C63648" w:rsidRPr="000263F4" w:rsidRDefault="00C63648" w:rsidP="00AF5E5D">
      <w:pPr>
        <w:numPr>
          <w:ilvl w:val="0"/>
          <w:numId w:val="10"/>
        </w:numPr>
        <w:spacing w:after="0" w:line="240" w:lineRule="auto"/>
        <w:jc w:val="both"/>
        <w:rPr>
          <w:rFonts w:ascii="Times New Roman" w:hAnsi="Times New Roman" w:cs="Times New Roman"/>
          <w:sz w:val="24"/>
          <w:szCs w:val="24"/>
        </w:rPr>
      </w:pPr>
      <w:r w:rsidRPr="000263F4">
        <w:rPr>
          <w:rFonts w:ascii="Times New Roman" w:hAnsi="Times New Roman" w:cs="Times New Roman"/>
          <w:sz w:val="24"/>
          <w:szCs w:val="24"/>
        </w:rPr>
        <w:t>Словесное описание предметов.</w:t>
      </w:r>
    </w:p>
    <w:p w:rsidR="00C63648" w:rsidRPr="000263F4" w:rsidRDefault="00C63648" w:rsidP="00AF5E5D">
      <w:pPr>
        <w:numPr>
          <w:ilvl w:val="0"/>
          <w:numId w:val="10"/>
        </w:numPr>
        <w:spacing w:after="0" w:line="240" w:lineRule="auto"/>
        <w:jc w:val="both"/>
        <w:rPr>
          <w:rFonts w:ascii="Times New Roman" w:hAnsi="Times New Roman" w:cs="Times New Roman"/>
          <w:sz w:val="24"/>
          <w:szCs w:val="24"/>
        </w:rPr>
      </w:pPr>
      <w:r w:rsidRPr="000263F4">
        <w:rPr>
          <w:rFonts w:ascii="Times New Roman" w:hAnsi="Times New Roman" w:cs="Times New Roman"/>
          <w:sz w:val="24"/>
          <w:szCs w:val="24"/>
        </w:rPr>
        <w:t>Узнавание предмета по словесному описанию и по незавершенному изображению.</w:t>
      </w:r>
    </w:p>
    <w:p w:rsidR="00C63648" w:rsidRPr="000263F4" w:rsidRDefault="00C63648" w:rsidP="00AF5E5D">
      <w:pPr>
        <w:numPr>
          <w:ilvl w:val="0"/>
          <w:numId w:val="10"/>
        </w:numPr>
        <w:spacing w:after="0" w:line="240" w:lineRule="auto"/>
        <w:jc w:val="both"/>
        <w:rPr>
          <w:rFonts w:ascii="Times New Roman" w:hAnsi="Times New Roman" w:cs="Times New Roman"/>
          <w:sz w:val="24"/>
          <w:szCs w:val="24"/>
        </w:rPr>
      </w:pPr>
      <w:r w:rsidRPr="000263F4">
        <w:rPr>
          <w:rFonts w:ascii="Times New Roman" w:hAnsi="Times New Roman" w:cs="Times New Roman"/>
          <w:sz w:val="24"/>
          <w:szCs w:val="24"/>
        </w:rPr>
        <w:t>Лепка.</w:t>
      </w:r>
    </w:p>
    <w:p w:rsidR="00C63648" w:rsidRPr="000263F4" w:rsidRDefault="00C63648" w:rsidP="00AF5E5D">
      <w:pPr>
        <w:numPr>
          <w:ilvl w:val="0"/>
          <w:numId w:val="10"/>
        </w:numPr>
        <w:spacing w:after="0" w:line="240" w:lineRule="auto"/>
        <w:jc w:val="both"/>
        <w:rPr>
          <w:rFonts w:ascii="Times New Roman" w:hAnsi="Times New Roman" w:cs="Times New Roman"/>
          <w:sz w:val="24"/>
          <w:szCs w:val="24"/>
        </w:rPr>
      </w:pPr>
      <w:r w:rsidRPr="000263F4">
        <w:rPr>
          <w:rFonts w:ascii="Times New Roman" w:hAnsi="Times New Roman" w:cs="Times New Roman"/>
          <w:sz w:val="24"/>
          <w:szCs w:val="24"/>
        </w:rPr>
        <w:t>Обыгрывание предметов.</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 xml:space="preserve">В программе учитывается своеобразие формирования основ изобразительной деятельности умственно-отсталых детей (Л.С. Выготский, А.И. Граборов, Т.А. Власова, Г.М. Дульнев, И.А. Грошенков и др.), а также опыт обучения этому предмету (И.А. Грошенков, Е.А. Стребелева, В.В. Воронкова и др.). </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 xml:space="preserve">Содержание процесса обучения изобразительной деятельности рассматривается в контексте коррекционно-развивающего подхода. Коррекция различных нарушений, свойственных детям с умеренной и тяжелой степенью умственной отсталости должна осуществляться средствами искусства: живопись, графика, музыка, а также путем включения эмоционального компонента в процесс восприятия окружающего мира. Ведущей идеей данной программы является «педагогика сотрудничества», согласно которой отношения между учителем и учениками строятся по принципу «творческого взаимодействия». </w:t>
      </w:r>
      <w:r w:rsidRPr="000263F4">
        <w:rPr>
          <w:rFonts w:ascii="Times New Roman" w:hAnsi="Times New Roman" w:cs="Times New Roman"/>
          <w:sz w:val="24"/>
          <w:szCs w:val="24"/>
        </w:rPr>
        <w:lastRenderedPageBreak/>
        <w:t>Непредсказуемый результат творчества детей с нарушением интеллекта не является «невыполненным» или «плохо выполненным» уроком, а становится еще одним «особенным» творческим вариантом решения поставленной художественной задачи.</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Школьный курс по изобразительному искусству ставит следующие основные задачи:</w:t>
      </w:r>
    </w:p>
    <w:p w:rsidR="00C63648" w:rsidRPr="000263F4" w:rsidRDefault="00C63648" w:rsidP="00AF5E5D">
      <w:pPr>
        <w:numPr>
          <w:ilvl w:val="0"/>
          <w:numId w:val="8"/>
        </w:numPr>
        <w:tabs>
          <w:tab w:val="left" w:pos="1080"/>
        </w:tabs>
        <w:spacing w:after="0" w:line="240" w:lineRule="auto"/>
        <w:jc w:val="both"/>
        <w:rPr>
          <w:rFonts w:ascii="Times New Roman" w:hAnsi="Times New Roman" w:cs="Times New Roman"/>
          <w:sz w:val="24"/>
          <w:szCs w:val="24"/>
        </w:rPr>
      </w:pPr>
      <w:r w:rsidRPr="000263F4">
        <w:rPr>
          <w:rFonts w:ascii="Times New Roman" w:hAnsi="Times New Roman" w:cs="Times New Roman"/>
          <w:sz w:val="24"/>
          <w:szCs w:val="24"/>
        </w:rPr>
        <w:t>способствовать коррекции недостатков психофизического развития воспитанников на основе скоординированной работы перцептивной деятельности, анализаторной системы и высших психических функций средствами учебного процесса;</w:t>
      </w:r>
    </w:p>
    <w:p w:rsidR="00C63648" w:rsidRPr="000263F4" w:rsidRDefault="00C63648" w:rsidP="00AF5E5D">
      <w:pPr>
        <w:numPr>
          <w:ilvl w:val="0"/>
          <w:numId w:val="8"/>
        </w:numPr>
        <w:tabs>
          <w:tab w:val="left" w:pos="1080"/>
        </w:tabs>
        <w:spacing w:after="0" w:line="240" w:lineRule="auto"/>
        <w:jc w:val="both"/>
        <w:rPr>
          <w:rFonts w:ascii="Times New Roman" w:hAnsi="Times New Roman" w:cs="Times New Roman"/>
          <w:sz w:val="24"/>
          <w:szCs w:val="24"/>
        </w:rPr>
      </w:pPr>
      <w:r w:rsidRPr="000263F4">
        <w:rPr>
          <w:rFonts w:ascii="Times New Roman" w:hAnsi="Times New Roman" w:cs="Times New Roman"/>
          <w:sz w:val="24"/>
          <w:szCs w:val="24"/>
        </w:rPr>
        <w:t>формировать систему жизненных навыков и умений, необходимых для успешной социализации воспитанников средствами эстетического воспитания, изобразительной деятельности;</w:t>
      </w:r>
    </w:p>
    <w:p w:rsidR="00C63648" w:rsidRPr="000263F4" w:rsidRDefault="00C63648" w:rsidP="00AF5E5D">
      <w:pPr>
        <w:numPr>
          <w:ilvl w:val="0"/>
          <w:numId w:val="8"/>
        </w:numPr>
        <w:tabs>
          <w:tab w:val="left" w:pos="1080"/>
        </w:tabs>
        <w:spacing w:after="0" w:line="240" w:lineRule="auto"/>
        <w:jc w:val="both"/>
        <w:rPr>
          <w:rFonts w:ascii="Times New Roman" w:hAnsi="Times New Roman" w:cs="Times New Roman"/>
          <w:sz w:val="24"/>
          <w:szCs w:val="24"/>
        </w:rPr>
      </w:pPr>
      <w:r w:rsidRPr="000263F4">
        <w:rPr>
          <w:rFonts w:ascii="Times New Roman" w:hAnsi="Times New Roman" w:cs="Times New Roman"/>
          <w:sz w:val="24"/>
          <w:szCs w:val="24"/>
        </w:rPr>
        <w:t>развивать мотивационно-ценностные устремления, художественные способности воспитанников ДДИ как условие их успешного личностного развития и основы становления гражданской позиции.</w:t>
      </w:r>
    </w:p>
    <w:p w:rsidR="00C63648" w:rsidRPr="000263F4" w:rsidRDefault="00C63648" w:rsidP="000263F4">
      <w:pPr>
        <w:tabs>
          <w:tab w:val="left" w:pos="1080"/>
        </w:tabs>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Решение этих задач реализуется в ходе проведения цикла уроков по следующим направлениям: декоративное рисование, тематическое рисование, ассоциативное рисование, упражнения, наброски, зарисовки.</w:t>
      </w:r>
    </w:p>
    <w:p w:rsidR="00CB5358" w:rsidRPr="000263F4" w:rsidRDefault="00CB535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 xml:space="preserve">Уроки изобразительного искусства для обучающихся со сложным дефектом состоят из трех разделов: декоративное рисование, рисование с натуры, рисование на темы. Прежде чем подойти к этим занятиям с учащимися много времени отводится на  подготовительные упражнения. </w:t>
      </w:r>
    </w:p>
    <w:p w:rsidR="00A409E3" w:rsidRPr="000263F4" w:rsidRDefault="00A409E3"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В ходе  них дети учатся слушать и выполнять инструкции педагога, правильно держать карандаш и лист бумаги на столе, называть и дифференцировать цвета, проводить разнообразные линии, с помощью трафаретов рисовать и раскрашивать геометрические фигуры.</w:t>
      </w:r>
    </w:p>
    <w:p w:rsidR="00A409E3" w:rsidRPr="000263F4" w:rsidRDefault="00A409E3"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Во время занятий изобразительным искусством используются различные упражнения, направленные на выделение формы, величины и цвета предметов. Они должны быть связаны с игровой и предметно-практической деятельностью учащихся.</w:t>
      </w:r>
    </w:p>
    <w:p w:rsidR="00A409E3" w:rsidRPr="000263F4" w:rsidRDefault="00A409E3"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На подготовительных занятиях большое место отведится работе с трафаретами (шаблонами), обводками и штриховками. Они могут представлять собой различные геометрические фигуры: овощи и фрукты, а также буквы и цифры. Работа по обводке и раскрашиванию букв и цифр позволит лучше запомнить их.</w:t>
      </w:r>
    </w:p>
    <w:p w:rsidR="00CB5358" w:rsidRPr="000263F4" w:rsidRDefault="00A409E3"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В ходе подготовительных занятиях большая роль отводится обучению детей раскрашиванию. Для них характерна крайне небрежная раскраска, когда штрихи наносятся линиями в различных направлениях и выходящими за контур рисунка и т.п. Здесь важным моментом является индивидуальный показ учителем приемов раскрашивания, индивидуальная работа с каждым учащимся. Большое внимание в работе с данной категорией детей уделяется упражнениям, направленным на различение цветов.</w:t>
      </w:r>
    </w:p>
    <w:p w:rsidR="00C63648" w:rsidRPr="000263F4" w:rsidRDefault="00C63648" w:rsidP="000263F4">
      <w:pPr>
        <w:shd w:val="clear" w:color="auto" w:fill="FFFFFF"/>
        <w:spacing w:after="0" w:line="240" w:lineRule="auto"/>
        <w:ind w:left="154" w:right="101" w:firstLine="691"/>
        <w:jc w:val="both"/>
        <w:rPr>
          <w:rFonts w:ascii="Times New Roman" w:hAnsi="Times New Roman" w:cs="Times New Roman"/>
          <w:sz w:val="24"/>
          <w:szCs w:val="24"/>
        </w:rPr>
      </w:pPr>
      <w:r w:rsidRPr="000263F4">
        <w:rPr>
          <w:rFonts w:ascii="Times New Roman" w:hAnsi="Times New Roman" w:cs="Times New Roman"/>
          <w:b/>
          <w:color w:val="000000"/>
          <w:sz w:val="24"/>
          <w:szCs w:val="24"/>
        </w:rPr>
        <w:t>Декоративное рисование</w:t>
      </w:r>
      <w:r w:rsidRPr="000263F4">
        <w:rPr>
          <w:rFonts w:ascii="Times New Roman" w:hAnsi="Times New Roman" w:cs="Times New Roman"/>
          <w:color w:val="000000"/>
          <w:sz w:val="24"/>
          <w:szCs w:val="24"/>
        </w:rPr>
        <w:t xml:space="preserve"> </w:t>
      </w:r>
      <w:r w:rsidRPr="000263F4">
        <w:rPr>
          <w:rFonts w:ascii="Times New Roman" w:hAnsi="Times New Roman" w:cs="Times New Roman"/>
          <w:color w:val="000000"/>
          <w:spacing w:val="-4"/>
          <w:sz w:val="24"/>
          <w:szCs w:val="24"/>
        </w:rPr>
        <w:t xml:space="preserve">Латинское слово </w:t>
      </w:r>
      <w:r w:rsidRPr="000263F4">
        <w:rPr>
          <w:rFonts w:ascii="Times New Roman" w:hAnsi="Times New Roman" w:cs="Times New Roman"/>
          <w:i/>
          <w:iCs/>
          <w:color w:val="000000"/>
          <w:spacing w:val="-4"/>
          <w:sz w:val="24"/>
          <w:szCs w:val="24"/>
          <w:lang w:val="en-US"/>
        </w:rPr>
        <w:t>decor</w:t>
      </w:r>
      <w:r w:rsidRPr="000263F4">
        <w:rPr>
          <w:rFonts w:ascii="Times New Roman" w:hAnsi="Times New Roman" w:cs="Times New Roman"/>
          <w:i/>
          <w:iCs/>
          <w:color w:val="000000"/>
          <w:spacing w:val="-4"/>
          <w:sz w:val="24"/>
          <w:szCs w:val="24"/>
        </w:rPr>
        <w:t xml:space="preserve"> </w:t>
      </w:r>
      <w:r w:rsidRPr="000263F4">
        <w:rPr>
          <w:rFonts w:ascii="Times New Roman" w:hAnsi="Times New Roman" w:cs="Times New Roman"/>
          <w:color w:val="000000"/>
          <w:spacing w:val="-4"/>
          <w:sz w:val="24"/>
          <w:szCs w:val="24"/>
        </w:rPr>
        <w:t xml:space="preserve">означает </w:t>
      </w:r>
      <w:r w:rsidRPr="000263F4">
        <w:rPr>
          <w:rFonts w:ascii="Times New Roman" w:hAnsi="Times New Roman" w:cs="Times New Roman"/>
          <w:i/>
          <w:iCs/>
          <w:color w:val="000000"/>
          <w:spacing w:val="-4"/>
          <w:sz w:val="24"/>
          <w:szCs w:val="24"/>
        </w:rPr>
        <w:t xml:space="preserve">узор. </w:t>
      </w:r>
      <w:r w:rsidRPr="000263F4">
        <w:rPr>
          <w:rFonts w:ascii="Times New Roman" w:hAnsi="Times New Roman" w:cs="Times New Roman"/>
          <w:color w:val="000000"/>
          <w:spacing w:val="-4"/>
          <w:sz w:val="24"/>
          <w:szCs w:val="24"/>
        </w:rPr>
        <w:t>Отсюда декоративное искусство-</w:t>
      </w:r>
      <w:r w:rsidRPr="000263F4">
        <w:rPr>
          <w:rFonts w:ascii="Times New Roman" w:hAnsi="Times New Roman" w:cs="Times New Roman"/>
          <w:color w:val="000000"/>
          <w:spacing w:val="-5"/>
          <w:sz w:val="24"/>
          <w:szCs w:val="24"/>
        </w:rPr>
        <w:t xml:space="preserve">это искусство создания узоров, орнаментов, предназначенных для украшения </w:t>
      </w:r>
      <w:r w:rsidRPr="000263F4">
        <w:rPr>
          <w:rFonts w:ascii="Times New Roman" w:hAnsi="Times New Roman" w:cs="Times New Roman"/>
          <w:color w:val="000000"/>
          <w:spacing w:val="-4"/>
          <w:sz w:val="24"/>
          <w:szCs w:val="24"/>
        </w:rPr>
        <w:t xml:space="preserve">различных предметов быта, музыкальных инструментов, открыток, плакатов </w:t>
      </w:r>
      <w:r w:rsidRPr="000263F4">
        <w:rPr>
          <w:rFonts w:ascii="Times New Roman" w:hAnsi="Times New Roman" w:cs="Times New Roman"/>
          <w:color w:val="000000"/>
          <w:spacing w:val="-10"/>
          <w:sz w:val="24"/>
          <w:szCs w:val="24"/>
        </w:rPr>
        <w:t>и т.п.</w:t>
      </w:r>
    </w:p>
    <w:p w:rsidR="00C63648" w:rsidRPr="000263F4" w:rsidRDefault="00C63648" w:rsidP="000263F4">
      <w:pPr>
        <w:shd w:val="clear" w:color="auto" w:fill="FFFFFF"/>
        <w:spacing w:after="0" w:line="240" w:lineRule="auto"/>
        <w:ind w:right="24"/>
        <w:jc w:val="both"/>
        <w:rPr>
          <w:rFonts w:ascii="Times New Roman" w:hAnsi="Times New Roman" w:cs="Times New Roman"/>
          <w:sz w:val="24"/>
          <w:szCs w:val="24"/>
        </w:rPr>
      </w:pPr>
      <w:r w:rsidRPr="000263F4">
        <w:rPr>
          <w:rFonts w:ascii="Times New Roman" w:hAnsi="Times New Roman" w:cs="Times New Roman"/>
          <w:color w:val="000000"/>
          <w:sz w:val="24"/>
          <w:szCs w:val="24"/>
        </w:rPr>
        <w:t xml:space="preserve">Значение декоративного искусства для развития детей с умеренной и </w:t>
      </w:r>
      <w:r w:rsidRPr="000263F4">
        <w:rPr>
          <w:rFonts w:ascii="Times New Roman" w:hAnsi="Times New Roman" w:cs="Times New Roman"/>
          <w:color w:val="000000"/>
          <w:spacing w:val="-5"/>
          <w:sz w:val="24"/>
          <w:szCs w:val="24"/>
        </w:rPr>
        <w:t xml:space="preserve">тяжелой степени умственной отсталости исключительно велико. Тесно </w:t>
      </w:r>
      <w:r w:rsidRPr="000263F4">
        <w:rPr>
          <w:rFonts w:ascii="Times New Roman" w:hAnsi="Times New Roman" w:cs="Times New Roman"/>
          <w:color w:val="000000"/>
          <w:spacing w:val="-2"/>
          <w:sz w:val="24"/>
          <w:szCs w:val="24"/>
        </w:rPr>
        <w:t xml:space="preserve">соприкасаясь с народным декоративно-прикладным искусством, этот вид </w:t>
      </w:r>
      <w:r w:rsidRPr="000263F4">
        <w:rPr>
          <w:rFonts w:ascii="Times New Roman" w:hAnsi="Times New Roman" w:cs="Times New Roman"/>
          <w:color w:val="000000"/>
          <w:spacing w:val="-9"/>
          <w:sz w:val="24"/>
          <w:szCs w:val="24"/>
        </w:rPr>
        <w:t xml:space="preserve">деятельности способствует эстетическому воспитанию школьников. Он </w:t>
      </w:r>
      <w:r w:rsidRPr="000263F4">
        <w:rPr>
          <w:rFonts w:ascii="Times New Roman" w:hAnsi="Times New Roman" w:cs="Times New Roman"/>
          <w:color w:val="000000"/>
          <w:spacing w:val="-8"/>
          <w:sz w:val="24"/>
          <w:szCs w:val="24"/>
        </w:rPr>
        <w:t xml:space="preserve">наиболее понятен и доступен учащимся вспомогательной школы. Поэтому с </w:t>
      </w:r>
      <w:r w:rsidRPr="000263F4">
        <w:rPr>
          <w:rFonts w:ascii="Times New Roman" w:hAnsi="Times New Roman" w:cs="Times New Roman"/>
          <w:color w:val="000000"/>
          <w:sz w:val="24"/>
          <w:szCs w:val="24"/>
        </w:rPr>
        <w:t xml:space="preserve">этого вида работы и рекомендуется начинать систематическое обучение </w:t>
      </w:r>
      <w:r w:rsidRPr="000263F4">
        <w:rPr>
          <w:rFonts w:ascii="Times New Roman" w:hAnsi="Times New Roman" w:cs="Times New Roman"/>
          <w:color w:val="000000"/>
          <w:spacing w:val="-13"/>
          <w:sz w:val="24"/>
          <w:szCs w:val="24"/>
        </w:rPr>
        <w:t>рисованию.</w:t>
      </w:r>
    </w:p>
    <w:p w:rsidR="00C63648" w:rsidRPr="000263F4" w:rsidRDefault="00C63648" w:rsidP="000263F4">
      <w:pPr>
        <w:shd w:val="clear" w:color="auto" w:fill="FFFFFF"/>
        <w:spacing w:after="0" w:line="240" w:lineRule="auto"/>
        <w:ind w:left="10" w:right="29" w:firstLine="706"/>
        <w:jc w:val="both"/>
        <w:rPr>
          <w:rFonts w:ascii="Times New Roman" w:hAnsi="Times New Roman" w:cs="Times New Roman"/>
          <w:sz w:val="24"/>
          <w:szCs w:val="24"/>
        </w:rPr>
      </w:pPr>
      <w:r w:rsidRPr="000263F4">
        <w:rPr>
          <w:rFonts w:ascii="Times New Roman" w:hAnsi="Times New Roman" w:cs="Times New Roman"/>
          <w:color w:val="000000"/>
          <w:spacing w:val="-3"/>
          <w:sz w:val="24"/>
          <w:szCs w:val="24"/>
        </w:rPr>
        <w:t xml:space="preserve">Большое преимущество декоративного искусства состоит в том, что </w:t>
      </w:r>
      <w:r w:rsidRPr="000263F4">
        <w:rPr>
          <w:rFonts w:ascii="Times New Roman" w:hAnsi="Times New Roman" w:cs="Times New Roman"/>
          <w:color w:val="000000"/>
          <w:spacing w:val="-10"/>
          <w:sz w:val="24"/>
          <w:szCs w:val="24"/>
        </w:rPr>
        <w:t xml:space="preserve">оно предполагает так называемую </w:t>
      </w:r>
      <w:r w:rsidRPr="000263F4">
        <w:rPr>
          <w:rFonts w:ascii="Times New Roman" w:hAnsi="Times New Roman" w:cs="Times New Roman"/>
          <w:i/>
          <w:iCs/>
          <w:color w:val="000000"/>
          <w:spacing w:val="-10"/>
          <w:sz w:val="24"/>
          <w:szCs w:val="24"/>
        </w:rPr>
        <w:t xml:space="preserve">стилизацию изображаемого, </w:t>
      </w:r>
      <w:r w:rsidRPr="000263F4">
        <w:rPr>
          <w:rFonts w:ascii="Times New Roman" w:hAnsi="Times New Roman" w:cs="Times New Roman"/>
          <w:color w:val="000000"/>
          <w:spacing w:val="-10"/>
          <w:sz w:val="24"/>
          <w:szCs w:val="24"/>
        </w:rPr>
        <w:t>т.е.:</w:t>
      </w:r>
    </w:p>
    <w:p w:rsidR="00C63648" w:rsidRPr="000263F4" w:rsidRDefault="00C63648" w:rsidP="000263F4">
      <w:pPr>
        <w:shd w:val="clear" w:color="auto" w:fill="FFFFFF"/>
        <w:spacing w:after="0" w:line="240" w:lineRule="auto"/>
        <w:ind w:left="14" w:right="29" w:firstLine="706"/>
        <w:jc w:val="both"/>
        <w:rPr>
          <w:rFonts w:ascii="Times New Roman" w:hAnsi="Times New Roman" w:cs="Times New Roman"/>
          <w:sz w:val="24"/>
          <w:szCs w:val="24"/>
        </w:rPr>
      </w:pPr>
      <w:r w:rsidRPr="000263F4">
        <w:rPr>
          <w:rFonts w:ascii="Times New Roman" w:hAnsi="Times New Roman" w:cs="Times New Roman"/>
          <w:i/>
          <w:iCs/>
          <w:color w:val="000000"/>
          <w:spacing w:val="-1"/>
          <w:sz w:val="24"/>
          <w:szCs w:val="24"/>
        </w:rPr>
        <w:t xml:space="preserve">-обобщение формы </w:t>
      </w:r>
      <w:r w:rsidRPr="000263F4">
        <w:rPr>
          <w:rFonts w:ascii="Times New Roman" w:hAnsi="Times New Roman" w:cs="Times New Roman"/>
          <w:color w:val="000000"/>
          <w:spacing w:val="-1"/>
          <w:sz w:val="24"/>
          <w:szCs w:val="24"/>
        </w:rPr>
        <w:t xml:space="preserve">путем упрощения её рисунка, когда достаточно </w:t>
      </w:r>
      <w:r w:rsidRPr="000263F4">
        <w:rPr>
          <w:rFonts w:ascii="Times New Roman" w:hAnsi="Times New Roman" w:cs="Times New Roman"/>
          <w:color w:val="000000"/>
          <w:spacing w:val="-6"/>
          <w:sz w:val="24"/>
          <w:szCs w:val="24"/>
        </w:rPr>
        <w:t xml:space="preserve">отобразить только главные, наиболее характерные признаки данного </w:t>
      </w:r>
      <w:r w:rsidRPr="000263F4">
        <w:rPr>
          <w:rFonts w:ascii="Times New Roman" w:hAnsi="Times New Roman" w:cs="Times New Roman"/>
          <w:color w:val="000000"/>
          <w:spacing w:val="-13"/>
          <w:sz w:val="24"/>
          <w:szCs w:val="24"/>
        </w:rPr>
        <w:t>предмета;</w:t>
      </w:r>
    </w:p>
    <w:p w:rsidR="00C63648" w:rsidRPr="000263F4" w:rsidRDefault="00C63648" w:rsidP="000263F4">
      <w:pPr>
        <w:shd w:val="clear" w:color="auto" w:fill="FFFFFF"/>
        <w:spacing w:after="0" w:line="240" w:lineRule="auto"/>
        <w:ind w:left="14" w:right="19" w:firstLine="715"/>
        <w:jc w:val="both"/>
        <w:rPr>
          <w:rFonts w:ascii="Times New Roman" w:hAnsi="Times New Roman" w:cs="Times New Roman"/>
          <w:sz w:val="24"/>
          <w:szCs w:val="24"/>
        </w:rPr>
      </w:pPr>
      <w:r w:rsidRPr="000263F4">
        <w:rPr>
          <w:rFonts w:ascii="Times New Roman" w:hAnsi="Times New Roman" w:cs="Times New Roman"/>
          <w:i/>
          <w:iCs/>
          <w:color w:val="000000"/>
          <w:spacing w:val="-5"/>
          <w:sz w:val="24"/>
          <w:szCs w:val="24"/>
        </w:rPr>
        <w:t xml:space="preserve">-плоскостное изображение объемных предметов, </w:t>
      </w:r>
      <w:r w:rsidRPr="000263F4">
        <w:rPr>
          <w:rFonts w:ascii="Times New Roman" w:hAnsi="Times New Roman" w:cs="Times New Roman"/>
          <w:color w:val="000000"/>
          <w:spacing w:val="-5"/>
          <w:sz w:val="24"/>
          <w:szCs w:val="24"/>
        </w:rPr>
        <w:t xml:space="preserve">которое не требует </w:t>
      </w:r>
      <w:r w:rsidRPr="000263F4">
        <w:rPr>
          <w:rFonts w:ascii="Times New Roman" w:hAnsi="Times New Roman" w:cs="Times New Roman"/>
          <w:color w:val="000000"/>
          <w:spacing w:val="-11"/>
          <w:sz w:val="24"/>
          <w:szCs w:val="24"/>
        </w:rPr>
        <w:t>передачи светотени;</w:t>
      </w:r>
    </w:p>
    <w:p w:rsidR="00C63648" w:rsidRPr="000263F4" w:rsidRDefault="00C63648" w:rsidP="000263F4">
      <w:pPr>
        <w:shd w:val="clear" w:color="auto" w:fill="FFFFFF"/>
        <w:spacing w:after="0" w:line="240" w:lineRule="auto"/>
        <w:ind w:left="10" w:right="29" w:firstLine="710"/>
        <w:jc w:val="both"/>
        <w:rPr>
          <w:rFonts w:ascii="Times New Roman" w:hAnsi="Times New Roman" w:cs="Times New Roman"/>
          <w:sz w:val="24"/>
          <w:szCs w:val="24"/>
        </w:rPr>
      </w:pPr>
      <w:r w:rsidRPr="000263F4">
        <w:rPr>
          <w:rFonts w:ascii="Times New Roman" w:hAnsi="Times New Roman" w:cs="Times New Roman"/>
          <w:i/>
          <w:iCs/>
          <w:color w:val="000000"/>
          <w:spacing w:val="-6"/>
          <w:sz w:val="24"/>
          <w:szCs w:val="24"/>
        </w:rPr>
        <w:lastRenderedPageBreak/>
        <w:t xml:space="preserve">-условную передачу цвета, </w:t>
      </w:r>
      <w:r w:rsidRPr="000263F4">
        <w:rPr>
          <w:rFonts w:ascii="Times New Roman" w:hAnsi="Times New Roman" w:cs="Times New Roman"/>
          <w:color w:val="000000"/>
          <w:spacing w:val="-6"/>
          <w:sz w:val="24"/>
          <w:szCs w:val="24"/>
        </w:rPr>
        <w:t xml:space="preserve">когда окраска рисунка может не </w:t>
      </w:r>
      <w:r w:rsidRPr="000263F4">
        <w:rPr>
          <w:rFonts w:ascii="Times New Roman" w:hAnsi="Times New Roman" w:cs="Times New Roman"/>
          <w:color w:val="000000"/>
          <w:spacing w:val="-8"/>
          <w:sz w:val="24"/>
          <w:szCs w:val="24"/>
        </w:rPr>
        <w:t xml:space="preserve">соответствовать окраске реально существующего предмета и поэтому </w:t>
      </w:r>
      <w:r w:rsidRPr="000263F4">
        <w:rPr>
          <w:rFonts w:ascii="Times New Roman" w:hAnsi="Times New Roman" w:cs="Times New Roman"/>
          <w:color w:val="000000"/>
          <w:spacing w:val="-11"/>
          <w:sz w:val="24"/>
          <w:szCs w:val="24"/>
        </w:rPr>
        <w:t>учащимся предоставлено право самим подбирать цвет.</w:t>
      </w:r>
    </w:p>
    <w:p w:rsidR="00C63648" w:rsidRPr="000263F4" w:rsidRDefault="00C63648" w:rsidP="000263F4">
      <w:pPr>
        <w:shd w:val="clear" w:color="auto" w:fill="FFFFFF"/>
        <w:spacing w:after="0" w:line="240" w:lineRule="auto"/>
        <w:ind w:left="19" w:right="24" w:firstLine="691"/>
        <w:jc w:val="both"/>
        <w:rPr>
          <w:rFonts w:ascii="Times New Roman" w:hAnsi="Times New Roman" w:cs="Times New Roman"/>
          <w:sz w:val="24"/>
          <w:szCs w:val="24"/>
        </w:rPr>
      </w:pPr>
      <w:r w:rsidRPr="000263F4">
        <w:rPr>
          <w:rFonts w:ascii="Times New Roman" w:hAnsi="Times New Roman" w:cs="Times New Roman"/>
          <w:color w:val="000000"/>
          <w:spacing w:val="-1"/>
          <w:sz w:val="24"/>
          <w:szCs w:val="24"/>
        </w:rPr>
        <w:t xml:space="preserve">Декоративному искусству учащиеся умеренной и тяжелой степени </w:t>
      </w:r>
      <w:r w:rsidRPr="000263F4">
        <w:rPr>
          <w:rFonts w:ascii="Times New Roman" w:hAnsi="Times New Roman" w:cs="Times New Roman"/>
          <w:color w:val="000000"/>
          <w:spacing w:val="-4"/>
          <w:sz w:val="24"/>
          <w:szCs w:val="24"/>
        </w:rPr>
        <w:t xml:space="preserve">умственной отсталости отдают особое предпочтение, поскольку здесь они </w:t>
      </w:r>
      <w:r w:rsidRPr="000263F4">
        <w:rPr>
          <w:rFonts w:ascii="Times New Roman" w:hAnsi="Times New Roman" w:cs="Times New Roman"/>
          <w:color w:val="000000"/>
          <w:spacing w:val="-7"/>
          <w:sz w:val="24"/>
          <w:szCs w:val="24"/>
        </w:rPr>
        <w:t xml:space="preserve">могут проявить элементы творчества в большей степени, чем при </w:t>
      </w:r>
      <w:r w:rsidRPr="000263F4">
        <w:rPr>
          <w:rFonts w:ascii="Times New Roman" w:hAnsi="Times New Roman" w:cs="Times New Roman"/>
          <w:color w:val="000000"/>
          <w:spacing w:val="-11"/>
          <w:sz w:val="24"/>
          <w:szCs w:val="24"/>
        </w:rPr>
        <w:t>выполнении других, более сложных видов рисования.</w:t>
      </w:r>
    </w:p>
    <w:p w:rsidR="00C63648" w:rsidRPr="000263F4" w:rsidRDefault="00C63648" w:rsidP="000263F4">
      <w:pPr>
        <w:shd w:val="clear" w:color="auto" w:fill="FFFFFF"/>
        <w:spacing w:after="0" w:line="240" w:lineRule="auto"/>
        <w:ind w:left="24" w:right="24" w:firstLine="710"/>
        <w:jc w:val="both"/>
        <w:rPr>
          <w:rFonts w:ascii="Times New Roman" w:hAnsi="Times New Roman" w:cs="Times New Roman"/>
          <w:sz w:val="24"/>
          <w:szCs w:val="24"/>
        </w:rPr>
      </w:pPr>
      <w:r w:rsidRPr="000263F4">
        <w:rPr>
          <w:rFonts w:ascii="Times New Roman" w:hAnsi="Times New Roman" w:cs="Times New Roman"/>
          <w:color w:val="000000"/>
          <w:spacing w:val="-10"/>
          <w:sz w:val="24"/>
          <w:szCs w:val="24"/>
        </w:rPr>
        <w:t xml:space="preserve">С помощью декоративного искусства можно активно воздействовать на </w:t>
      </w:r>
      <w:r w:rsidRPr="000263F4">
        <w:rPr>
          <w:rFonts w:ascii="Times New Roman" w:hAnsi="Times New Roman" w:cs="Times New Roman"/>
          <w:color w:val="000000"/>
          <w:spacing w:val="-8"/>
          <w:sz w:val="24"/>
          <w:szCs w:val="24"/>
        </w:rPr>
        <w:t xml:space="preserve">сенсомоторное развитие учащихся вспомогательной школы. В процессе </w:t>
      </w:r>
      <w:r w:rsidRPr="000263F4">
        <w:rPr>
          <w:rFonts w:ascii="Times New Roman" w:hAnsi="Times New Roman" w:cs="Times New Roman"/>
          <w:color w:val="000000"/>
          <w:spacing w:val="-4"/>
          <w:sz w:val="24"/>
          <w:szCs w:val="24"/>
        </w:rPr>
        <w:t xml:space="preserve">декоративного рисования проводится большая работа по уточнению и </w:t>
      </w:r>
      <w:r w:rsidRPr="000263F4">
        <w:rPr>
          <w:rFonts w:ascii="Times New Roman" w:hAnsi="Times New Roman" w:cs="Times New Roman"/>
          <w:color w:val="000000"/>
          <w:spacing w:val="-8"/>
          <w:sz w:val="24"/>
          <w:szCs w:val="24"/>
        </w:rPr>
        <w:t xml:space="preserve">обогащению представлений детей </w:t>
      </w:r>
      <w:r w:rsidRPr="000263F4">
        <w:rPr>
          <w:rFonts w:ascii="Times New Roman" w:hAnsi="Times New Roman" w:cs="Times New Roman"/>
          <w:i/>
          <w:iCs/>
          <w:color w:val="000000"/>
          <w:spacing w:val="-8"/>
          <w:sz w:val="24"/>
          <w:szCs w:val="24"/>
        </w:rPr>
        <w:t xml:space="preserve">о геометрических формах, </w:t>
      </w:r>
      <w:r w:rsidRPr="000263F4">
        <w:rPr>
          <w:rFonts w:ascii="Times New Roman" w:hAnsi="Times New Roman" w:cs="Times New Roman"/>
          <w:color w:val="000000"/>
          <w:spacing w:val="-8"/>
          <w:sz w:val="24"/>
          <w:szCs w:val="24"/>
        </w:rPr>
        <w:t xml:space="preserve">с учетом </w:t>
      </w:r>
      <w:r w:rsidRPr="000263F4">
        <w:rPr>
          <w:rFonts w:ascii="Times New Roman" w:hAnsi="Times New Roman" w:cs="Times New Roman"/>
          <w:color w:val="000000"/>
          <w:spacing w:val="-11"/>
          <w:sz w:val="24"/>
          <w:szCs w:val="24"/>
        </w:rPr>
        <w:t xml:space="preserve">дидактических принципов </w:t>
      </w:r>
      <w:r w:rsidRPr="000263F4">
        <w:rPr>
          <w:rFonts w:ascii="Times New Roman" w:hAnsi="Times New Roman" w:cs="Times New Roman"/>
          <w:i/>
          <w:iCs/>
          <w:color w:val="000000"/>
          <w:spacing w:val="-11"/>
          <w:sz w:val="24"/>
          <w:szCs w:val="24"/>
        </w:rPr>
        <w:t>«от простого к сложному».</w:t>
      </w:r>
    </w:p>
    <w:p w:rsidR="00C63648" w:rsidRPr="000263F4" w:rsidRDefault="00C63648" w:rsidP="000263F4">
      <w:pPr>
        <w:shd w:val="clear" w:color="auto" w:fill="FFFFFF"/>
        <w:spacing w:after="0" w:line="240" w:lineRule="auto"/>
        <w:ind w:left="34" w:right="19" w:firstLine="710"/>
        <w:jc w:val="both"/>
        <w:rPr>
          <w:rFonts w:ascii="Times New Roman" w:hAnsi="Times New Roman" w:cs="Times New Roman"/>
          <w:sz w:val="24"/>
          <w:szCs w:val="24"/>
        </w:rPr>
      </w:pPr>
      <w:r w:rsidRPr="000263F4">
        <w:rPr>
          <w:rFonts w:ascii="Times New Roman" w:hAnsi="Times New Roman" w:cs="Times New Roman"/>
          <w:color w:val="000000"/>
          <w:spacing w:val="-9"/>
          <w:sz w:val="24"/>
          <w:szCs w:val="24"/>
        </w:rPr>
        <w:t xml:space="preserve">При этом следует придерживать следующих психолого-дидактических </w:t>
      </w:r>
      <w:r w:rsidRPr="000263F4">
        <w:rPr>
          <w:rFonts w:ascii="Times New Roman" w:hAnsi="Times New Roman" w:cs="Times New Roman"/>
          <w:color w:val="000000"/>
          <w:spacing w:val="-13"/>
          <w:sz w:val="24"/>
          <w:szCs w:val="24"/>
        </w:rPr>
        <w:t>требований:</w:t>
      </w:r>
    </w:p>
    <w:p w:rsidR="00C63648" w:rsidRPr="000263F4" w:rsidRDefault="00C63648" w:rsidP="000263F4">
      <w:pPr>
        <w:shd w:val="clear" w:color="auto" w:fill="FFFFFF"/>
        <w:spacing w:after="0" w:line="240" w:lineRule="auto"/>
        <w:ind w:left="48" w:right="14" w:firstLine="701"/>
        <w:jc w:val="both"/>
        <w:rPr>
          <w:rFonts w:ascii="Times New Roman" w:hAnsi="Times New Roman" w:cs="Times New Roman"/>
          <w:sz w:val="24"/>
          <w:szCs w:val="24"/>
        </w:rPr>
      </w:pPr>
      <w:r w:rsidRPr="000263F4">
        <w:rPr>
          <w:rFonts w:ascii="Times New Roman" w:hAnsi="Times New Roman" w:cs="Times New Roman"/>
          <w:color w:val="000000"/>
          <w:spacing w:val="-9"/>
          <w:sz w:val="24"/>
          <w:szCs w:val="24"/>
        </w:rPr>
        <w:t xml:space="preserve">-активизировать сенсомоторные и мыслительные процессы путем </w:t>
      </w:r>
      <w:r w:rsidRPr="000263F4">
        <w:rPr>
          <w:rFonts w:ascii="Times New Roman" w:hAnsi="Times New Roman" w:cs="Times New Roman"/>
          <w:color w:val="000000"/>
          <w:spacing w:val="-7"/>
          <w:sz w:val="24"/>
          <w:szCs w:val="24"/>
        </w:rPr>
        <w:t xml:space="preserve">организации всестороннего рассматривания и осмысливания деталей узора, </w:t>
      </w:r>
      <w:r w:rsidRPr="000263F4">
        <w:rPr>
          <w:rFonts w:ascii="Times New Roman" w:hAnsi="Times New Roman" w:cs="Times New Roman"/>
          <w:color w:val="000000"/>
          <w:spacing w:val="-11"/>
          <w:sz w:val="24"/>
          <w:szCs w:val="24"/>
        </w:rPr>
        <w:t>выделения их признаков, сравнивания и классификации по цвету;</w:t>
      </w:r>
    </w:p>
    <w:p w:rsidR="00C63648" w:rsidRPr="000263F4" w:rsidRDefault="00C63648" w:rsidP="000263F4">
      <w:pPr>
        <w:shd w:val="clear" w:color="auto" w:fill="FFFFFF"/>
        <w:spacing w:after="0" w:line="240" w:lineRule="auto"/>
        <w:ind w:left="34" w:right="10" w:firstLine="720"/>
        <w:jc w:val="both"/>
        <w:rPr>
          <w:rFonts w:ascii="Times New Roman" w:hAnsi="Times New Roman" w:cs="Times New Roman"/>
          <w:sz w:val="24"/>
          <w:szCs w:val="24"/>
        </w:rPr>
      </w:pPr>
      <w:r w:rsidRPr="000263F4">
        <w:rPr>
          <w:rFonts w:ascii="Times New Roman" w:hAnsi="Times New Roman" w:cs="Times New Roman"/>
          <w:color w:val="000000"/>
          <w:spacing w:val="-4"/>
          <w:sz w:val="24"/>
          <w:szCs w:val="24"/>
        </w:rPr>
        <w:t xml:space="preserve">-выдерживать определенный порядок при раскрашивании элементов </w:t>
      </w:r>
      <w:r w:rsidRPr="000263F4">
        <w:rPr>
          <w:rFonts w:ascii="Times New Roman" w:hAnsi="Times New Roman" w:cs="Times New Roman"/>
          <w:color w:val="000000"/>
          <w:spacing w:val="-10"/>
          <w:sz w:val="24"/>
          <w:szCs w:val="24"/>
        </w:rPr>
        <w:t>узора, для чего необходимо:</w:t>
      </w:r>
    </w:p>
    <w:p w:rsidR="00C63648" w:rsidRPr="000263F4" w:rsidRDefault="00C63648" w:rsidP="00AF5E5D">
      <w:pPr>
        <w:numPr>
          <w:ilvl w:val="0"/>
          <w:numId w:val="11"/>
        </w:numPr>
        <w:shd w:val="clear" w:color="auto" w:fill="FFFFFF"/>
        <w:spacing w:after="0" w:line="240" w:lineRule="auto"/>
        <w:rPr>
          <w:rFonts w:ascii="Times New Roman" w:hAnsi="Times New Roman" w:cs="Times New Roman"/>
          <w:sz w:val="24"/>
          <w:szCs w:val="24"/>
        </w:rPr>
      </w:pPr>
      <w:r w:rsidRPr="000263F4">
        <w:rPr>
          <w:rFonts w:ascii="Times New Roman" w:hAnsi="Times New Roman" w:cs="Times New Roman"/>
          <w:color w:val="000000"/>
          <w:spacing w:val="-9"/>
          <w:sz w:val="24"/>
          <w:szCs w:val="24"/>
        </w:rPr>
        <w:t>различать цвета,</w:t>
      </w:r>
    </w:p>
    <w:p w:rsidR="00C63648" w:rsidRPr="000263F4" w:rsidRDefault="00C63648" w:rsidP="00AF5E5D">
      <w:pPr>
        <w:numPr>
          <w:ilvl w:val="0"/>
          <w:numId w:val="11"/>
        </w:numPr>
        <w:shd w:val="clear" w:color="auto" w:fill="FFFFFF"/>
        <w:spacing w:after="0" w:line="240" w:lineRule="auto"/>
        <w:rPr>
          <w:rFonts w:ascii="Times New Roman" w:hAnsi="Times New Roman" w:cs="Times New Roman"/>
          <w:sz w:val="24"/>
          <w:szCs w:val="24"/>
        </w:rPr>
      </w:pPr>
      <w:r w:rsidRPr="000263F4">
        <w:rPr>
          <w:rFonts w:ascii="Times New Roman" w:hAnsi="Times New Roman" w:cs="Times New Roman"/>
          <w:color w:val="000000"/>
          <w:spacing w:val="-9"/>
          <w:sz w:val="24"/>
          <w:szCs w:val="24"/>
        </w:rPr>
        <w:t>выделить цвет составной части узора,</w:t>
      </w:r>
    </w:p>
    <w:p w:rsidR="00C63648" w:rsidRPr="000263F4" w:rsidRDefault="00C63648" w:rsidP="00AF5E5D">
      <w:pPr>
        <w:numPr>
          <w:ilvl w:val="0"/>
          <w:numId w:val="11"/>
        </w:numPr>
        <w:shd w:val="clear" w:color="auto" w:fill="FFFFFF"/>
        <w:spacing w:after="0" w:line="240" w:lineRule="auto"/>
        <w:rPr>
          <w:rFonts w:ascii="Times New Roman" w:hAnsi="Times New Roman" w:cs="Times New Roman"/>
          <w:sz w:val="24"/>
          <w:szCs w:val="24"/>
        </w:rPr>
      </w:pPr>
      <w:r w:rsidRPr="000263F4">
        <w:rPr>
          <w:rFonts w:ascii="Times New Roman" w:hAnsi="Times New Roman" w:cs="Times New Roman"/>
          <w:color w:val="000000"/>
          <w:spacing w:val="-9"/>
          <w:sz w:val="24"/>
          <w:szCs w:val="24"/>
        </w:rPr>
        <w:t>обозначить его словесно,</w:t>
      </w:r>
    </w:p>
    <w:p w:rsidR="00C63648" w:rsidRPr="000263F4" w:rsidRDefault="00C63648" w:rsidP="00AF5E5D">
      <w:pPr>
        <w:numPr>
          <w:ilvl w:val="0"/>
          <w:numId w:val="11"/>
        </w:numPr>
        <w:shd w:val="clear" w:color="auto" w:fill="FFFFFF"/>
        <w:spacing w:after="0" w:line="240" w:lineRule="auto"/>
        <w:rPr>
          <w:rFonts w:ascii="Times New Roman" w:hAnsi="Times New Roman" w:cs="Times New Roman"/>
          <w:sz w:val="24"/>
          <w:szCs w:val="24"/>
        </w:rPr>
      </w:pPr>
      <w:r w:rsidRPr="000263F4">
        <w:rPr>
          <w:rFonts w:ascii="Times New Roman" w:hAnsi="Times New Roman" w:cs="Times New Roman"/>
          <w:color w:val="000000"/>
          <w:spacing w:val="-9"/>
          <w:sz w:val="24"/>
          <w:szCs w:val="24"/>
        </w:rPr>
        <w:t>закрепить его название,</w:t>
      </w:r>
    </w:p>
    <w:p w:rsidR="00C63648" w:rsidRPr="000263F4" w:rsidRDefault="00C63648" w:rsidP="00AF5E5D">
      <w:pPr>
        <w:numPr>
          <w:ilvl w:val="0"/>
          <w:numId w:val="11"/>
        </w:numPr>
        <w:shd w:val="clear" w:color="auto" w:fill="FFFFFF"/>
        <w:spacing w:after="0" w:line="240" w:lineRule="auto"/>
        <w:rPr>
          <w:rFonts w:ascii="Times New Roman" w:hAnsi="Times New Roman" w:cs="Times New Roman"/>
          <w:sz w:val="24"/>
          <w:szCs w:val="24"/>
        </w:rPr>
      </w:pPr>
      <w:r w:rsidRPr="000263F4">
        <w:rPr>
          <w:rFonts w:ascii="Times New Roman" w:hAnsi="Times New Roman" w:cs="Times New Roman"/>
          <w:color w:val="000000"/>
          <w:spacing w:val="-9"/>
          <w:sz w:val="24"/>
          <w:szCs w:val="24"/>
        </w:rPr>
        <w:t>соотнести с цветом других частей,</w:t>
      </w:r>
    </w:p>
    <w:p w:rsidR="00C63648" w:rsidRPr="000263F4" w:rsidRDefault="00C63648" w:rsidP="00AF5E5D">
      <w:pPr>
        <w:numPr>
          <w:ilvl w:val="0"/>
          <w:numId w:val="11"/>
        </w:numPr>
        <w:shd w:val="clear" w:color="auto" w:fill="FFFFFF"/>
        <w:spacing w:after="0" w:line="240" w:lineRule="auto"/>
        <w:rPr>
          <w:rFonts w:ascii="Times New Roman" w:hAnsi="Times New Roman" w:cs="Times New Roman"/>
          <w:sz w:val="24"/>
          <w:szCs w:val="24"/>
        </w:rPr>
      </w:pPr>
      <w:r w:rsidRPr="000263F4">
        <w:rPr>
          <w:rFonts w:ascii="Times New Roman" w:hAnsi="Times New Roman" w:cs="Times New Roman"/>
          <w:color w:val="000000"/>
          <w:spacing w:val="-11"/>
          <w:sz w:val="24"/>
          <w:szCs w:val="24"/>
        </w:rPr>
        <w:t>выбрать цветной карандаш по названию,</w:t>
      </w:r>
    </w:p>
    <w:p w:rsidR="00C63648" w:rsidRPr="000263F4" w:rsidRDefault="00C63648" w:rsidP="00AF5E5D">
      <w:pPr>
        <w:numPr>
          <w:ilvl w:val="0"/>
          <w:numId w:val="11"/>
        </w:numPr>
        <w:shd w:val="clear" w:color="auto" w:fill="FFFFFF"/>
        <w:spacing w:after="0" w:line="240" w:lineRule="auto"/>
        <w:rPr>
          <w:rFonts w:ascii="Times New Roman" w:hAnsi="Times New Roman" w:cs="Times New Roman"/>
          <w:sz w:val="24"/>
          <w:szCs w:val="24"/>
        </w:rPr>
      </w:pPr>
      <w:r w:rsidRPr="000263F4">
        <w:rPr>
          <w:rFonts w:ascii="Times New Roman" w:hAnsi="Times New Roman" w:cs="Times New Roman"/>
          <w:color w:val="000000"/>
          <w:spacing w:val="-9"/>
          <w:sz w:val="24"/>
          <w:szCs w:val="24"/>
        </w:rPr>
        <w:t>назвать заданный цвет,</w:t>
      </w:r>
    </w:p>
    <w:p w:rsidR="00C63648" w:rsidRPr="000263F4" w:rsidRDefault="00C63648" w:rsidP="00AF5E5D">
      <w:pPr>
        <w:numPr>
          <w:ilvl w:val="0"/>
          <w:numId w:val="11"/>
        </w:numPr>
        <w:shd w:val="clear" w:color="auto" w:fill="FFFFFF"/>
        <w:spacing w:after="0" w:line="240" w:lineRule="auto"/>
        <w:jc w:val="both"/>
        <w:rPr>
          <w:rFonts w:ascii="Times New Roman" w:hAnsi="Times New Roman" w:cs="Times New Roman"/>
          <w:sz w:val="24"/>
          <w:szCs w:val="24"/>
        </w:rPr>
      </w:pPr>
      <w:r w:rsidRPr="000263F4">
        <w:rPr>
          <w:rFonts w:ascii="Times New Roman" w:hAnsi="Times New Roman" w:cs="Times New Roman"/>
          <w:color w:val="000000"/>
          <w:spacing w:val="-7"/>
          <w:sz w:val="24"/>
          <w:szCs w:val="24"/>
        </w:rPr>
        <w:t xml:space="preserve">фиксировать внимание учащихся на красивых сочетаниях цветов и цветовых оттенков, усиливая мотивацию </w:t>
      </w:r>
      <w:r w:rsidRPr="000263F4">
        <w:rPr>
          <w:rFonts w:ascii="Times New Roman" w:hAnsi="Times New Roman" w:cs="Times New Roman"/>
          <w:color w:val="000000"/>
          <w:spacing w:val="-12"/>
          <w:sz w:val="24"/>
          <w:szCs w:val="24"/>
        </w:rPr>
        <w:t>деятельности,</w:t>
      </w:r>
    </w:p>
    <w:p w:rsidR="00C63648" w:rsidRPr="000263F4" w:rsidRDefault="00C63648" w:rsidP="00AF5E5D">
      <w:pPr>
        <w:numPr>
          <w:ilvl w:val="0"/>
          <w:numId w:val="11"/>
        </w:numPr>
        <w:shd w:val="clear" w:color="auto" w:fill="FFFFFF"/>
        <w:spacing w:after="0" w:line="240" w:lineRule="auto"/>
        <w:ind w:right="43"/>
        <w:jc w:val="both"/>
        <w:rPr>
          <w:rFonts w:ascii="Times New Roman" w:hAnsi="Times New Roman" w:cs="Times New Roman"/>
          <w:color w:val="000000"/>
          <w:spacing w:val="-9"/>
          <w:sz w:val="24"/>
          <w:szCs w:val="24"/>
        </w:rPr>
      </w:pPr>
      <w:r w:rsidRPr="000263F4">
        <w:rPr>
          <w:rFonts w:ascii="Times New Roman" w:hAnsi="Times New Roman" w:cs="Times New Roman"/>
          <w:color w:val="000000"/>
          <w:spacing w:val="-9"/>
          <w:sz w:val="24"/>
          <w:szCs w:val="24"/>
        </w:rPr>
        <w:t xml:space="preserve">раскрасить узор (орнамент) согласно образцу; </w:t>
      </w:r>
    </w:p>
    <w:p w:rsidR="00C63648" w:rsidRPr="000263F4" w:rsidRDefault="00C63648" w:rsidP="000263F4">
      <w:pPr>
        <w:shd w:val="clear" w:color="auto" w:fill="FFFFFF"/>
        <w:spacing w:after="0" w:line="240" w:lineRule="auto"/>
        <w:ind w:right="43"/>
        <w:jc w:val="both"/>
        <w:rPr>
          <w:rFonts w:ascii="Times New Roman" w:hAnsi="Times New Roman" w:cs="Times New Roman"/>
          <w:sz w:val="24"/>
          <w:szCs w:val="24"/>
        </w:rPr>
      </w:pPr>
      <w:r w:rsidRPr="000263F4">
        <w:rPr>
          <w:rFonts w:ascii="Times New Roman" w:hAnsi="Times New Roman" w:cs="Times New Roman"/>
          <w:color w:val="000000"/>
          <w:spacing w:val="-7"/>
          <w:sz w:val="24"/>
          <w:szCs w:val="24"/>
        </w:rPr>
        <w:t xml:space="preserve">-в начальный период обучения следует рисовать узоры с небольшим </w:t>
      </w:r>
      <w:r w:rsidRPr="000263F4">
        <w:rPr>
          <w:rFonts w:ascii="Times New Roman" w:hAnsi="Times New Roman" w:cs="Times New Roman"/>
          <w:color w:val="000000"/>
          <w:spacing w:val="-4"/>
          <w:sz w:val="24"/>
          <w:szCs w:val="24"/>
        </w:rPr>
        <w:t xml:space="preserve">количеством деталей, ограничиваясь при этом лишь двумя насыщенными </w:t>
      </w:r>
      <w:r w:rsidRPr="000263F4">
        <w:rPr>
          <w:rFonts w:ascii="Times New Roman" w:hAnsi="Times New Roman" w:cs="Times New Roman"/>
          <w:color w:val="000000"/>
          <w:spacing w:val="-8"/>
          <w:sz w:val="24"/>
          <w:szCs w:val="24"/>
        </w:rPr>
        <w:t xml:space="preserve">цветами,     а    затем     постепенно     вносить     усложнения;     симметрично </w:t>
      </w:r>
      <w:r w:rsidRPr="000263F4">
        <w:rPr>
          <w:rFonts w:ascii="Times New Roman" w:hAnsi="Times New Roman" w:cs="Times New Roman"/>
          <w:color w:val="000000"/>
          <w:spacing w:val="-10"/>
          <w:sz w:val="24"/>
          <w:szCs w:val="24"/>
        </w:rPr>
        <w:t>расположенные элементы целесообразно давать одинакового цвета;</w:t>
      </w:r>
    </w:p>
    <w:p w:rsidR="00C63648" w:rsidRPr="000263F4" w:rsidRDefault="00C63648" w:rsidP="000263F4">
      <w:pPr>
        <w:shd w:val="clear" w:color="auto" w:fill="FFFFFF"/>
        <w:spacing w:after="0" w:line="240" w:lineRule="auto"/>
        <w:ind w:left="5" w:right="48" w:firstLine="715"/>
        <w:jc w:val="both"/>
        <w:rPr>
          <w:rFonts w:ascii="Times New Roman" w:hAnsi="Times New Roman" w:cs="Times New Roman"/>
          <w:sz w:val="24"/>
          <w:szCs w:val="24"/>
        </w:rPr>
      </w:pPr>
      <w:r w:rsidRPr="000263F4">
        <w:rPr>
          <w:rFonts w:ascii="Times New Roman" w:hAnsi="Times New Roman" w:cs="Times New Roman"/>
          <w:color w:val="000000"/>
          <w:spacing w:val="-6"/>
          <w:sz w:val="24"/>
          <w:szCs w:val="24"/>
        </w:rPr>
        <w:t xml:space="preserve">-давать возможность детям выбирать для раскраски из ограниченного </w:t>
      </w:r>
      <w:r w:rsidRPr="000263F4">
        <w:rPr>
          <w:rFonts w:ascii="Times New Roman" w:hAnsi="Times New Roman" w:cs="Times New Roman"/>
          <w:color w:val="000000"/>
          <w:spacing w:val="-11"/>
          <w:sz w:val="24"/>
          <w:szCs w:val="24"/>
        </w:rPr>
        <w:t>числа цветов;</w:t>
      </w:r>
    </w:p>
    <w:p w:rsidR="00C63648" w:rsidRPr="000263F4" w:rsidRDefault="00C63648" w:rsidP="000263F4">
      <w:pPr>
        <w:shd w:val="clear" w:color="auto" w:fill="FFFFFF"/>
        <w:spacing w:after="0" w:line="240" w:lineRule="auto"/>
        <w:ind w:left="14" w:right="43" w:firstLine="710"/>
        <w:jc w:val="both"/>
        <w:rPr>
          <w:rFonts w:ascii="Times New Roman" w:hAnsi="Times New Roman" w:cs="Times New Roman"/>
          <w:sz w:val="24"/>
          <w:szCs w:val="24"/>
        </w:rPr>
      </w:pPr>
      <w:r w:rsidRPr="000263F4">
        <w:rPr>
          <w:rFonts w:ascii="Times New Roman" w:hAnsi="Times New Roman" w:cs="Times New Roman"/>
          <w:color w:val="000000"/>
          <w:spacing w:val="-9"/>
          <w:sz w:val="24"/>
          <w:szCs w:val="24"/>
        </w:rPr>
        <w:t xml:space="preserve">-в старших классах можно использовать орнаменты не только с </w:t>
      </w:r>
      <w:r w:rsidRPr="000263F4">
        <w:rPr>
          <w:rFonts w:ascii="Times New Roman" w:hAnsi="Times New Roman" w:cs="Times New Roman"/>
          <w:color w:val="000000"/>
          <w:spacing w:val="-1"/>
          <w:sz w:val="24"/>
          <w:szCs w:val="24"/>
        </w:rPr>
        <w:t xml:space="preserve">контрастными сочетаниями цветов, но и с мягкими переходами оттенков </w:t>
      </w:r>
      <w:r w:rsidRPr="000263F4">
        <w:rPr>
          <w:rFonts w:ascii="Times New Roman" w:hAnsi="Times New Roman" w:cs="Times New Roman"/>
          <w:color w:val="000000"/>
          <w:spacing w:val="-10"/>
          <w:sz w:val="24"/>
          <w:szCs w:val="24"/>
        </w:rPr>
        <w:t>одного и того же цвета;</w:t>
      </w:r>
    </w:p>
    <w:p w:rsidR="00C63648" w:rsidRPr="000263F4" w:rsidRDefault="00C63648" w:rsidP="000263F4">
      <w:pPr>
        <w:shd w:val="clear" w:color="auto" w:fill="FFFFFF"/>
        <w:spacing w:after="0" w:line="240" w:lineRule="auto"/>
        <w:ind w:left="10" w:right="48" w:firstLine="715"/>
        <w:jc w:val="both"/>
        <w:rPr>
          <w:rFonts w:ascii="Times New Roman" w:hAnsi="Times New Roman" w:cs="Times New Roman"/>
          <w:sz w:val="24"/>
          <w:szCs w:val="24"/>
        </w:rPr>
      </w:pPr>
      <w:r w:rsidRPr="000263F4">
        <w:rPr>
          <w:rFonts w:ascii="Times New Roman" w:hAnsi="Times New Roman" w:cs="Times New Roman"/>
          <w:color w:val="000000"/>
          <w:spacing w:val="-9"/>
          <w:sz w:val="24"/>
          <w:szCs w:val="24"/>
        </w:rPr>
        <w:t xml:space="preserve">-с учениками, имеющими отклонения в цветоразличении, нужно </w:t>
      </w:r>
      <w:r w:rsidRPr="000263F4">
        <w:rPr>
          <w:rFonts w:ascii="Times New Roman" w:hAnsi="Times New Roman" w:cs="Times New Roman"/>
          <w:color w:val="000000"/>
          <w:spacing w:val="-11"/>
          <w:sz w:val="24"/>
          <w:szCs w:val="24"/>
        </w:rPr>
        <w:t>многократно проводить индивидуальную работу.</w:t>
      </w:r>
    </w:p>
    <w:p w:rsidR="00C63648" w:rsidRPr="000263F4" w:rsidRDefault="00C63648" w:rsidP="000263F4">
      <w:pPr>
        <w:shd w:val="clear" w:color="auto" w:fill="FFFFFF"/>
        <w:spacing w:after="0" w:line="240" w:lineRule="auto"/>
        <w:ind w:left="730"/>
        <w:rPr>
          <w:rFonts w:ascii="Times New Roman" w:hAnsi="Times New Roman" w:cs="Times New Roman"/>
          <w:sz w:val="24"/>
          <w:szCs w:val="24"/>
        </w:rPr>
      </w:pPr>
      <w:r w:rsidRPr="000263F4">
        <w:rPr>
          <w:rFonts w:ascii="Times New Roman" w:hAnsi="Times New Roman" w:cs="Times New Roman"/>
          <w:color w:val="000000"/>
          <w:spacing w:val="-11"/>
          <w:sz w:val="24"/>
          <w:szCs w:val="24"/>
        </w:rPr>
        <w:t>Существует несколько видов декоративного оформления:</w:t>
      </w:r>
    </w:p>
    <w:p w:rsidR="00C63648" w:rsidRPr="000263F4" w:rsidRDefault="00C63648" w:rsidP="000263F4">
      <w:pPr>
        <w:shd w:val="clear" w:color="auto" w:fill="FFFFFF"/>
        <w:spacing w:after="0" w:line="240" w:lineRule="auto"/>
        <w:ind w:left="14" w:right="48" w:firstLine="715"/>
        <w:jc w:val="both"/>
        <w:rPr>
          <w:rFonts w:ascii="Times New Roman" w:hAnsi="Times New Roman" w:cs="Times New Roman"/>
          <w:sz w:val="24"/>
          <w:szCs w:val="24"/>
        </w:rPr>
      </w:pPr>
      <w:r w:rsidRPr="000263F4">
        <w:rPr>
          <w:rFonts w:ascii="Times New Roman" w:hAnsi="Times New Roman" w:cs="Times New Roman"/>
          <w:color w:val="000000"/>
          <w:spacing w:val="-4"/>
          <w:sz w:val="24"/>
          <w:szCs w:val="24"/>
        </w:rPr>
        <w:t xml:space="preserve">-крупный узор занимает всю середину квадрата, а углы заполняются </w:t>
      </w:r>
      <w:r w:rsidRPr="000263F4">
        <w:rPr>
          <w:rFonts w:ascii="Times New Roman" w:hAnsi="Times New Roman" w:cs="Times New Roman"/>
          <w:color w:val="000000"/>
          <w:spacing w:val="-11"/>
          <w:sz w:val="24"/>
          <w:szCs w:val="24"/>
        </w:rPr>
        <w:t>второстепенными элементами;</w:t>
      </w:r>
    </w:p>
    <w:p w:rsidR="00C63648" w:rsidRPr="000263F4" w:rsidRDefault="00C63648" w:rsidP="000263F4">
      <w:pPr>
        <w:shd w:val="clear" w:color="auto" w:fill="FFFFFF"/>
        <w:spacing w:after="0" w:line="240" w:lineRule="auto"/>
        <w:ind w:left="24" w:right="48" w:firstLine="710"/>
        <w:jc w:val="both"/>
        <w:rPr>
          <w:rFonts w:ascii="Times New Roman" w:hAnsi="Times New Roman" w:cs="Times New Roman"/>
          <w:sz w:val="24"/>
          <w:szCs w:val="24"/>
        </w:rPr>
      </w:pPr>
      <w:r w:rsidRPr="000263F4">
        <w:rPr>
          <w:rFonts w:ascii="Times New Roman" w:hAnsi="Times New Roman" w:cs="Times New Roman"/>
          <w:color w:val="000000"/>
          <w:spacing w:val="-8"/>
          <w:sz w:val="24"/>
          <w:szCs w:val="24"/>
        </w:rPr>
        <w:t xml:space="preserve">-квадрат делят на четыре равные части, в каждой из которых </w:t>
      </w:r>
      <w:r w:rsidRPr="000263F4">
        <w:rPr>
          <w:rFonts w:ascii="Times New Roman" w:hAnsi="Times New Roman" w:cs="Times New Roman"/>
          <w:color w:val="000000"/>
          <w:spacing w:val="-11"/>
          <w:sz w:val="24"/>
          <w:szCs w:val="24"/>
        </w:rPr>
        <w:t>повторяются элементы узора;</w:t>
      </w:r>
    </w:p>
    <w:p w:rsidR="00C63648" w:rsidRPr="000263F4" w:rsidRDefault="00C63648" w:rsidP="000263F4">
      <w:pPr>
        <w:shd w:val="clear" w:color="auto" w:fill="FFFFFF"/>
        <w:spacing w:after="0" w:line="240" w:lineRule="auto"/>
        <w:ind w:left="734"/>
        <w:rPr>
          <w:rFonts w:ascii="Times New Roman" w:hAnsi="Times New Roman" w:cs="Times New Roman"/>
          <w:sz w:val="24"/>
          <w:szCs w:val="24"/>
        </w:rPr>
      </w:pPr>
      <w:r w:rsidRPr="000263F4">
        <w:rPr>
          <w:rFonts w:ascii="Times New Roman" w:hAnsi="Times New Roman" w:cs="Times New Roman"/>
          <w:color w:val="000000"/>
          <w:spacing w:val="-10"/>
          <w:sz w:val="24"/>
          <w:szCs w:val="24"/>
        </w:rPr>
        <w:t>-элементы узора располагаются в центре и на диагоналях квадрата;</w:t>
      </w:r>
    </w:p>
    <w:p w:rsidR="00C63648" w:rsidRPr="000263F4" w:rsidRDefault="00C63648" w:rsidP="000263F4">
      <w:pPr>
        <w:shd w:val="clear" w:color="auto" w:fill="FFFFFF"/>
        <w:spacing w:after="0" w:line="240" w:lineRule="auto"/>
        <w:ind w:left="29" w:right="48" w:firstLine="706"/>
        <w:jc w:val="both"/>
        <w:rPr>
          <w:rFonts w:ascii="Times New Roman" w:hAnsi="Times New Roman" w:cs="Times New Roman"/>
          <w:sz w:val="24"/>
          <w:szCs w:val="24"/>
        </w:rPr>
      </w:pPr>
      <w:r w:rsidRPr="000263F4">
        <w:rPr>
          <w:rFonts w:ascii="Times New Roman" w:hAnsi="Times New Roman" w:cs="Times New Roman"/>
          <w:color w:val="000000"/>
          <w:spacing w:val="-3"/>
          <w:sz w:val="24"/>
          <w:szCs w:val="24"/>
        </w:rPr>
        <w:t xml:space="preserve">-квадрат украшают узорчатой каймой по краям, а середина остается </w:t>
      </w:r>
      <w:r w:rsidRPr="000263F4">
        <w:rPr>
          <w:rFonts w:ascii="Times New Roman" w:hAnsi="Times New Roman" w:cs="Times New Roman"/>
          <w:color w:val="000000"/>
          <w:spacing w:val="-16"/>
          <w:sz w:val="24"/>
          <w:szCs w:val="24"/>
        </w:rPr>
        <w:t>пустой.</w:t>
      </w:r>
    </w:p>
    <w:p w:rsidR="00C63648" w:rsidRPr="000263F4" w:rsidRDefault="00C63648" w:rsidP="000263F4">
      <w:pPr>
        <w:shd w:val="clear" w:color="auto" w:fill="FFFFFF"/>
        <w:spacing w:after="0" w:line="240" w:lineRule="auto"/>
        <w:ind w:left="29" w:right="48" w:firstLine="710"/>
        <w:jc w:val="both"/>
        <w:rPr>
          <w:rFonts w:ascii="Times New Roman" w:hAnsi="Times New Roman" w:cs="Times New Roman"/>
          <w:sz w:val="24"/>
          <w:szCs w:val="24"/>
        </w:rPr>
      </w:pPr>
      <w:r w:rsidRPr="000263F4">
        <w:rPr>
          <w:rFonts w:ascii="Times New Roman" w:hAnsi="Times New Roman" w:cs="Times New Roman"/>
          <w:color w:val="000000"/>
          <w:spacing w:val="-6"/>
          <w:sz w:val="24"/>
          <w:szCs w:val="24"/>
        </w:rPr>
        <w:t xml:space="preserve">Эти схемы построения узоров можно использовать при оформлении </w:t>
      </w:r>
      <w:r w:rsidRPr="000263F4">
        <w:rPr>
          <w:rFonts w:ascii="Times New Roman" w:hAnsi="Times New Roman" w:cs="Times New Roman"/>
          <w:color w:val="000000"/>
          <w:spacing w:val="-10"/>
          <w:sz w:val="24"/>
          <w:szCs w:val="24"/>
        </w:rPr>
        <w:t>круга, овала, полосы, ромба, прямоугольника.</w:t>
      </w:r>
    </w:p>
    <w:p w:rsidR="00C63648" w:rsidRPr="000263F4" w:rsidRDefault="00C63648" w:rsidP="000263F4">
      <w:pPr>
        <w:shd w:val="clear" w:color="auto" w:fill="FFFFFF"/>
        <w:spacing w:after="0" w:line="240" w:lineRule="auto"/>
        <w:ind w:left="24" w:right="43" w:firstLine="715"/>
        <w:jc w:val="both"/>
        <w:rPr>
          <w:rFonts w:ascii="Times New Roman" w:hAnsi="Times New Roman" w:cs="Times New Roman"/>
          <w:sz w:val="24"/>
          <w:szCs w:val="24"/>
        </w:rPr>
      </w:pPr>
      <w:r w:rsidRPr="000263F4">
        <w:rPr>
          <w:rFonts w:ascii="Times New Roman" w:hAnsi="Times New Roman" w:cs="Times New Roman"/>
          <w:color w:val="000000"/>
          <w:spacing w:val="-9"/>
          <w:sz w:val="24"/>
          <w:szCs w:val="24"/>
        </w:rPr>
        <w:t xml:space="preserve">Существенная роль в обучении декоративному искусству принадлежит систематическому рассматриванию и оценке детских работ. В конце каждого </w:t>
      </w:r>
      <w:r w:rsidRPr="000263F4">
        <w:rPr>
          <w:rFonts w:ascii="Times New Roman" w:hAnsi="Times New Roman" w:cs="Times New Roman"/>
          <w:color w:val="000000"/>
          <w:spacing w:val="-8"/>
          <w:sz w:val="24"/>
          <w:szCs w:val="24"/>
        </w:rPr>
        <w:t xml:space="preserve">занятия рисунки учащихся коллективно рассматриваются и анализируются с </w:t>
      </w:r>
      <w:r w:rsidRPr="000263F4">
        <w:rPr>
          <w:rFonts w:ascii="Times New Roman" w:hAnsi="Times New Roman" w:cs="Times New Roman"/>
          <w:color w:val="000000"/>
          <w:spacing w:val="-10"/>
          <w:sz w:val="24"/>
          <w:szCs w:val="24"/>
        </w:rPr>
        <w:t>точки зрения поставленных учителем задач. При этом важно установить:</w:t>
      </w:r>
    </w:p>
    <w:p w:rsidR="00C63648" w:rsidRPr="000263F4" w:rsidRDefault="00C63648" w:rsidP="000263F4">
      <w:pPr>
        <w:shd w:val="clear" w:color="auto" w:fill="FFFFFF"/>
        <w:spacing w:after="0" w:line="240" w:lineRule="auto"/>
        <w:ind w:left="29" w:right="34" w:firstLine="701"/>
        <w:jc w:val="both"/>
        <w:rPr>
          <w:rFonts w:ascii="Times New Roman" w:hAnsi="Times New Roman" w:cs="Times New Roman"/>
          <w:sz w:val="24"/>
          <w:szCs w:val="24"/>
        </w:rPr>
      </w:pPr>
      <w:r w:rsidRPr="000263F4">
        <w:rPr>
          <w:rFonts w:ascii="Times New Roman" w:hAnsi="Times New Roman" w:cs="Times New Roman"/>
          <w:color w:val="000000"/>
          <w:spacing w:val="-7"/>
          <w:sz w:val="24"/>
          <w:szCs w:val="24"/>
        </w:rPr>
        <w:t xml:space="preserve">-соответствуют ли технические умения учащихся при работе с цветными карандашами, акварельными, гуашевыми и маслеными красками </w:t>
      </w:r>
      <w:r w:rsidRPr="000263F4">
        <w:rPr>
          <w:rFonts w:ascii="Times New Roman" w:hAnsi="Times New Roman" w:cs="Times New Roman"/>
          <w:color w:val="000000"/>
          <w:spacing w:val="-9"/>
          <w:sz w:val="24"/>
          <w:szCs w:val="24"/>
        </w:rPr>
        <w:t xml:space="preserve">требованиям программы (проводились ли прямые линии одним неотрывным </w:t>
      </w:r>
      <w:r w:rsidRPr="000263F4">
        <w:rPr>
          <w:rFonts w:ascii="Times New Roman" w:hAnsi="Times New Roman" w:cs="Times New Roman"/>
          <w:color w:val="000000"/>
          <w:spacing w:val="-7"/>
          <w:sz w:val="24"/>
          <w:szCs w:val="24"/>
        </w:rPr>
        <w:t xml:space="preserve">движением и фиксировались ли они в заданной, опорной точке; равномерно </w:t>
      </w:r>
      <w:r w:rsidRPr="000263F4">
        <w:rPr>
          <w:rFonts w:ascii="Times New Roman" w:hAnsi="Times New Roman" w:cs="Times New Roman"/>
          <w:color w:val="000000"/>
          <w:spacing w:val="-9"/>
          <w:sz w:val="24"/>
          <w:szCs w:val="24"/>
        </w:rPr>
        <w:t xml:space="preserve">ли раскрашивался узор, аккуратно ли накладывались штрихи, сознательно ли </w:t>
      </w:r>
      <w:r w:rsidRPr="000263F4">
        <w:rPr>
          <w:rFonts w:ascii="Times New Roman" w:hAnsi="Times New Roman" w:cs="Times New Roman"/>
          <w:color w:val="000000"/>
          <w:spacing w:val="-3"/>
          <w:sz w:val="24"/>
          <w:szCs w:val="24"/>
        </w:rPr>
        <w:t xml:space="preserve">изменялось их направление; хорошо ли наложена краска, соблюдались ли </w:t>
      </w:r>
      <w:r w:rsidRPr="000263F4">
        <w:rPr>
          <w:rFonts w:ascii="Times New Roman" w:hAnsi="Times New Roman" w:cs="Times New Roman"/>
          <w:color w:val="000000"/>
          <w:spacing w:val="-12"/>
          <w:sz w:val="24"/>
          <w:szCs w:val="24"/>
        </w:rPr>
        <w:t>контуры рисунка);</w:t>
      </w:r>
    </w:p>
    <w:p w:rsidR="00C63648" w:rsidRPr="000263F4" w:rsidRDefault="00C63648" w:rsidP="000263F4">
      <w:pPr>
        <w:shd w:val="clear" w:color="auto" w:fill="FFFFFF"/>
        <w:spacing w:after="0" w:line="240" w:lineRule="auto"/>
        <w:ind w:left="43" w:right="38" w:firstLine="710"/>
        <w:jc w:val="both"/>
        <w:rPr>
          <w:rFonts w:ascii="Times New Roman" w:hAnsi="Times New Roman" w:cs="Times New Roman"/>
          <w:sz w:val="24"/>
          <w:szCs w:val="24"/>
        </w:rPr>
      </w:pPr>
      <w:r w:rsidRPr="000263F4">
        <w:rPr>
          <w:rFonts w:ascii="Times New Roman" w:hAnsi="Times New Roman" w:cs="Times New Roman"/>
          <w:color w:val="000000"/>
          <w:spacing w:val="-7"/>
          <w:sz w:val="24"/>
          <w:szCs w:val="24"/>
        </w:rPr>
        <w:t xml:space="preserve">-передана ли ритмичность построения узора (чередуются ли элементы </w:t>
      </w:r>
      <w:r w:rsidRPr="000263F4">
        <w:rPr>
          <w:rFonts w:ascii="Times New Roman" w:hAnsi="Times New Roman" w:cs="Times New Roman"/>
          <w:color w:val="000000"/>
          <w:spacing w:val="-11"/>
          <w:sz w:val="24"/>
          <w:szCs w:val="24"/>
        </w:rPr>
        <w:t>по форме, величине, цвету);</w:t>
      </w:r>
    </w:p>
    <w:p w:rsidR="00C63648" w:rsidRPr="000263F4" w:rsidRDefault="00C63648" w:rsidP="000263F4">
      <w:pPr>
        <w:shd w:val="clear" w:color="auto" w:fill="FFFFFF"/>
        <w:spacing w:after="0" w:line="240" w:lineRule="auto"/>
        <w:ind w:left="48" w:right="34" w:firstLine="706"/>
        <w:jc w:val="both"/>
        <w:rPr>
          <w:rFonts w:ascii="Times New Roman" w:hAnsi="Times New Roman" w:cs="Times New Roman"/>
          <w:sz w:val="24"/>
          <w:szCs w:val="24"/>
        </w:rPr>
      </w:pPr>
      <w:r w:rsidRPr="000263F4">
        <w:rPr>
          <w:rFonts w:ascii="Times New Roman" w:hAnsi="Times New Roman" w:cs="Times New Roman"/>
          <w:color w:val="000000"/>
          <w:spacing w:val="-8"/>
          <w:sz w:val="24"/>
          <w:szCs w:val="24"/>
        </w:rPr>
        <w:lastRenderedPageBreak/>
        <w:t xml:space="preserve">-сумел ли ученик правильно отобразить соответствующие рисунка для </w:t>
      </w:r>
      <w:r w:rsidRPr="000263F4">
        <w:rPr>
          <w:rFonts w:ascii="Times New Roman" w:hAnsi="Times New Roman" w:cs="Times New Roman"/>
          <w:color w:val="000000"/>
          <w:spacing w:val="-10"/>
          <w:sz w:val="24"/>
          <w:szCs w:val="24"/>
        </w:rPr>
        <w:t>оформления платка, открытки, плаката и т.д.</w:t>
      </w:r>
    </w:p>
    <w:p w:rsidR="00C63648" w:rsidRPr="000263F4" w:rsidRDefault="00C63648" w:rsidP="000263F4">
      <w:pPr>
        <w:shd w:val="clear" w:color="auto" w:fill="FFFFFF"/>
        <w:spacing w:after="0" w:line="240" w:lineRule="auto"/>
        <w:ind w:left="758"/>
        <w:rPr>
          <w:rFonts w:ascii="Times New Roman" w:hAnsi="Times New Roman" w:cs="Times New Roman"/>
          <w:sz w:val="24"/>
          <w:szCs w:val="24"/>
        </w:rPr>
      </w:pPr>
      <w:r w:rsidRPr="000263F4">
        <w:rPr>
          <w:rFonts w:ascii="Times New Roman" w:hAnsi="Times New Roman" w:cs="Times New Roman"/>
          <w:color w:val="000000"/>
          <w:spacing w:val="-11"/>
          <w:sz w:val="24"/>
          <w:szCs w:val="24"/>
        </w:rPr>
        <w:t>-сочетаются ли между собой подобранные цвета;</w:t>
      </w:r>
    </w:p>
    <w:p w:rsidR="00C63648" w:rsidRPr="000263F4" w:rsidRDefault="00C63648" w:rsidP="000263F4">
      <w:pPr>
        <w:shd w:val="clear" w:color="auto" w:fill="FFFFFF"/>
        <w:spacing w:after="0" w:line="240" w:lineRule="auto"/>
        <w:ind w:left="43" w:right="1037" w:firstLine="715"/>
        <w:rPr>
          <w:rFonts w:ascii="Times New Roman" w:hAnsi="Times New Roman" w:cs="Times New Roman"/>
          <w:sz w:val="24"/>
          <w:szCs w:val="24"/>
        </w:rPr>
      </w:pPr>
      <w:r w:rsidRPr="000263F4">
        <w:rPr>
          <w:rFonts w:ascii="Times New Roman" w:hAnsi="Times New Roman" w:cs="Times New Roman"/>
          <w:color w:val="000000"/>
          <w:spacing w:val="-11"/>
          <w:sz w:val="24"/>
          <w:szCs w:val="24"/>
        </w:rPr>
        <w:t xml:space="preserve">-как учащийся сам оценивает свою работу. </w:t>
      </w:r>
      <w:r w:rsidRPr="000263F4">
        <w:rPr>
          <w:rFonts w:ascii="Times New Roman" w:hAnsi="Times New Roman" w:cs="Times New Roman"/>
          <w:color w:val="000000"/>
          <w:spacing w:val="-10"/>
          <w:sz w:val="24"/>
          <w:szCs w:val="24"/>
        </w:rPr>
        <w:t>В ходе рассмотрения рисунков оценку им дают и ученики и учитель.</w:t>
      </w:r>
    </w:p>
    <w:p w:rsidR="00C63648" w:rsidRPr="000263F4" w:rsidRDefault="00C63648" w:rsidP="000263F4">
      <w:pPr>
        <w:shd w:val="clear" w:color="auto" w:fill="FFFFFF"/>
        <w:spacing w:after="0" w:line="240" w:lineRule="auto"/>
        <w:ind w:firstLine="709"/>
        <w:jc w:val="both"/>
        <w:rPr>
          <w:rFonts w:ascii="Times New Roman" w:hAnsi="Times New Roman" w:cs="Times New Roman"/>
          <w:color w:val="000000"/>
          <w:sz w:val="24"/>
          <w:szCs w:val="24"/>
        </w:rPr>
      </w:pPr>
      <w:r w:rsidRPr="000263F4">
        <w:rPr>
          <w:rFonts w:ascii="Times New Roman" w:hAnsi="Times New Roman" w:cs="Times New Roman"/>
          <w:color w:val="000000"/>
          <w:sz w:val="24"/>
          <w:szCs w:val="24"/>
        </w:rPr>
        <w:t>На уроках декоративного рисования учащиеся систематически знакомятся с лучшими образцами декоративно-прикладного искусства. Демон</w:t>
      </w:r>
      <w:r w:rsidRPr="000263F4">
        <w:rPr>
          <w:rFonts w:ascii="Times New Roman" w:hAnsi="Times New Roman" w:cs="Times New Roman"/>
          <w:color w:val="000000"/>
          <w:sz w:val="24"/>
          <w:szCs w:val="24"/>
        </w:rPr>
        <w:softHyphen/>
        <w:t>страция произведений народных мастеров позволяет детям понять красоту изделий и целесообразность использования их в быту. В процессе занятий школьники получают сведения о применении узоров на коврах, тканях, обоях, посуде, знакомятся с художест</w:t>
      </w:r>
      <w:r w:rsidRPr="000263F4">
        <w:rPr>
          <w:rFonts w:ascii="Times New Roman" w:hAnsi="Times New Roman" w:cs="Times New Roman"/>
          <w:color w:val="000000"/>
          <w:sz w:val="24"/>
          <w:szCs w:val="24"/>
        </w:rPr>
        <w:softHyphen/>
        <w:t>венной резьбой по дереву и кости, керамикой, игрушкой и другими предметами быта.</w:t>
      </w:r>
    </w:p>
    <w:p w:rsidR="00C63648" w:rsidRPr="000263F4" w:rsidRDefault="00C63648" w:rsidP="000263F4">
      <w:pPr>
        <w:shd w:val="clear" w:color="auto" w:fill="FFFFFF"/>
        <w:spacing w:after="0" w:line="240" w:lineRule="auto"/>
        <w:ind w:firstLine="709"/>
        <w:jc w:val="both"/>
        <w:rPr>
          <w:rFonts w:ascii="Times New Roman" w:hAnsi="Times New Roman" w:cs="Times New Roman"/>
          <w:spacing w:val="-2"/>
          <w:sz w:val="24"/>
          <w:szCs w:val="24"/>
        </w:rPr>
      </w:pPr>
      <w:r w:rsidRPr="000263F4">
        <w:rPr>
          <w:rFonts w:ascii="Times New Roman" w:hAnsi="Times New Roman" w:cs="Times New Roman"/>
          <w:color w:val="000000"/>
          <w:spacing w:val="-2"/>
          <w:sz w:val="24"/>
          <w:szCs w:val="24"/>
        </w:rPr>
        <w:t>Краткие беседы о декоративно-прикладном искусстве с показом изделий народных умельцев, учебных таблиц, репродукций и фотографий помогают в определенной степени формированию у учащихся эстетического вкуса.</w:t>
      </w:r>
    </w:p>
    <w:p w:rsidR="00C63648" w:rsidRPr="000263F4" w:rsidRDefault="00C63648" w:rsidP="000263F4">
      <w:pPr>
        <w:shd w:val="clear" w:color="auto" w:fill="FFFFFF"/>
        <w:spacing w:after="0" w:line="240" w:lineRule="auto"/>
        <w:ind w:firstLine="709"/>
        <w:jc w:val="both"/>
        <w:rPr>
          <w:rFonts w:ascii="Times New Roman" w:hAnsi="Times New Roman" w:cs="Times New Roman"/>
          <w:color w:val="000000"/>
          <w:sz w:val="24"/>
          <w:szCs w:val="24"/>
        </w:rPr>
      </w:pPr>
      <w:r w:rsidRPr="000263F4">
        <w:rPr>
          <w:rFonts w:ascii="Times New Roman" w:hAnsi="Times New Roman" w:cs="Times New Roman"/>
          <w:color w:val="000000"/>
          <w:sz w:val="24"/>
          <w:szCs w:val="24"/>
        </w:rPr>
        <w:t>В содержание декоративного рисования входит составление различных узоров в полосе, квадрате, круге, предназначенных для украшения различных предметов оби</w:t>
      </w:r>
      <w:r w:rsidRPr="000263F4">
        <w:rPr>
          <w:rFonts w:ascii="Times New Roman" w:hAnsi="Times New Roman" w:cs="Times New Roman"/>
          <w:color w:val="000000"/>
          <w:sz w:val="24"/>
          <w:szCs w:val="24"/>
        </w:rPr>
        <w:softHyphen/>
        <w:t xml:space="preserve">хода, и также оформление праздничных открыток, плакатов, пригласительных билетов, рисование карнавальных масок и т. п. </w:t>
      </w:r>
    </w:p>
    <w:p w:rsidR="00C63648" w:rsidRPr="000263F4" w:rsidRDefault="00C63648" w:rsidP="000263F4">
      <w:pPr>
        <w:shd w:val="clear" w:color="auto" w:fill="FFFFFF"/>
        <w:spacing w:after="0" w:line="240" w:lineRule="auto"/>
        <w:ind w:firstLine="709"/>
        <w:jc w:val="both"/>
        <w:rPr>
          <w:rFonts w:ascii="Times New Roman" w:hAnsi="Times New Roman" w:cs="Times New Roman"/>
          <w:color w:val="000000"/>
          <w:sz w:val="24"/>
          <w:szCs w:val="24"/>
        </w:rPr>
      </w:pPr>
      <w:r w:rsidRPr="000263F4">
        <w:rPr>
          <w:rFonts w:ascii="Times New Roman" w:hAnsi="Times New Roman" w:cs="Times New Roman"/>
          <w:color w:val="000000"/>
          <w:sz w:val="24"/>
          <w:szCs w:val="24"/>
        </w:rPr>
        <w:t>Одна из задач декоративного рисования - познакомить уча</w:t>
      </w:r>
      <w:r w:rsidRPr="000263F4">
        <w:rPr>
          <w:rFonts w:ascii="Times New Roman" w:hAnsi="Times New Roman" w:cs="Times New Roman"/>
          <w:color w:val="000000"/>
          <w:sz w:val="24"/>
          <w:szCs w:val="24"/>
        </w:rPr>
        <w:softHyphen/>
        <w:t>щихся с красками и их свойствами. В ходе уроков отрабатываются умения гармонически сочетать цвета, ритмически повторять эле</w:t>
      </w:r>
      <w:r w:rsidRPr="000263F4">
        <w:rPr>
          <w:rFonts w:ascii="Times New Roman" w:hAnsi="Times New Roman" w:cs="Times New Roman"/>
          <w:color w:val="000000"/>
          <w:sz w:val="24"/>
          <w:szCs w:val="24"/>
        </w:rPr>
        <w:softHyphen/>
        <w:t xml:space="preserve">менты орнамента, украшения, что особенно важно для умственно отсталых детей. </w:t>
      </w:r>
    </w:p>
    <w:p w:rsidR="00C63648" w:rsidRPr="000263F4" w:rsidRDefault="00C63648" w:rsidP="000263F4">
      <w:pPr>
        <w:shd w:val="clear" w:color="auto" w:fill="FFFFFF"/>
        <w:tabs>
          <w:tab w:val="left" w:pos="6720"/>
        </w:tabs>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iCs/>
          <w:color w:val="000000"/>
          <w:sz w:val="24"/>
          <w:szCs w:val="24"/>
        </w:rPr>
        <w:t>Теория цвета</w:t>
      </w:r>
      <w:r w:rsidRPr="000263F4">
        <w:rPr>
          <w:rFonts w:ascii="Times New Roman" w:hAnsi="Times New Roman" w:cs="Times New Roman"/>
          <w:i/>
          <w:iCs/>
          <w:color w:val="000000"/>
          <w:sz w:val="24"/>
          <w:szCs w:val="24"/>
        </w:rPr>
        <w:t xml:space="preserve"> </w:t>
      </w:r>
      <w:r w:rsidRPr="000263F4">
        <w:rPr>
          <w:rFonts w:ascii="Times New Roman" w:hAnsi="Times New Roman" w:cs="Times New Roman"/>
          <w:iCs/>
          <w:color w:val="000000"/>
          <w:sz w:val="24"/>
          <w:szCs w:val="24"/>
        </w:rPr>
        <w:t>- это одна из задач</w:t>
      </w:r>
      <w:r w:rsidRPr="000263F4">
        <w:rPr>
          <w:rFonts w:ascii="Times New Roman" w:hAnsi="Times New Roman" w:cs="Times New Roman"/>
          <w:i/>
          <w:iCs/>
          <w:color w:val="000000"/>
          <w:sz w:val="24"/>
          <w:szCs w:val="24"/>
        </w:rPr>
        <w:t xml:space="preserve"> </w:t>
      </w:r>
      <w:r w:rsidRPr="000263F4">
        <w:rPr>
          <w:rFonts w:ascii="Times New Roman" w:hAnsi="Times New Roman" w:cs="Times New Roman"/>
          <w:color w:val="000000"/>
          <w:sz w:val="24"/>
          <w:szCs w:val="24"/>
        </w:rPr>
        <w:t>декоративного рисования. Ознакомление детей с понятием цвета и его свойств проводится в ходе уроков по ИЗО-деятельности. Педагогом даются лаконичные пояснения с наглядной демонстрацией, что такое цвет, какие бывают цвета, свойства их смешивания и дополнения друг друга. Под руководством преподавателя дети выполняют краткосрочные упражнения по определению цвета и его смешивания. Выполняют тематические задания («Какого цвета зима?», «Нарисуй зимний лес, используя холодные краски», «Подбери цвета осени» и др.). Даются задания по выполнению двуцветного или многоцветного рисунка.</w:t>
      </w:r>
    </w:p>
    <w:p w:rsidR="00C63648" w:rsidRPr="000263F4" w:rsidRDefault="00C63648" w:rsidP="000263F4">
      <w:pPr>
        <w:shd w:val="clear" w:color="auto" w:fill="FFFFFF"/>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iCs/>
          <w:color w:val="000000"/>
          <w:sz w:val="24"/>
          <w:szCs w:val="24"/>
        </w:rPr>
        <w:t>Линия и пятно</w:t>
      </w:r>
      <w:r w:rsidRPr="000263F4">
        <w:rPr>
          <w:rFonts w:ascii="Times New Roman" w:hAnsi="Times New Roman" w:cs="Times New Roman"/>
          <w:i/>
          <w:iCs/>
          <w:color w:val="000000"/>
          <w:sz w:val="24"/>
          <w:szCs w:val="24"/>
        </w:rPr>
        <w:t xml:space="preserve"> - </w:t>
      </w:r>
      <w:r w:rsidRPr="000263F4">
        <w:rPr>
          <w:rFonts w:ascii="Times New Roman" w:hAnsi="Times New Roman" w:cs="Times New Roman"/>
          <w:iCs/>
          <w:color w:val="000000"/>
          <w:sz w:val="24"/>
          <w:szCs w:val="24"/>
        </w:rPr>
        <w:t>это часть программного материала, изучение которого способствует более четкому формированию системы художественных понятий и умений. Детям</w:t>
      </w:r>
      <w:r w:rsidRPr="000263F4">
        <w:rPr>
          <w:rFonts w:ascii="Times New Roman" w:hAnsi="Times New Roman" w:cs="Times New Roman"/>
          <w:color w:val="000000"/>
          <w:sz w:val="24"/>
          <w:szCs w:val="24"/>
        </w:rPr>
        <w:t xml:space="preserve"> предлагается сделать линиарный графический рисунок и для сравнения рисунок, выполненный пятновой техникой. Преподаватель обращает внимание детей на четкую графичность линии и мягкую живописность пятна. Задания могут носить абстрактный характер («Нарисуй мягкое пушистое горячее», «Острое, колючее холодное»), также изобразительный («За окном дождь», «Звонкая четкость снежинок»). Интересные решения бывают в результате выполнения задания на совмещение линии и пятна. Вначале дети готовят с помощью акварели пятновую основу на листе бумаги, а затем поверх высохших пятен наносится одноцветной линией сюжетное изображение. Занятия по изучению линии и пятна как изобразительных приемов ведения рисунка способствуют развитию моторики рук, воображению, усердию, соблюдению последовательности в работе и упорядоченности</w:t>
      </w:r>
      <w:r w:rsidRPr="000263F4">
        <w:rPr>
          <w:rFonts w:ascii="Times New Roman" w:hAnsi="Times New Roman" w:cs="Times New Roman"/>
          <w:sz w:val="24"/>
          <w:szCs w:val="24"/>
        </w:rPr>
        <w:t xml:space="preserve"> эмоций. </w:t>
      </w:r>
    </w:p>
    <w:p w:rsidR="00C63648" w:rsidRPr="000263F4" w:rsidRDefault="00C63648" w:rsidP="000263F4">
      <w:pPr>
        <w:shd w:val="clear" w:color="auto" w:fill="FFFFFF"/>
        <w:spacing w:after="0" w:line="240" w:lineRule="auto"/>
        <w:ind w:firstLine="709"/>
        <w:jc w:val="both"/>
        <w:rPr>
          <w:rFonts w:ascii="Times New Roman" w:hAnsi="Times New Roman" w:cs="Times New Roman"/>
          <w:spacing w:val="-4"/>
          <w:sz w:val="24"/>
          <w:szCs w:val="24"/>
        </w:rPr>
      </w:pPr>
      <w:r w:rsidRPr="000263F4">
        <w:rPr>
          <w:rFonts w:ascii="Times New Roman" w:hAnsi="Times New Roman" w:cs="Times New Roman"/>
          <w:color w:val="000000"/>
          <w:spacing w:val="-4"/>
          <w:sz w:val="24"/>
          <w:szCs w:val="24"/>
        </w:rPr>
        <w:t>Задания по декоративному рисованию, предлагаемые учащимся, должны иметь определенную последовательность: рисование орнаментов с готовых образцов, по заданной схеме, из данных элемен</w:t>
      </w:r>
      <w:r w:rsidRPr="000263F4">
        <w:rPr>
          <w:rFonts w:ascii="Times New Roman" w:hAnsi="Times New Roman" w:cs="Times New Roman"/>
          <w:color w:val="000000"/>
          <w:spacing w:val="-4"/>
          <w:sz w:val="24"/>
          <w:szCs w:val="24"/>
        </w:rPr>
        <w:softHyphen/>
        <w:t>тов, самостоятельное рисование.</w:t>
      </w:r>
    </w:p>
    <w:p w:rsidR="00C63648" w:rsidRPr="000263F4" w:rsidRDefault="00C63648" w:rsidP="000263F4">
      <w:pPr>
        <w:shd w:val="clear" w:color="auto" w:fill="FFFFFF"/>
        <w:spacing w:after="0" w:line="240" w:lineRule="auto"/>
        <w:ind w:firstLine="709"/>
        <w:jc w:val="both"/>
        <w:rPr>
          <w:rFonts w:ascii="Times New Roman" w:hAnsi="Times New Roman" w:cs="Times New Roman"/>
          <w:color w:val="000000"/>
          <w:sz w:val="24"/>
          <w:szCs w:val="24"/>
        </w:rPr>
      </w:pPr>
      <w:r w:rsidRPr="000263F4">
        <w:rPr>
          <w:rFonts w:ascii="Times New Roman" w:hAnsi="Times New Roman" w:cs="Times New Roman"/>
          <w:color w:val="000000"/>
          <w:sz w:val="24"/>
          <w:szCs w:val="24"/>
        </w:rPr>
        <w:t>Сначала ученики составляют орнаменты из геометрических элементов, чередуя их по форме, цвету, величине, а затем присту</w:t>
      </w:r>
      <w:r w:rsidRPr="000263F4">
        <w:rPr>
          <w:rFonts w:ascii="Times New Roman" w:hAnsi="Times New Roman" w:cs="Times New Roman"/>
          <w:color w:val="000000"/>
          <w:sz w:val="24"/>
          <w:szCs w:val="24"/>
        </w:rPr>
        <w:softHyphen/>
        <w:t>пают к рисованию узоров на основе декоративной переработки природных форм. Подготовительная работа, предшествующая декоративному ри</w:t>
      </w:r>
      <w:r w:rsidRPr="000263F4">
        <w:rPr>
          <w:rFonts w:ascii="Times New Roman" w:hAnsi="Times New Roman" w:cs="Times New Roman"/>
          <w:color w:val="000000"/>
          <w:sz w:val="24"/>
          <w:szCs w:val="24"/>
        </w:rPr>
        <w:softHyphen/>
        <w:t>сованию, в ходе которой ученики учатся сравнивать и дифферен</w:t>
      </w:r>
      <w:r w:rsidRPr="000263F4">
        <w:rPr>
          <w:rFonts w:ascii="Times New Roman" w:hAnsi="Times New Roman" w:cs="Times New Roman"/>
          <w:color w:val="000000"/>
          <w:sz w:val="24"/>
          <w:szCs w:val="24"/>
        </w:rPr>
        <w:softHyphen/>
        <w:t>цировать форму, цвет и величину геометрических фигур, помогает им осмыслить строение орнамента.</w:t>
      </w:r>
    </w:p>
    <w:p w:rsidR="00C63648" w:rsidRPr="000263F4" w:rsidRDefault="00C63648" w:rsidP="000263F4">
      <w:pPr>
        <w:shd w:val="clear" w:color="auto" w:fill="FFFFFF"/>
        <w:tabs>
          <w:tab w:val="left" w:pos="6854"/>
        </w:tabs>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color w:val="000000"/>
          <w:sz w:val="24"/>
          <w:szCs w:val="24"/>
        </w:rPr>
        <w:lastRenderedPageBreak/>
        <w:t>Большое место на уроках декоративного рисования должно быть отведено методу показа. Наглядный показ - результативный способ пояснения того, как надо действовать.</w:t>
      </w:r>
    </w:p>
    <w:p w:rsidR="00C63648" w:rsidRPr="000263F4" w:rsidRDefault="00C63648" w:rsidP="000263F4">
      <w:pPr>
        <w:shd w:val="clear" w:color="auto" w:fill="FFFFFF"/>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color w:val="000000"/>
          <w:sz w:val="24"/>
          <w:szCs w:val="24"/>
        </w:rPr>
        <w:t>В 5-6 классах часть заданий выполняется непосредствен</w:t>
      </w:r>
      <w:r w:rsidRPr="000263F4">
        <w:rPr>
          <w:rFonts w:ascii="Times New Roman" w:hAnsi="Times New Roman" w:cs="Times New Roman"/>
          <w:color w:val="000000"/>
          <w:sz w:val="24"/>
          <w:szCs w:val="24"/>
        </w:rPr>
        <w:softHyphen/>
        <w:t>но вслед за действиями учителя. «Как я рисую на доске, - говорит он, - так и вы у себя в тетрадях». В 7-9 классах такой способ надо применять значительно реже. Однако полный показ и развернутое объяснение последовательности выполнения орна</w:t>
      </w:r>
      <w:r w:rsidRPr="000263F4">
        <w:rPr>
          <w:rFonts w:ascii="Times New Roman" w:hAnsi="Times New Roman" w:cs="Times New Roman"/>
          <w:color w:val="000000"/>
          <w:sz w:val="24"/>
          <w:szCs w:val="24"/>
        </w:rPr>
        <w:softHyphen/>
        <w:t>мента должны использоваться систематически.</w:t>
      </w:r>
    </w:p>
    <w:p w:rsidR="00C63648" w:rsidRPr="000263F4" w:rsidRDefault="00C63648" w:rsidP="000263F4">
      <w:pPr>
        <w:shd w:val="clear" w:color="auto" w:fill="FFFFFF"/>
        <w:tabs>
          <w:tab w:val="left" w:pos="4258"/>
        </w:tabs>
        <w:spacing w:after="0" w:line="240" w:lineRule="auto"/>
        <w:ind w:firstLine="709"/>
        <w:jc w:val="both"/>
        <w:rPr>
          <w:rFonts w:ascii="Times New Roman" w:hAnsi="Times New Roman" w:cs="Times New Roman"/>
          <w:color w:val="000000"/>
          <w:sz w:val="24"/>
          <w:szCs w:val="24"/>
        </w:rPr>
      </w:pPr>
      <w:r w:rsidRPr="000263F4">
        <w:rPr>
          <w:rFonts w:ascii="Times New Roman" w:hAnsi="Times New Roman" w:cs="Times New Roman"/>
          <w:color w:val="000000"/>
          <w:sz w:val="24"/>
          <w:szCs w:val="24"/>
        </w:rPr>
        <w:t>При составлении узоров в полосе из растительных или геомет</w:t>
      </w:r>
      <w:r w:rsidRPr="000263F4">
        <w:rPr>
          <w:rFonts w:ascii="Times New Roman" w:hAnsi="Times New Roman" w:cs="Times New Roman"/>
          <w:color w:val="000000"/>
          <w:sz w:val="24"/>
          <w:szCs w:val="24"/>
        </w:rPr>
        <w:softHyphen/>
        <w:t xml:space="preserve">рических элементов требуется деление полосы на равные части. </w:t>
      </w:r>
    </w:p>
    <w:p w:rsidR="00C63648" w:rsidRPr="000263F4" w:rsidRDefault="00C63648" w:rsidP="000263F4">
      <w:pPr>
        <w:shd w:val="clear" w:color="auto" w:fill="FFFFFF"/>
        <w:tabs>
          <w:tab w:val="left" w:pos="4258"/>
        </w:tabs>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color w:val="000000"/>
          <w:sz w:val="24"/>
          <w:szCs w:val="24"/>
        </w:rPr>
        <w:t>Значительную трудность для учащихся с тяжелой степенью умственной отсталости представляет самостоя</w:t>
      </w:r>
      <w:r w:rsidRPr="000263F4">
        <w:rPr>
          <w:rFonts w:ascii="Times New Roman" w:hAnsi="Times New Roman" w:cs="Times New Roman"/>
          <w:color w:val="000000"/>
          <w:sz w:val="24"/>
          <w:szCs w:val="24"/>
        </w:rPr>
        <w:softHyphen/>
        <w:t>тельное придумывание узоров, подбор декоративных элементов. Для облегчения такой работы целесообразно вывешивать табли</w:t>
      </w:r>
      <w:r w:rsidRPr="000263F4">
        <w:rPr>
          <w:rFonts w:ascii="Times New Roman" w:hAnsi="Times New Roman" w:cs="Times New Roman"/>
          <w:color w:val="000000"/>
          <w:sz w:val="24"/>
          <w:szCs w:val="24"/>
        </w:rPr>
        <w:softHyphen/>
        <w:t>цу с изображением листьев, цветов, веток, ягод, бабочек, жуков различной формы и т.п. Рассматривая таблицу, дети отбирают нужные для узора предметы, упрощают их форму и строение, под</w:t>
      </w:r>
      <w:r w:rsidRPr="000263F4">
        <w:rPr>
          <w:rFonts w:ascii="Times New Roman" w:hAnsi="Times New Roman" w:cs="Times New Roman"/>
          <w:color w:val="000000"/>
          <w:sz w:val="24"/>
          <w:szCs w:val="24"/>
        </w:rPr>
        <w:softHyphen/>
        <w:t>бирают цвет. На первых уроках, когда учащиеся получают задание составить орнамент самостоятельно, можно использовать табли</w:t>
      </w:r>
      <w:r w:rsidRPr="000263F4">
        <w:rPr>
          <w:rFonts w:ascii="Times New Roman" w:hAnsi="Times New Roman" w:cs="Times New Roman"/>
          <w:color w:val="000000"/>
          <w:sz w:val="24"/>
          <w:szCs w:val="24"/>
        </w:rPr>
        <w:softHyphen/>
        <w:t>цу с изображением готовых стилизованных элементов.</w:t>
      </w:r>
    </w:p>
    <w:p w:rsidR="00C63648" w:rsidRPr="000263F4" w:rsidRDefault="00C63648" w:rsidP="000263F4">
      <w:pPr>
        <w:shd w:val="clear" w:color="auto" w:fill="FFFFFF"/>
        <w:spacing w:after="0" w:line="240" w:lineRule="auto"/>
        <w:ind w:firstLine="709"/>
        <w:jc w:val="both"/>
        <w:rPr>
          <w:rFonts w:ascii="Times New Roman" w:hAnsi="Times New Roman" w:cs="Times New Roman"/>
          <w:color w:val="000000"/>
          <w:sz w:val="24"/>
          <w:szCs w:val="24"/>
        </w:rPr>
      </w:pPr>
      <w:r w:rsidRPr="000263F4">
        <w:rPr>
          <w:rFonts w:ascii="Times New Roman" w:hAnsi="Times New Roman" w:cs="Times New Roman"/>
          <w:color w:val="000000"/>
          <w:sz w:val="24"/>
          <w:szCs w:val="24"/>
        </w:rPr>
        <w:t>Занятия по декоративному рисованию должны, как правило, предшествовать урокам рисования с натуры, так как они формируют технические и изобразительные умения учащихся.</w:t>
      </w:r>
    </w:p>
    <w:p w:rsidR="00A409E3" w:rsidRPr="000263F4" w:rsidRDefault="00A409E3" w:rsidP="000263F4">
      <w:pPr>
        <w:spacing w:after="0" w:line="240" w:lineRule="auto"/>
        <w:jc w:val="both"/>
        <w:rPr>
          <w:rFonts w:ascii="Times New Roman" w:hAnsi="Times New Roman" w:cs="Times New Roman"/>
          <w:sz w:val="24"/>
          <w:szCs w:val="24"/>
        </w:rPr>
      </w:pPr>
      <w:r w:rsidRPr="000263F4">
        <w:rPr>
          <w:rFonts w:ascii="Times New Roman" w:hAnsi="Times New Roman" w:cs="Times New Roman"/>
          <w:sz w:val="24"/>
          <w:szCs w:val="24"/>
        </w:rPr>
        <w:t>используются простые геометрические формы и растительные элементы.</w:t>
      </w:r>
    </w:p>
    <w:p w:rsidR="00A409E3" w:rsidRPr="000263F4" w:rsidRDefault="00A409E3" w:rsidP="000263F4">
      <w:pPr>
        <w:shd w:val="clear" w:color="auto" w:fill="FFFFFF"/>
        <w:spacing w:after="0" w:line="240" w:lineRule="auto"/>
        <w:ind w:firstLine="709"/>
        <w:jc w:val="both"/>
        <w:rPr>
          <w:rFonts w:ascii="Times New Roman" w:hAnsi="Times New Roman" w:cs="Times New Roman"/>
          <w:sz w:val="24"/>
          <w:szCs w:val="24"/>
        </w:rPr>
      </w:pPr>
    </w:p>
    <w:p w:rsidR="00C63648" w:rsidRPr="000263F4" w:rsidRDefault="00C63648" w:rsidP="000263F4">
      <w:pPr>
        <w:shd w:val="clear" w:color="auto" w:fill="FFFFFF"/>
        <w:spacing w:after="0" w:line="240" w:lineRule="auto"/>
        <w:ind w:left="10" w:right="62"/>
        <w:jc w:val="both"/>
        <w:rPr>
          <w:rFonts w:ascii="Times New Roman" w:hAnsi="Times New Roman" w:cs="Times New Roman"/>
          <w:color w:val="000000"/>
          <w:sz w:val="24"/>
          <w:szCs w:val="24"/>
        </w:rPr>
      </w:pPr>
      <w:r w:rsidRPr="000263F4">
        <w:rPr>
          <w:rFonts w:ascii="Times New Roman" w:hAnsi="Times New Roman" w:cs="Times New Roman"/>
          <w:b/>
          <w:color w:val="000000"/>
          <w:sz w:val="24"/>
          <w:szCs w:val="24"/>
        </w:rPr>
        <w:t>Рисованию с натуры</w:t>
      </w:r>
      <w:r w:rsidRPr="000263F4">
        <w:rPr>
          <w:rFonts w:ascii="Times New Roman" w:hAnsi="Times New Roman" w:cs="Times New Roman"/>
          <w:color w:val="000000"/>
          <w:sz w:val="24"/>
          <w:szCs w:val="24"/>
        </w:rPr>
        <w:t xml:space="preserve"> </w:t>
      </w:r>
    </w:p>
    <w:p w:rsidR="00C63648" w:rsidRPr="000263F4" w:rsidRDefault="00C63648" w:rsidP="000263F4">
      <w:pPr>
        <w:shd w:val="clear" w:color="auto" w:fill="FFFFFF"/>
        <w:spacing w:after="0" w:line="240" w:lineRule="auto"/>
        <w:ind w:left="10" w:right="62"/>
        <w:jc w:val="both"/>
        <w:rPr>
          <w:rFonts w:ascii="Times New Roman" w:hAnsi="Times New Roman" w:cs="Times New Roman"/>
          <w:sz w:val="24"/>
          <w:szCs w:val="24"/>
        </w:rPr>
      </w:pPr>
      <w:r w:rsidRPr="000263F4">
        <w:rPr>
          <w:rFonts w:ascii="Times New Roman" w:hAnsi="Times New Roman" w:cs="Times New Roman"/>
          <w:color w:val="000000"/>
          <w:spacing w:val="-10"/>
          <w:sz w:val="24"/>
          <w:szCs w:val="24"/>
        </w:rPr>
        <w:t xml:space="preserve">С рисунка начинается всякое изображение формы на плоскости. </w:t>
      </w:r>
      <w:r w:rsidRPr="000263F4">
        <w:rPr>
          <w:rFonts w:ascii="Times New Roman" w:hAnsi="Times New Roman" w:cs="Times New Roman"/>
          <w:color w:val="000000"/>
          <w:spacing w:val="-9"/>
          <w:sz w:val="24"/>
          <w:szCs w:val="24"/>
        </w:rPr>
        <w:t xml:space="preserve">Привлечение учащихся к изобразительному искусству начинается с рисунка. </w:t>
      </w:r>
      <w:r w:rsidRPr="000263F4">
        <w:rPr>
          <w:rFonts w:ascii="Times New Roman" w:hAnsi="Times New Roman" w:cs="Times New Roman"/>
          <w:color w:val="000000"/>
          <w:spacing w:val="-5"/>
          <w:sz w:val="24"/>
          <w:szCs w:val="24"/>
        </w:rPr>
        <w:t xml:space="preserve">Подавляющее большинство учащихся вспомогательной школы, особенно </w:t>
      </w:r>
      <w:r w:rsidRPr="000263F4">
        <w:rPr>
          <w:rFonts w:ascii="Times New Roman" w:hAnsi="Times New Roman" w:cs="Times New Roman"/>
          <w:color w:val="000000"/>
          <w:spacing w:val="-6"/>
          <w:sz w:val="24"/>
          <w:szCs w:val="24"/>
        </w:rPr>
        <w:t xml:space="preserve">дети с умеренной и тяжелой степенью умственной отсталости, любят </w:t>
      </w:r>
      <w:r w:rsidRPr="000263F4">
        <w:rPr>
          <w:rFonts w:ascii="Times New Roman" w:hAnsi="Times New Roman" w:cs="Times New Roman"/>
          <w:iCs/>
          <w:color w:val="000000"/>
          <w:spacing w:val="-9"/>
          <w:sz w:val="24"/>
          <w:szCs w:val="24"/>
        </w:rPr>
        <w:t xml:space="preserve">рисовать. Эти дети воспринимают рисование как своеобразную игру, которая </w:t>
      </w:r>
      <w:r w:rsidRPr="000263F4">
        <w:rPr>
          <w:rFonts w:ascii="Times New Roman" w:hAnsi="Times New Roman" w:cs="Times New Roman"/>
          <w:iCs/>
          <w:color w:val="000000"/>
          <w:spacing w:val="-11"/>
          <w:sz w:val="24"/>
          <w:szCs w:val="24"/>
        </w:rPr>
        <w:t>их увлекает и радует.</w:t>
      </w:r>
    </w:p>
    <w:p w:rsidR="00C63648" w:rsidRPr="000263F4" w:rsidRDefault="00C63648" w:rsidP="000263F4">
      <w:pPr>
        <w:shd w:val="clear" w:color="auto" w:fill="FFFFFF"/>
        <w:spacing w:after="0" w:line="240" w:lineRule="auto"/>
        <w:ind w:left="10" w:right="43" w:firstLine="696"/>
        <w:jc w:val="both"/>
        <w:rPr>
          <w:rFonts w:ascii="Times New Roman" w:hAnsi="Times New Roman" w:cs="Times New Roman"/>
          <w:sz w:val="24"/>
          <w:szCs w:val="24"/>
        </w:rPr>
      </w:pPr>
      <w:r w:rsidRPr="000263F4">
        <w:rPr>
          <w:rFonts w:ascii="Times New Roman" w:hAnsi="Times New Roman" w:cs="Times New Roman"/>
          <w:iCs/>
          <w:color w:val="000000"/>
          <w:spacing w:val="-7"/>
          <w:sz w:val="24"/>
          <w:szCs w:val="24"/>
        </w:rPr>
        <w:t xml:space="preserve">Коррекционно-развивающее значение преподавания рисунка во </w:t>
      </w:r>
      <w:r w:rsidRPr="000263F4">
        <w:rPr>
          <w:rFonts w:ascii="Times New Roman" w:hAnsi="Times New Roman" w:cs="Times New Roman"/>
          <w:iCs/>
          <w:color w:val="000000"/>
          <w:spacing w:val="-6"/>
          <w:sz w:val="24"/>
          <w:szCs w:val="24"/>
        </w:rPr>
        <w:t xml:space="preserve">вспомогательной школе решает целый ряд важных задач обучения и </w:t>
      </w:r>
      <w:r w:rsidRPr="000263F4">
        <w:rPr>
          <w:rFonts w:ascii="Times New Roman" w:hAnsi="Times New Roman" w:cs="Times New Roman"/>
          <w:iCs/>
          <w:color w:val="000000"/>
          <w:spacing w:val="-8"/>
          <w:sz w:val="24"/>
          <w:szCs w:val="24"/>
        </w:rPr>
        <w:t xml:space="preserve">позволяет достаточно эффективно воздействовать на познавательную деятельность умственно отсталого ребенка, а также благотворно повлиять на </w:t>
      </w:r>
      <w:r w:rsidRPr="000263F4">
        <w:rPr>
          <w:rFonts w:ascii="Times New Roman" w:hAnsi="Times New Roman" w:cs="Times New Roman"/>
          <w:iCs/>
          <w:color w:val="000000"/>
          <w:spacing w:val="-10"/>
          <w:sz w:val="24"/>
          <w:szCs w:val="24"/>
        </w:rPr>
        <w:t>развитие эстетического воспитания.</w:t>
      </w:r>
    </w:p>
    <w:p w:rsidR="00C63648" w:rsidRPr="000263F4" w:rsidRDefault="00C63648" w:rsidP="000263F4">
      <w:pPr>
        <w:shd w:val="clear" w:color="auto" w:fill="FFFFFF"/>
        <w:spacing w:after="0" w:line="240" w:lineRule="auto"/>
        <w:ind w:left="725"/>
        <w:rPr>
          <w:rFonts w:ascii="Times New Roman" w:hAnsi="Times New Roman" w:cs="Times New Roman"/>
          <w:sz w:val="24"/>
          <w:szCs w:val="24"/>
        </w:rPr>
      </w:pPr>
      <w:r w:rsidRPr="000263F4">
        <w:rPr>
          <w:rFonts w:ascii="Times New Roman" w:hAnsi="Times New Roman" w:cs="Times New Roman"/>
          <w:iCs/>
          <w:color w:val="000000"/>
          <w:spacing w:val="-11"/>
          <w:sz w:val="24"/>
          <w:szCs w:val="24"/>
        </w:rPr>
        <w:t>Во время занятий осуществляется:</w:t>
      </w:r>
    </w:p>
    <w:p w:rsidR="00C63648" w:rsidRPr="000263F4" w:rsidRDefault="00C63648" w:rsidP="000263F4">
      <w:pPr>
        <w:shd w:val="clear" w:color="auto" w:fill="FFFFFF"/>
        <w:spacing w:after="0" w:line="240" w:lineRule="auto"/>
        <w:ind w:left="24" w:right="58" w:firstLine="706"/>
        <w:jc w:val="both"/>
        <w:rPr>
          <w:rFonts w:ascii="Times New Roman" w:hAnsi="Times New Roman" w:cs="Times New Roman"/>
          <w:sz w:val="24"/>
          <w:szCs w:val="24"/>
        </w:rPr>
      </w:pPr>
      <w:r w:rsidRPr="000263F4">
        <w:rPr>
          <w:rFonts w:ascii="Times New Roman" w:hAnsi="Times New Roman" w:cs="Times New Roman"/>
          <w:iCs/>
          <w:color w:val="000000"/>
          <w:spacing w:val="-7"/>
          <w:sz w:val="24"/>
          <w:szCs w:val="24"/>
        </w:rPr>
        <w:t xml:space="preserve">-формирование перцептивных действий, т.е. умение обследовать </w:t>
      </w:r>
      <w:r w:rsidRPr="000263F4">
        <w:rPr>
          <w:rFonts w:ascii="Times New Roman" w:hAnsi="Times New Roman" w:cs="Times New Roman"/>
          <w:iCs/>
          <w:color w:val="000000"/>
          <w:spacing w:val="-11"/>
          <w:sz w:val="24"/>
          <w:szCs w:val="24"/>
        </w:rPr>
        <w:t>предметы по форме, цвету, величине;</w:t>
      </w:r>
    </w:p>
    <w:p w:rsidR="00C63648" w:rsidRPr="000263F4" w:rsidRDefault="00C63648" w:rsidP="000263F4">
      <w:pPr>
        <w:shd w:val="clear" w:color="auto" w:fill="FFFFFF"/>
        <w:spacing w:after="0" w:line="240" w:lineRule="auto"/>
        <w:ind w:left="739"/>
        <w:rPr>
          <w:rFonts w:ascii="Times New Roman" w:hAnsi="Times New Roman" w:cs="Times New Roman"/>
          <w:sz w:val="24"/>
          <w:szCs w:val="24"/>
        </w:rPr>
      </w:pPr>
      <w:r w:rsidRPr="000263F4">
        <w:rPr>
          <w:rFonts w:ascii="Times New Roman" w:hAnsi="Times New Roman" w:cs="Times New Roman"/>
          <w:iCs/>
          <w:color w:val="000000"/>
          <w:spacing w:val="-11"/>
          <w:sz w:val="24"/>
          <w:szCs w:val="24"/>
        </w:rPr>
        <w:t>-качественное улучшение зрительных представлений;</w:t>
      </w:r>
    </w:p>
    <w:p w:rsidR="00C63648" w:rsidRPr="000263F4" w:rsidRDefault="00C63648" w:rsidP="000263F4">
      <w:pPr>
        <w:shd w:val="clear" w:color="auto" w:fill="FFFFFF"/>
        <w:spacing w:after="0" w:line="240" w:lineRule="auto"/>
        <w:ind w:left="38" w:right="58" w:firstLine="696"/>
        <w:jc w:val="both"/>
        <w:rPr>
          <w:rFonts w:ascii="Times New Roman" w:hAnsi="Times New Roman" w:cs="Times New Roman"/>
          <w:sz w:val="24"/>
          <w:szCs w:val="24"/>
        </w:rPr>
      </w:pPr>
      <w:r w:rsidRPr="000263F4">
        <w:rPr>
          <w:rFonts w:ascii="Times New Roman" w:hAnsi="Times New Roman" w:cs="Times New Roman"/>
          <w:iCs/>
          <w:color w:val="000000"/>
          <w:spacing w:val="-7"/>
          <w:sz w:val="24"/>
          <w:szCs w:val="24"/>
        </w:rPr>
        <w:t xml:space="preserve">-развитие умений и навыков пользования рисовальными </w:t>
      </w:r>
      <w:r w:rsidRPr="000263F4">
        <w:rPr>
          <w:rFonts w:ascii="Times New Roman" w:hAnsi="Times New Roman" w:cs="Times New Roman"/>
          <w:iCs/>
          <w:color w:val="000000"/>
          <w:spacing w:val="-13"/>
          <w:sz w:val="24"/>
          <w:szCs w:val="24"/>
        </w:rPr>
        <w:t>инструментами;</w:t>
      </w:r>
    </w:p>
    <w:p w:rsidR="00C63648" w:rsidRPr="000263F4" w:rsidRDefault="00C63648" w:rsidP="000263F4">
      <w:pPr>
        <w:shd w:val="clear" w:color="auto" w:fill="FFFFFF"/>
        <w:spacing w:after="0" w:line="240" w:lineRule="auto"/>
        <w:ind w:left="29" w:right="58" w:firstLine="706"/>
        <w:jc w:val="both"/>
        <w:rPr>
          <w:rFonts w:ascii="Times New Roman" w:hAnsi="Times New Roman" w:cs="Times New Roman"/>
          <w:sz w:val="24"/>
          <w:szCs w:val="24"/>
        </w:rPr>
      </w:pPr>
      <w:r w:rsidRPr="000263F4">
        <w:rPr>
          <w:rFonts w:ascii="Times New Roman" w:hAnsi="Times New Roman" w:cs="Times New Roman"/>
          <w:iCs/>
          <w:color w:val="000000"/>
          <w:spacing w:val="-1"/>
          <w:sz w:val="24"/>
          <w:szCs w:val="24"/>
        </w:rPr>
        <w:t xml:space="preserve">-развитие умений регулировать движения в соответствии с задачей </w:t>
      </w:r>
      <w:r w:rsidRPr="000263F4">
        <w:rPr>
          <w:rFonts w:ascii="Times New Roman" w:hAnsi="Times New Roman" w:cs="Times New Roman"/>
          <w:iCs/>
          <w:color w:val="000000"/>
          <w:spacing w:val="-12"/>
          <w:sz w:val="24"/>
          <w:szCs w:val="24"/>
        </w:rPr>
        <w:t>изображения;</w:t>
      </w:r>
    </w:p>
    <w:p w:rsidR="00C63648" w:rsidRPr="000263F4" w:rsidRDefault="00C63648" w:rsidP="000263F4">
      <w:pPr>
        <w:shd w:val="clear" w:color="auto" w:fill="FFFFFF"/>
        <w:spacing w:after="0" w:line="240" w:lineRule="auto"/>
        <w:ind w:left="744"/>
        <w:rPr>
          <w:rFonts w:ascii="Times New Roman" w:hAnsi="Times New Roman" w:cs="Times New Roman"/>
          <w:sz w:val="24"/>
          <w:szCs w:val="24"/>
        </w:rPr>
      </w:pPr>
      <w:r w:rsidRPr="000263F4">
        <w:rPr>
          <w:rFonts w:ascii="Times New Roman" w:hAnsi="Times New Roman" w:cs="Times New Roman"/>
          <w:iCs/>
          <w:color w:val="000000"/>
          <w:spacing w:val="-10"/>
          <w:sz w:val="24"/>
          <w:szCs w:val="24"/>
        </w:rPr>
        <w:t>-развитие речи, как регулятора деятельности и средства общения;</w:t>
      </w:r>
    </w:p>
    <w:p w:rsidR="00C63648" w:rsidRPr="000263F4" w:rsidRDefault="00C63648" w:rsidP="000263F4">
      <w:pPr>
        <w:shd w:val="clear" w:color="auto" w:fill="FFFFFF"/>
        <w:spacing w:after="0" w:line="240" w:lineRule="auto"/>
        <w:ind w:left="43" w:right="48" w:firstLine="686"/>
        <w:jc w:val="both"/>
        <w:rPr>
          <w:rFonts w:ascii="Times New Roman" w:hAnsi="Times New Roman" w:cs="Times New Roman"/>
          <w:sz w:val="24"/>
          <w:szCs w:val="24"/>
        </w:rPr>
      </w:pPr>
      <w:r w:rsidRPr="000263F4">
        <w:rPr>
          <w:rFonts w:ascii="Times New Roman" w:hAnsi="Times New Roman" w:cs="Times New Roman"/>
          <w:iCs/>
          <w:color w:val="000000"/>
          <w:spacing w:val="-5"/>
          <w:sz w:val="24"/>
          <w:szCs w:val="24"/>
        </w:rPr>
        <w:t xml:space="preserve">-воспитание эстетических чувств и эстетического отношения к </w:t>
      </w:r>
      <w:r w:rsidRPr="000263F4">
        <w:rPr>
          <w:rFonts w:ascii="Times New Roman" w:hAnsi="Times New Roman" w:cs="Times New Roman"/>
          <w:iCs/>
          <w:color w:val="000000"/>
          <w:spacing w:val="-15"/>
          <w:sz w:val="24"/>
          <w:szCs w:val="24"/>
        </w:rPr>
        <w:t>окружающему;</w:t>
      </w:r>
    </w:p>
    <w:p w:rsidR="00C63648" w:rsidRPr="000263F4" w:rsidRDefault="00C63648" w:rsidP="000263F4">
      <w:pPr>
        <w:shd w:val="clear" w:color="auto" w:fill="FFFFFF"/>
        <w:spacing w:after="0" w:line="240" w:lineRule="auto"/>
        <w:ind w:left="34" w:right="58" w:firstLine="701"/>
        <w:jc w:val="both"/>
        <w:rPr>
          <w:rFonts w:ascii="Times New Roman" w:hAnsi="Times New Roman" w:cs="Times New Roman"/>
          <w:sz w:val="24"/>
          <w:szCs w:val="24"/>
        </w:rPr>
      </w:pPr>
      <w:r w:rsidRPr="000263F4">
        <w:rPr>
          <w:rFonts w:ascii="Times New Roman" w:hAnsi="Times New Roman" w:cs="Times New Roman"/>
          <w:iCs/>
          <w:color w:val="000000"/>
          <w:spacing w:val="-8"/>
          <w:sz w:val="24"/>
          <w:szCs w:val="24"/>
        </w:rPr>
        <w:t xml:space="preserve">-формирование положительных качеств личности: самостоятельности, </w:t>
      </w:r>
      <w:r w:rsidRPr="000263F4">
        <w:rPr>
          <w:rFonts w:ascii="Times New Roman" w:hAnsi="Times New Roman" w:cs="Times New Roman"/>
          <w:iCs/>
          <w:color w:val="000000"/>
          <w:spacing w:val="-5"/>
          <w:sz w:val="24"/>
          <w:szCs w:val="24"/>
        </w:rPr>
        <w:t xml:space="preserve">умение доводить начатую работу до конца, правильно оценивать свои </w:t>
      </w:r>
      <w:r w:rsidRPr="000263F4">
        <w:rPr>
          <w:rFonts w:ascii="Times New Roman" w:hAnsi="Times New Roman" w:cs="Times New Roman"/>
          <w:iCs/>
          <w:color w:val="000000"/>
          <w:spacing w:val="-13"/>
          <w:sz w:val="24"/>
          <w:szCs w:val="24"/>
        </w:rPr>
        <w:t>возможности.</w:t>
      </w:r>
    </w:p>
    <w:p w:rsidR="00C63648" w:rsidRPr="000263F4" w:rsidRDefault="00C63648" w:rsidP="000263F4">
      <w:pPr>
        <w:shd w:val="clear" w:color="auto" w:fill="FFFFFF"/>
        <w:spacing w:after="0" w:line="240" w:lineRule="auto"/>
        <w:ind w:left="43" w:right="43" w:firstLine="710"/>
        <w:jc w:val="both"/>
        <w:rPr>
          <w:rFonts w:ascii="Times New Roman" w:hAnsi="Times New Roman" w:cs="Times New Roman"/>
          <w:sz w:val="24"/>
          <w:szCs w:val="24"/>
        </w:rPr>
      </w:pPr>
      <w:r w:rsidRPr="000263F4">
        <w:rPr>
          <w:rFonts w:ascii="Times New Roman" w:hAnsi="Times New Roman" w:cs="Times New Roman"/>
          <w:iCs/>
          <w:color w:val="000000"/>
          <w:spacing w:val="-5"/>
          <w:sz w:val="24"/>
          <w:szCs w:val="24"/>
        </w:rPr>
        <w:t xml:space="preserve">Сложность решения этих задач обусловлена психофизическими и </w:t>
      </w:r>
      <w:r w:rsidRPr="000263F4">
        <w:rPr>
          <w:rFonts w:ascii="Times New Roman" w:hAnsi="Times New Roman" w:cs="Times New Roman"/>
          <w:iCs/>
          <w:color w:val="000000"/>
          <w:spacing w:val="-11"/>
          <w:sz w:val="24"/>
          <w:szCs w:val="24"/>
        </w:rPr>
        <w:t>возрастными особенностями умственно отсталых детей.</w:t>
      </w:r>
    </w:p>
    <w:p w:rsidR="00C63648" w:rsidRPr="000263F4" w:rsidRDefault="00C63648" w:rsidP="000263F4">
      <w:pPr>
        <w:shd w:val="clear" w:color="auto" w:fill="FFFFFF"/>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color w:val="000000"/>
          <w:sz w:val="24"/>
          <w:szCs w:val="24"/>
        </w:rPr>
        <w:t>Большое значение на этих уроках имеет правильный отбор со</w:t>
      </w:r>
      <w:r w:rsidRPr="000263F4">
        <w:rPr>
          <w:rFonts w:ascii="Times New Roman" w:hAnsi="Times New Roman" w:cs="Times New Roman"/>
          <w:color w:val="000000"/>
          <w:sz w:val="24"/>
          <w:szCs w:val="24"/>
        </w:rPr>
        <w:softHyphen/>
        <w:t>ответствующего оборудования и моделей. При отборе моделей необходимо руководствоваться содержанием коррекционных и учебно-воспитательных задач каждого урока рисования и учитывать возрастные и изобразительные особенности учащихся.</w:t>
      </w:r>
    </w:p>
    <w:p w:rsidR="00C63648" w:rsidRPr="000263F4" w:rsidRDefault="00C63648" w:rsidP="000263F4">
      <w:pPr>
        <w:shd w:val="clear" w:color="auto" w:fill="FFFFFF"/>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color w:val="000000"/>
          <w:sz w:val="24"/>
          <w:szCs w:val="24"/>
        </w:rPr>
        <w:t>Все объекты изображения располагаются, как правило, не</w:t>
      </w:r>
      <w:r w:rsidRPr="000263F4">
        <w:rPr>
          <w:rFonts w:ascii="Times New Roman" w:hAnsi="Times New Roman" w:cs="Times New Roman"/>
          <w:color w:val="000000"/>
          <w:sz w:val="24"/>
          <w:szCs w:val="24"/>
        </w:rPr>
        <w:softHyphen/>
        <w:t>сколько ниже уровня зрения. Во время работы должны быть две-три однотипные постановки. Это обеспечит хорошую видимость предмета для всех учащихся. Модели небольших размеров (например, листья деревьев, бумажные стаканчики, спичечные короб</w:t>
      </w:r>
      <w:r w:rsidRPr="000263F4">
        <w:rPr>
          <w:rFonts w:ascii="Times New Roman" w:hAnsi="Times New Roman" w:cs="Times New Roman"/>
          <w:color w:val="000000"/>
          <w:sz w:val="24"/>
          <w:szCs w:val="24"/>
        </w:rPr>
        <w:softHyphen/>
        <w:t>ки и т.п.) раздаются каждому ученику.</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lastRenderedPageBreak/>
        <w:t xml:space="preserve">Рисование с натуры, как одно из направлений обучения изобразительному искусству в школе, может быть длительным (1-2 урока), </w:t>
      </w:r>
      <w:r w:rsidRPr="000263F4">
        <w:rPr>
          <w:rFonts w:ascii="Times New Roman" w:hAnsi="Times New Roman" w:cs="Times New Roman"/>
          <w:b/>
          <w:sz w:val="24"/>
          <w:szCs w:val="24"/>
        </w:rPr>
        <w:t xml:space="preserve">в виде зарисовок </w:t>
      </w:r>
      <w:r w:rsidRPr="000263F4">
        <w:rPr>
          <w:rFonts w:ascii="Times New Roman" w:hAnsi="Times New Roman" w:cs="Times New Roman"/>
          <w:sz w:val="24"/>
          <w:szCs w:val="24"/>
        </w:rPr>
        <w:t xml:space="preserve">(15-20 мин.) </w:t>
      </w:r>
      <w:r w:rsidRPr="000263F4">
        <w:rPr>
          <w:rFonts w:ascii="Times New Roman" w:hAnsi="Times New Roman" w:cs="Times New Roman"/>
          <w:b/>
          <w:sz w:val="24"/>
          <w:szCs w:val="24"/>
        </w:rPr>
        <w:t>и набросков</w:t>
      </w:r>
      <w:r w:rsidRPr="000263F4">
        <w:rPr>
          <w:rFonts w:ascii="Times New Roman" w:hAnsi="Times New Roman" w:cs="Times New Roman"/>
          <w:sz w:val="24"/>
          <w:szCs w:val="24"/>
        </w:rPr>
        <w:t xml:space="preserve"> (5-10 мин.). Чередование в учебном процессе этих видов «натурного» рисования способствует развитию у учащихся правильного восприятия формы предметов, их величины и положения в пространстве, процессов сравнения и определения сходства и различия предметов окружающего мира.</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В данной программе этот тип художественной деятельности детей носит подготовительный характер и помогает школьникам выполнить ряд заданий по декоративному и тематическому рисованию.</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 xml:space="preserve">Предметами изучения, наблюдения и последующей работы над </w:t>
      </w:r>
      <w:r w:rsidRPr="000263F4">
        <w:rPr>
          <w:rFonts w:ascii="Times New Roman" w:hAnsi="Times New Roman" w:cs="Times New Roman"/>
          <w:b/>
          <w:sz w:val="24"/>
          <w:szCs w:val="24"/>
        </w:rPr>
        <w:t>зарисовками и набросками</w:t>
      </w:r>
      <w:r w:rsidRPr="000263F4">
        <w:rPr>
          <w:rFonts w:ascii="Times New Roman" w:hAnsi="Times New Roman" w:cs="Times New Roman"/>
          <w:sz w:val="24"/>
          <w:szCs w:val="24"/>
        </w:rPr>
        <w:t xml:space="preserve"> может быть различный природный материал: листья, ветки, кора деревьев, цветы, минералы, ракушки и пр.; представители животного мира – бабочки, рыбки, птицы и их оперение, домашние и дикие животные; предметы неживой природы; образцы декоративного народного искусства; а также иллюстративный материал. Определенный интерес могут представлять зарисовки и наброски в виде краткосрочных рисунков, автопортретов и портретов друзей учащихся, которые помогают детям осознать себя, лучше понять других людей. </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 xml:space="preserve">Определенное место в программе занимает цикл заданий </w:t>
      </w:r>
      <w:r w:rsidRPr="000263F4">
        <w:rPr>
          <w:rFonts w:ascii="Times New Roman" w:hAnsi="Times New Roman" w:cs="Times New Roman"/>
          <w:spacing w:val="30"/>
          <w:sz w:val="24"/>
          <w:szCs w:val="24"/>
        </w:rPr>
        <w:t>«Упражнения с изобразительными материалами».</w:t>
      </w:r>
      <w:r w:rsidRPr="000263F4">
        <w:rPr>
          <w:rFonts w:ascii="Times New Roman" w:hAnsi="Times New Roman" w:cs="Times New Roman"/>
          <w:sz w:val="24"/>
          <w:szCs w:val="24"/>
        </w:rPr>
        <w:t xml:space="preserve"> Осуществляя сенсорное, эстетическое развитие коррекционной направленности, уроки данного вида занятий на первом этапе, в 5-6 классах, ставят своей задачей научить детей различать цвета и использовать в рисовании их свойства («Волшебная радуга» - многоцветная композиция на знание основных и составных цветов и их расположения в цветовом круге – «радуге»); закрепить в детях свободное владение кистью и красками («умелые пальчики» - пальцевая техника рисования, тематические и ассоциативные рисунки в технике акварели «по - мокрому»).</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b/>
          <w:sz w:val="24"/>
          <w:szCs w:val="24"/>
        </w:rPr>
        <w:t xml:space="preserve">Тематическое рисование </w:t>
      </w:r>
      <w:r w:rsidRPr="000263F4">
        <w:rPr>
          <w:rFonts w:ascii="Times New Roman" w:hAnsi="Times New Roman" w:cs="Times New Roman"/>
          <w:sz w:val="24"/>
          <w:szCs w:val="24"/>
        </w:rPr>
        <w:t xml:space="preserve">представляет собой одно из основных направлений изобразительной деятельности школьников. Его содержанием является изображение явлений окружающего мира, иллюстрирование поэтических и музыкальных фрагментов, сказок и поэм. </w:t>
      </w:r>
    </w:p>
    <w:p w:rsidR="00C63648" w:rsidRPr="000263F4" w:rsidRDefault="00C63648" w:rsidP="000263F4">
      <w:pPr>
        <w:shd w:val="clear" w:color="auto" w:fill="FFFFFF"/>
        <w:spacing w:after="0" w:line="240" w:lineRule="auto"/>
        <w:ind w:right="24"/>
        <w:jc w:val="both"/>
        <w:rPr>
          <w:rFonts w:ascii="Times New Roman" w:hAnsi="Times New Roman" w:cs="Times New Roman"/>
          <w:sz w:val="24"/>
          <w:szCs w:val="24"/>
        </w:rPr>
      </w:pPr>
      <w:r w:rsidRPr="000263F4">
        <w:rPr>
          <w:rFonts w:ascii="Times New Roman" w:hAnsi="Times New Roman" w:cs="Times New Roman"/>
          <w:iCs/>
          <w:color w:val="000000"/>
          <w:sz w:val="24"/>
          <w:szCs w:val="24"/>
        </w:rPr>
        <w:t xml:space="preserve">Тематическое рисование, в отличие от декоративного рисования и </w:t>
      </w:r>
      <w:r w:rsidRPr="000263F4">
        <w:rPr>
          <w:rFonts w:ascii="Times New Roman" w:hAnsi="Times New Roman" w:cs="Times New Roman"/>
          <w:iCs/>
          <w:color w:val="000000"/>
          <w:spacing w:val="-5"/>
          <w:sz w:val="24"/>
          <w:szCs w:val="24"/>
        </w:rPr>
        <w:t xml:space="preserve">рисования с натуры, занимает более скромное место в учебной программе, </w:t>
      </w:r>
      <w:r w:rsidRPr="000263F4">
        <w:rPr>
          <w:rFonts w:ascii="Times New Roman" w:hAnsi="Times New Roman" w:cs="Times New Roman"/>
          <w:iCs/>
          <w:color w:val="000000"/>
          <w:spacing w:val="-10"/>
          <w:sz w:val="24"/>
          <w:szCs w:val="24"/>
        </w:rPr>
        <w:t xml:space="preserve">поскольку наиболее сложный вид деятельности для школьников с умеренной </w:t>
      </w:r>
      <w:r w:rsidRPr="000263F4">
        <w:rPr>
          <w:rFonts w:ascii="Times New Roman" w:hAnsi="Times New Roman" w:cs="Times New Roman"/>
          <w:iCs/>
          <w:color w:val="000000"/>
          <w:spacing w:val="-7"/>
          <w:sz w:val="24"/>
          <w:szCs w:val="24"/>
        </w:rPr>
        <w:t xml:space="preserve">и тяжелой степенью умственной отсталости. Рисование на темы </w:t>
      </w:r>
      <w:r w:rsidRPr="000263F4">
        <w:rPr>
          <w:rFonts w:ascii="Times New Roman" w:hAnsi="Times New Roman" w:cs="Times New Roman"/>
          <w:iCs/>
          <w:color w:val="000000"/>
          <w:spacing w:val="-8"/>
          <w:sz w:val="24"/>
          <w:szCs w:val="24"/>
        </w:rPr>
        <w:t xml:space="preserve">предполагает рисование по представлению предметов или несложных сюжетов и его следует отличать от так называемого «свободного рисования, когда учащиеся рисуют по собственному замыслу». Также следует помнить, </w:t>
      </w:r>
      <w:r w:rsidRPr="000263F4">
        <w:rPr>
          <w:rFonts w:ascii="Times New Roman" w:hAnsi="Times New Roman" w:cs="Times New Roman"/>
          <w:iCs/>
          <w:color w:val="000000"/>
          <w:spacing w:val="-4"/>
          <w:sz w:val="24"/>
          <w:szCs w:val="24"/>
        </w:rPr>
        <w:t xml:space="preserve">что для детей с особенностями в развитии это сложный процесс, т.к. </w:t>
      </w:r>
      <w:r w:rsidRPr="000263F4">
        <w:rPr>
          <w:rFonts w:ascii="Times New Roman" w:hAnsi="Times New Roman" w:cs="Times New Roman"/>
          <w:iCs/>
          <w:color w:val="000000"/>
          <w:spacing w:val="-9"/>
          <w:sz w:val="24"/>
          <w:szCs w:val="24"/>
        </w:rPr>
        <w:t xml:space="preserve">сказываются недостатки наблюдательности, воображения и зрительной </w:t>
      </w:r>
      <w:r w:rsidRPr="000263F4">
        <w:rPr>
          <w:rFonts w:ascii="Times New Roman" w:hAnsi="Times New Roman" w:cs="Times New Roman"/>
          <w:iCs/>
          <w:color w:val="000000"/>
          <w:spacing w:val="-5"/>
          <w:sz w:val="24"/>
          <w:szCs w:val="24"/>
        </w:rPr>
        <w:t xml:space="preserve">памяти. Принимая во внимание наличие трудностей, которые испытывают учащиеся во время занятий живописью или рисования по представлению, </w:t>
      </w:r>
      <w:r w:rsidRPr="000263F4">
        <w:rPr>
          <w:rFonts w:ascii="Times New Roman" w:hAnsi="Times New Roman" w:cs="Times New Roman"/>
          <w:iCs/>
          <w:color w:val="000000"/>
          <w:spacing w:val="-7"/>
          <w:sz w:val="24"/>
          <w:szCs w:val="24"/>
        </w:rPr>
        <w:t xml:space="preserve">большое значение следует уделять индивидуальной работе. Учитель </w:t>
      </w:r>
      <w:r w:rsidRPr="000263F4">
        <w:rPr>
          <w:rFonts w:ascii="Times New Roman" w:hAnsi="Times New Roman" w:cs="Times New Roman"/>
          <w:iCs/>
          <w:color w:val="000000"/>
          <w:sz w:val="24"/>
          <w:szCs w:val="24"/>
        </w:rPr>
        <w:t xml:space="preserve">принимает активное участие в ходе работы над рисунком, организует и </w:t>
      </w:r>
      <w:r w:rsidRPr="000263F4">
        <w:rPr>
          <w:rFonts w:ascii="Times New Roman" w:hAnsi="Times New Roman" w:cs="Times New Roman"/>
          <w:iCs/>
          <w:color w:val="000000"/>
          <w:spacing w:val="-9"/>
          <w:sz w:val="24"/>
          <w:szCs w:val="24"/>
        </w:rPr>
        <w:t xml:space="preserve">направляет изобразительную деятельность школьников. Особая роль в </w:t>
      </w:r>
      <w:r w:rsidRPr="000263F4">
        <w:rPr>
          <w:rFonts w:ascii="Times New Roman" w:hAnsi="Times New Roman" w:cs="Times New Roman"/>
          <w:iCs/>
          <w:color w:val="000000"/>
          <w:spacing w:val="-10"/>
          <w:sz w:val="24"/>
          <w:szCs w:val="24"/>
        </w:rPr>
        <w:t xml:space="preserve">коррекционно-воспитательной работе на уроках живописи принадлежит </w:t>
      </w:r>
      <w:r w:rsidRPr="000263F4">
        <w:rPr>
          <w:rFonts w:ascii="Times New Roman" w:hAnsi="Times New Roman" w:cs="Times New Roman"/>
          <w:iCs/>
          <w:color w:val="000000"/>
          <w:spacing w:val="-7"/>
          <w:sz w:val="24"/>
          <w:szCs w:val="24"/>
        </w:rPr>
        <w:t xml:space="preserve">словесным объяснениям и наглядности. Разумное сочетание слова и наглядности дает особенно хорошие результаты. У учащихся с умеренной и </w:t>
      </w:r>
      <w:r w:rsidRPr="000263F4">
        <w:rPr>
          <w:rFonts w:ascii="Times New Roman" w:hAnsi="Times New Roman" w:cs="Times New Roman"/>
          <w:iCs/>
          <w:color w:val="000000"/>
          <w:spacing w:val="-8"/>
          <w:sz w:val="24"/>
          <w:szCs w:val="24"/>
        </w:rPr>
        <w:t xml:space="preserve">тяжелой степенью умственной отсталости образуются более ясные и точные </w:t>
      </w:r>
      <w:r w:rsidRPr="000263F4">
        <w:rPr>
          <w:rFonts w:ascii="Times New Roman" w:hAnsi="Times New Roman" w:cs="Times New Roman"/>
          <w:color w:val="000000"/>
          <w:sz w:val="24"/>
          <w:szCs w:val="24"/>
        </w:rPr>
        <w:t xml:space="preserve">представления о предмете изображения в тех случаях, когда учитель не </w:t>
      </w:r>
      <w:r w:rsidRPr="000263F4">
        <w:rPr>
          <w:rFonts w:ascii="Times New Roman" w:hAnsi="Times New Roman" w:cs="Times New Roman"/>
          <w:color w:val="000000"/>
          <w:spacing w:val="-4"/>
          <w:sz w:val="24"/>
          <w:szCs w:val="24"/>
        </w:rPr>
        <w:t xml:space="preserve">только его демонстрирует, но и подробно рассказывает о нем. На занятиях </w:t>
      </w:r>
      <w:r w:rsidRPr="000263F4">
        <w:rPr>
          <w:rFonts w:ascii="Times New Roman" w:hAnsi="Times New Roman" w:cs="Times New Roman"/>
          <w:color w:val="000000"/>
          <w:spacing w:val="-3"/>
          <w:sz w:val="24"/>
          <w:szCs w:val="24"/>
        </w:rPr>
        <w:t xml:space="preserve">также следует использовать шаблоны, которые помогут ребенку с </w:t>
      </w:r>
      <w:r w:rsidRPr="000263F4">
        <w:rPr>
          <w:rFonts w:ascii="Times New Roman" w:hAnsi="Times New Roman" w:cs="Times New Roman"/>
          <w:color w:val="000000"/>
          <w:spacing w:val="-11"/>
          <w:sz w:val="24"/>
          <w:szCs w:val="24"/>
        </w:rPr>
        <w:t>проблемами в развитии достигнуть поставленной цели.</w:t>
      </w:r>
    </w:p>
    <w:p w:rsidR="00C63648" w:rsidRPr="000263F4" w:rsidRDefault="00C63648" w:rsidP="000263F4">
      <w:pPr>
        <w:shd w:val="clear" w:color="auto" w:fill="FFFFFF"/>
        <w:spacing w:after="0" w:line="240" w:lineRule="auto"/>
        <w:ind w:right="19" w:firstLine="701"/>
        <w:jc w:val="both"/>
        <w:rPr>
          <w:rFonts w:ascii="Times New Roman" w:hAnsi="Times New Roman" w:cs="Times New Roman"/>
          <w:sz w:val="24"/>
          <w:szCs w:val="24"/>
        </w:rPr>
      </w:pPr>
      <w:r w:rsidRPr="000263F4">
        <w:rPr>
          <w:rFonts w:ascii="Times New Roman" w:hAnsi="Times New Roman" w:cs="Times New Roman"/>
          <w:color w:val="000000"/>
          <w:spacing w:val="-8"/>
          <w:sz w:val="24"/>
          <w:szCs w:val="24"/>
        </w:rPr>
        <w:t xml:space="preserve">Учебно-воспитательные и коррекционные задачи, стоящие перед занятиями живописью или тематическим рисованием, будут решаться </w:t>
      </w:r>
      <w:r w:rsidRPr="000263F4">
        <w:rPr>
          <w:rFonts w:ascii="Times New Roman" w:hAnsi="Times New Roman" w:cs="Times New Roman"/>
          <w:color w:val="000000"/>
          <w:spacing w:val="-7"/>
          <w:sz w:val="24"/>
          <w:szCs w:val="24"/>
        </w:rPr>
        <w:t xml:space="preserve">значительно эффективнее, если перед практической работой школьника </w:t>
      </w:r>
      <w:r w:rsidRPr="000263F4">
        <w:rPr>
          <w:rFonts w:ascii="Times New Roman" w:hAnsi="Times New Roman" w:cs="Times New Roman"/>
          <w:color w:val="000000"/>
          <w:spacing w:val="-11"/>
          <w:sz w:val="24"/>
          <w:szCs w:val="24"/>
        </w:rPr>
        <w:t>проводится соответствующая подготовка. Сюда следует отнести:</w:t>
      </w:r>
    </w:p>
    <w:p w:rsidR="00C63648" w:rsidRPr="000263F4" w:rsidRDefault="00C63648" w:rsidP="000263F4">
      <w:pPr>
        <w:shd w:val="clear" w:color="auto" w:fill="FFFFFF"/>
        <w:spacing w:after="0" w:line="240" w:lineRule="auto"/>
        <w:ind w:left="725"/>
        <w:rPr>
          <w:rFonts w:ascii="Times New Roman" w:hAnsi="Times New Roman" w:cs="Times New Roman"/>
          <w:sz w:val="24"/>
          <w:szCs w:val="24"/>
        </w:rPr>
      </w:pPr>
      <w:r w:rsidRPr="000263F4">
        <w:rPr>
          <w:rFonts w:ascii="Times New Roman" w:hAnsi="Times New Roman" w:cs="Times New Roman"/>
          <w:color w:val="000000"/>
          <w:spacing w:val="-11"/>
          <w:sz w:val="24"/>
          <w:szCs w:val="24"/>
        </w:rPr>
        <w:t>-определение и уточнение тематики рисунка;</w:t>
      </w:r>
    </w:p>
    <w:p w:rsidR="00C63648" w:rsidRPr="000263F4" w:rsidRDefault="00C63648" w:rsidP="000263F4">
      <w:pPr>
        <w:shd w:val="clear" w:color="auto" w:fill="FFFFFF"/>
        <w:spacing w:after="0" w:line="240" w:lineRule="auto"/>
        <w:ind w:left="725"/>
        <w:rPr>
          <w:rFonts w:ascii="Times New Roman" w:hAnsi="Times New Roman" w:cs="Times New Roman"/>
          <w:sz w:val="24"/>
          <w:szCs w:val="24"/>
        </w:rPr>
      </w:pPr>
      <w:r w:rsidRPr="000263F4">
        <w:rPr>
          <w:rFonts w:ascii="Times New Roman" w:hAnsi="Times New Roman" w:cs="Times New Roman"/>
          <w:color w:val="000000"/>
          <w:spacing w:val="-11"/>
          <w:sz w:val="24"/>
          <w:szCs w:val="24"/>
        </w:rPr>
        <w:t>-использование наглядного материала, шаблонов;</w:t>
      </w:r>
    </w:p>
    <w:p w:rsidR="00C63648" w:rsidRPr="000263F4" w:rsidRDefault="00C63648" w:rsidP="000263F4">
      <w:pPr>
        <w:shd w:val="clear" w:color="auto" w:fill="FFFFFF"/>
        <w:spacing w:after="0" w:line="240" w:lineRule="auto"/>
        <w:ind w:left="725"/>
        <w:rPr>
          <w:rFonts w:ascii="Times New Roman" w:hAnsi="Times New Roman" w:cs="Times New Roman"/>
          <w:sz w:val="24"/>
          <w:szCs w:val="24"/>
        </w:rPr>
      </w:pPr>
      <w:r w:rsidRPr="000263F4">
        <w:rPr>
          <w:rFonts w:ascii="Times New Roman" w:hAnsi="Times New Roman" w:cs="Times New Roman"/>
          <w:color w:val="000000"/>
          <w:spacing w:val="-10"/>
          <w:sz w:val="24"/>
          <w:szCs w:val="24"/>
        </w:rPr>
        <w:t>-объяснение порядка выполнения рисунка и показ приемов работы;</w:t>
      </w:r>
    </w:p>
    <w:p w:rsidR="00C63648" w:rsidRPr="000263F4" w:rsidRDefault="00C63648" w:rsidP="000263F4">
      <w:pPr>
        <w:shd w:val="clear" w:color="auto" w:fill="FFFFFF"/>
        <w:spacing w:after="0" w:line="240" w:lineRule="auto"/>
        <w:ind w:left="720"/>
        <w:rPr>
          <w:rFonts w:ascii="Times New Roman" w:hAnsi="Times New Roman" w:cs="Times New Roman"/>
          <w:sz w:val="24"/>
          <w:szCs w:val="24"/>
        </w:rPr>
      </w:pPr>
      <w:r w:rsidRPr="000263F4">
        <w:rPr>
          <w:rFonts w:ascii="Times New Roman" w:hAnsi="Times New Roman" w:cs="Times New Roman"/>
          <w:color w:val="000000"/>
          <w:spacing w:val="-11"/>
          <w:sz w:val="24"/>
          <w:szCs w:val="24"/>
        </w:rPr>
        <w:lastRenderedPageBreak/>
        <w:t>-использование игровых моментов и ситуаций.</w:t>
      </w:r>
    </w:p>
    <w:p w:rsidR="00C63648" w:rsidRPr="000263F4" w:rsidRDefault="00C63648" w:rsidP="000263F4">
      <w:pPr>
        <w:shd w:val="clear" w:color="auto" w:fill="FFFFFF"/>
        <w:spacing w:after="0" w:line="240" w:lineRule="auto"/>
        <w:ind w:left="14" w:right="29" w:firstLine="701"/>
        <w:jc w:val="both"/>
        <w:rPr>
          <w:rFonts w:ascii="Times New Roman" w:hAnsi="Times New Roman" w:cs="Times New Roman"/>
          <w:sz w:val="24"/>
          <w:szCs w:val="24"/>
        </w:rPr>
      </w:pPr>
      <w:r w:rsidRPr="000263F4">
        <w:rPr>
          <w:rFonts w:ascii="Times New Roman" w:hAnsi="Times New Roman" w:cs="Times New Roman"/>
          <w:color w:val="000000"/>
          <w:spacing w:val="-5"/>
          <w:sz w:val="24"/>
          <w:szCs w:val="24"/>
        </w:rPr>
        <w:t xml:space="preserve">На уроках живописи или рисования на темы необходимо учить детей </w:t>
      </w:r>
      <w:r w:rsidRPr="000263F4">
        <w:rPr>
          <w:rFonts w:ascii="Times New Roman" w:hAnsi="Times New Roman" w:cs="Times New Roman"/>
          <w:color w:val="000000"/>
          <w:spacing w:val="-8"/>
          <w:sz w:val="24"/>
          <w:szCs w:val="24"/>
        </w:rPr>
        <w:t xml:space="preserve">не только передавать объем, форму и размещение и перемещение предметов </w:t>
      </w:r>
      <w:r w:rsidRPr="000263F4">
        <w:rPr>
          <w:rFonts w:ascii="Times New Roman" w:hAnsi="Times New Roman" w:cs="Times New Roman"/>
          <w:color w:val="000000"/>
          <w:spacing w:val="-10"/>
          <w:sz w:val="24"/>
          <w:szCs w:val="24"/>
        </w:rPr>
        <w:t>в пространстве, но и уделять большое внимание цветовой палитре.</w:t>
      </w:r>
    </w:p>
    <w:p w:rsidR="00C63648" w:rsidRPr="000263F4" w:rsidRDefault="00C63648" w:rsidP="000263F4">
      <w:pPr>
        <w:shd w:val="clear" w:color="auto" w:fill="FFFFFF"/>
        <w:spacing w:after="0" w:line="240" w:lineRule="auto"/>
        <w:ind w:left="19" w:right="24" w:firstLine="696"/>
        <w:jc w:val="both"/>
        <w:rPr>
          <w:rFonts w:ascii="Times New Roman" w:hAnsi="Times New Roman" w:cs="Times New Roman"/>
          <w:sz w:val="24"/>
          <w:szCs w:val="24"/>
        </w:rPr>
      </w:pPr>
      <w:r w:rsidRPr="000263F4">
        <w:rPr>
          <w:rFonts w:ascii="Times New Roman" w:hAnsi="Times New Roman" w:cs="Times New Roman"/>
          <w:color w:val="000000"/>
          <w:spacing w:val="-3"/>
          <w:sz w:val="24"/>
          <w:szCs w:val="24"/>
        </w:rPr>
        <w:t xml:space="preserve">Необходимо научить умственно отсталого школьника различать как основные цвета, так и их оттенки. Это процесс очень длительный и </w:t>
      </w:r>
      <w:r w:rsidRPr="000263F4">
        <w:rPr>
          <w:rFonts w:ascii="Times New Roman" w:hAnsi="Times New Roman" w:cs="Times New Roman"/>
          <w:color w:val="000000"/>
          <w:spacing w:val="-7"/>
          <w:sz w:val="24"/>
          <w:szCs w:val="24"/>
        </w:rPr>
        <w:t xml:space="preserve">трудоемкий, т.к. развитие цветовой чувствительности на протяжении </w:t>
      </w:r>
      <w:r w:rsidRPr="000263F4">
        <w:rPr>
          <w:rFonts w:ascii="Times New Roman" w:hAnsi="Times New Roman" w:cs="Times New Roman"/>
          <w:color w:val="000000"/>
          <w:spacing w:val="-5"/>
          <w:sz w:val="24"/>
          <w:szCs w:val="24"/>
        </w:rPr>
        <w:t xml:space="preserve">обучения происходит очень медленно, поскольку это связано с </w:t>
      </w:r>
      <w:r w:rsidRPr="000263F4">
        <w:rPr>
          <w:rFonts w:ascii="Times New Roman" w:hAnsi="Times New Roman" w:cs="Times New Roman"/>
          <w:color w:val="000000"/>
          <w:spacing w:val="-7"/>
          <w:sz w:val="24"/>
          <w:szCs w:val="24"/>
        </w:rPr>
        <w:t xml:space="preserve">особенностями высших психических функций, главным образом </w:t>
      </w:r>
      <w:r w:rsidRPr="000263F4">
        <w:rPr>
          <w:rFonts w:ascii="Times New Roman" w:hAnsi="Times New Roman" w:cs="Times New Roman"/>
          <w:i/>
          <w:iCs/>
          <w:color w:val="000000"/>
          <w:spacing w:val="-11"/>
          <w:sz w:val="24"/>
          <w:szCs w:val="24"/>
        </w:rPr>
        <w:t>осмысливанием цвета предметов и отражением его в речи.</w:t>
      </w:r>
    </w:p>
    <w:p w:rsidR="00C63648" w:rsidRPr="000263F4" w:rsidRDefault="00C63648" w:rsidP="000263F4">
      <w:pPr>
        <w:shd w:val="clear" w:color="auto" w:fill="FFFFFF"/>
        <w:spacing w:after="0" w:line="240" w:lineRule="auto"/>
        <w:ind w:left="34" w:right="19" w:firstLine="701"/>
        <w:jc w:val="both"/>
        <w:rPr>
          <w:rFonts w:ascii="Times New Roman" w:hAnsi="Times New Roman" w:cs="Times New Roman"/>
          <w:sz w:val="24"/>
          <w:szCs w:val="24"/>
        </w:rPr>
      </w:pPr>
      <w:r w:rsidRPr="000263F4">
        <w:rPr>
          <w:rFonts w:ascii="Times New Roman" w:hAnsi="Times New Roman" w:cs="Times New Roman"/>
          <w:color w:val="000000"/>
          <w:spacing w:val="-1"/>
          <w:sz w:val="24"/>
          <w:szCs w:val="24"/>
        </w:rPr>
        <w:t xml:space="preserve">Уже со </w:t>
      </w:r>
      <w:r w:rsidRPr="000263F4">
        <w:rPr>
          <w:rFonts w:ascii="Times New Roman" w:hAnsi="Times New Roman" w:cs="Times New Roman"/>
          <w:color w:val="000000"/>
          <w:spacing w:val="-1"/>
          <w:sz w:val="24"/>
          <w:szCs w:val="24"/>
          <w:lang w:val="en-US"/>
        </w:rPr>
        <w:t>II</w:t>
      </w:r>
      <w:r w:rsidRPr="000263F4">
        <w:rPr>
          <w:rFonts w:ascii="Times New Roman" w:hAnsi="Times New Roman" w:cs="Times New Roman"/>
          <w:color w:val="000000"/>
          <w:spacing w:val="-1"/>
          <w:sz w:val="24"/>
          <w:szCs w:val="24"/>
        </w:rPr>
        <w:t xml:space="preserve"> класса большинство учащихся с умеренной и тяжелой </w:t>
      </w:r>
      <w:r w:rsidRPr="000263F4">
        <w:rPr>
          <w:rFonts w:ascii="Times New Roman" w:hAnsi="Times New Roman" w:cs="Times New Roman"/>
          <w:color w:val="000000"/>
          <w:spacing w:val="-8"/>
          <w:sz w:val="24"/>
          <w:szCs w:val="24"/>
        </w:rPr>
        <w:t xml:space="preserve">степенью умственной отсталости правильно различают четыре насыщенных </w:t>
      </w:r>
      <w:r w:rsidRPr="000263F4">
        <w:rPr>
          <w:rFonts w:ascii="Times New Roman" w:hAnsi="Times New Roman" w:cs="Times New Roman"/>
          <w:color w:val="000000"/>
          <w:spacing w:val="-1"/>
          <w:sz w:val="24"/>
          <w:szCs w:val="24"/>
        </w:rPr>
        <w:t xml:space="preserve">основных цвета: желтый, красный, синий, зелёный. Однако при попытке </w:t>
      </w:r>
      <w:r w:rsidRPr="000263F4">
        <w:rPr>
          <w:rFonts w:ascii="Times New Roman" w:hAnsi="Times New Roman" w:cs="Times New Roman"/>
          <w:color w:val="000000"/>
          <w:spacing w:val="-7"/>
          <w:sz w:val="24"/>
          <w:szCs w:val="24"/>
        </w:rPr>
        <w:t xml:space="preserve">определить слабонасыщенные оттенки ученики встречают трудности. </w:t>
      </w:r>
      <w:r w:rsidRPr="000263F4">
        <w:rPr>
          <w:rFonts w:ascii="Times New Roman" w:hAnsi="Times New Roman" w:cs="Times New Roman"/>
          <w:color w:val="000000"/>
          <w:spacing w:val="-9"/>
          <w:sz w:val="24"/>
          <w:szCs w:val="24"/>
        </w:rPr>
        <w:t xml:space="preserve">Школьники заменяют их наименованием основных цветов (например, </w:t>
      </w:r>
      <w:r w:rsidRPr="000263F4">
        <w:rPr>
          <w:rFonts w:ascii="Times New Roman" w:hAnsi="Times New Roman" w:cs="Times New Roman"/>
          <w:color w:val="000000"/>
          <w:spacing w:val="-7"/>
          <w:sz w:val="24"/>
          <w:szCs w:val="24"/>
        </w:rPr>
        <w:t xml:space="preserve">светло-зеленый называют зелёным, голубой - синим, оранжевый - красным, фиолетовый - синим). Поэтому очень важно в живописи научить умственно </w:t>
      </w:r>
      <w:r w:rsidRPr="000263F4">
        <w:rPr>
          <w:rFonts w:ascii="Times New Roman" w:hAnsi="Times New Roman" w:cs="Times New Roman"/>
          <w:color w:val="000000"/>
          <w:spacing w:val="-8"/>
          <w:sz w:val="24"/>
          <w:szCs w:val="24"/>
        </w:rPr>
        <w:t xml:space="preserve">отсталого школьника различать именно оттенки основных цветов. </w:t>
      </w:r>
      <w:r w:rsidRPr="000263F4">
        <w:rPr>
          <w:rFonts w:ascii="Times New Roman" w:hAnsi="Times New Roman" w:cs="Times New Roman"/>
          <w:color w:val="000000"/>
          <w:spacing w:val="-11"/>
          <w:sz w:val="24"/>
          <w:szCs w:val="24"/>
        </w:rPr>
        <w:t>Постоянная работа с красками поможет развить цветоощущение учащихся.</w:t>
      </w:r>
    </w:p>
    <w:p w:rsidR="00C63648" w:rsidRPr="000263F4" w:rsidRDefault="00C63648" w:rsidP="000263F4">
      <w:pPr>
        <w:shd w:val="clear" w:color="auto" w:fill="FFFFFF"/>
        <w:spacing w:after="0" w:line="240" w:lineRule="auto"/>
        <w:ind w:left="38" w:right="14" w:firstLine="706"/>
        <w:jc w:val="both"/>
        <w:rPr>
          <w:rFonts w:ascii="Times New Roman" w:hAnsi="Times New Roman" w:cs="Times New Roman"/>
          <w:sz w:val="24"/>
          <w:szCs w:val="24"/>
        </w:rPr>
      </w:pPr>
      <w:r w:rsidRPr="000263F4">
        <w:rPr>
          <w:rFonts w:ascii="Times New Roman" w:hAnsi="Times New Roman" w:cs="Times New Roman"/>
          <w:color w:val="000000"/>
          <w:spacing w:val="-9"/>
          <w:sz w:val="24"/>
          <w:szCs w:val="24"/>
        </w:rPr>
        <w:t xml:space="preserve">Преподавание живописи поможет педагогам решить ряд важных задач </w:t>
      </w:r>
      <w:r w:rsidRPr="000263F4">
        <w:rPr>
          <w:rFonts w:ascii="Times New Roman" w:hAnsi="Times New Roman" w:cs="Times New Roman"/>
          <w:color w:val="000000"/>
          <w:spacing w:val="-10"/>
          <w:sz w:val="24"/>
          <w:szCs w:val="24"/>
        </w:rPr>
        <w:t xml:space="preserve">коррекционно-развивающего обучения, эстетического воспитания и развития </w:t>
      </w:r>
      <w:r w:rsidRPr="000263F4">
        <w:rPr>
          <w:rFonts w:ascii="Times New Roman" w:hAnsi="Times New Roman" w:cs="Times New Roman"/>
          <w:color w:val="000000"/>
          <w:spacing w:val="-11"/>
          <w:sz w:val="24"/>
          <w:szCs w:val="24"/>
        </w:rPr>
        <w:t>учащихся, имеющих умеренную и тяжелую степень умственной отсталости:</w:t>
      </w:r>
    </w:p>
    <w:p w:rsidR="00C63648" w:rsidRPr="000263F4" w:rsidRDefault="00C63648" w:rsidP="000263F4">
      <w:pPr>
        <w:shd w:val="clear" w:color="auto" w:fill="FFFFFF"/>
        <w:spacing w:after="0" w:line="240" w:lineRule="auto"/>
        <w:ind w:left="48" w:right="5" w:firstLine="710"/>
        <w:jc w:val="both"/>
        <w:rPr>
          <w:rFonts w:ascii="Times New Roman" w:hAnsi="Times New Roman" w:cs="Times New Roman"/>
          <w:sz w:val="24"/>
          <w:szCs w:val="24"/>
        </w:rPr>
      </w:pPr>
      <w:r w:rsidRPr="000263F4">
        <w:rPr>
          <w:rFonts w:ascii="Times New Roman" w:hAnsi="Times New Roman" w:cs="Times New Roman"/>
          <w:color w:val="000000"/>
          <w:spacing w:val="-5"/>
          <w:sz w:val="24"/>
          <w:szCs w:val="24"/>
        </w:rPr>
        <w:t xml:space="preserve">-формирование умений и навыков работы с художественными </w:t>
      </w:r>
      <w:r w:rsidRPr="000263F4">
        <w:rPr>
          <w:rFonts w:ascii="Times New Roman" w:hAnsi="Times New Roman" w:cs="Times New Roman"/>
          <w:color w:val="000000"/>
          <w:spacing w:val="-9"/>
          <w:sz w:val="24"/>
          <w:szCs w:val="24"/>
        </w:rPr>
        <w:t xml:space="preserve">материалами (карандаши, кисти разных размеров, акварель, гуашь, масленые </w:t>
      </w:r>
      <w:r w:rsidRPr="000263F4">
        <w:rPr>
          <w:rFonts w:ascii="Times New Roman" w:hAnsi="Times New Roman" w:cs="Times New Roman"/>
          <w:color w:val="000000"/>
          <w:spacing w:val="-10"/>
          <w:sz w:val="24"/>
          <w:szCs w:val="24"/>
        </w:rPr>
        <w:t>краски и др.);</w:t>
      </w:r>
    </w:p>
    <w:p w:rsidR="00C63648" w:rsidRPr="000263F4" w:rsidRDefault="00C63648" w:rsidP="000263F4">
      <w:pPr>
        <w:shd w:val="clear" w:color="auto" w:fill="FFFFFF"/>
        <w:spacing w:after="0" w:line="240" w:lineRule="auto"/>
        <w:ind w:left="53" w:firstLine="706"/>
        <w:jc w:val="both"/>
        <w:rPr>
          <w:rFonts w:ascii="Times New Roman" w:hAnsi="Times New Roman" w:cs="Times New Roman"/>
          <w:sz w:val="24"/>
          <w:szCs w:val="24"/>
        </w:rPr>
      </w:pPr>
      <w:r w:rsidRPr="000263F4">
        <w:rPr>
          <w:rFonts w:ascii="Times New Roman" w:hAnsi="Times New Roman" w:cs="Times New Roman"/>
          <w:color w:val="000000"/>
          <w:spacing w:val="-6"/>
          <w:sz w:val="24"/>
          <w:szCs w:val="24"/>
        </w:rPr>
        <w:t xml:space="preserve">-развитие умения работать с акварелью, гуашью, маслом различными </w:t>
      </w:r>
      <w:r w:rsidRPr="000263F4">
        <w:rPr>
          <w:rFonts w:ascii="Times New Roman" w:hAnsi="Times New Roman" w:cs="Times New Roman"/>
          <w:color w:val="000000"/>
          <w:spacing w:val="-10"/>
          <w:sz w:val="24"/>
          <w:szCs w:val="24"/>
        </w:rPr>
        <w:t xml:space="preserve">приемами (концом кисти, всем ворсом, постепенным переходом от рисования </w:t>
      </w:r>
      <w:r w:rsidRPr="000263F4">
        <w:rPr>
          <w:rFonts w:ascii="Times New Roman" w:hAnsi="Times New Roman" w:cs="Times New Roman"/>
          <w:color w:val="000000"/>
          <w:spacing w:val="-11"/>
          <w:sz w:val="24"/>
          <w:szCs w:val="24"/>
        </w:rPr>
        <w:t>концом и всем ворсом и др.)</w:t>
      </w:r>
    </w:p>
    <w:p w:rsidR="00C63648" w:rsidRPr="000263F4" w:rsidRDefault="00C63648" w:rsidP="000263F4">
      <w:pPr>
        <w:shd w:val="clear" w:color="auto" w:fill="FFFFFF"/>
        <w:spacing w:after="0" w:line="240" w:lineRule="auto"/>
        <w:ind w:left="768"/>
        <w:rPr>
          <w:rFonts w:ascii="Times New Roman" w:hAnsi="Times New Roman" w:cs="Times New Roman"/>
          <w:sz w:val="24"/>
          <w:szCs w:val="24"/>
        </w:rPr>
      </w:pPr>
      <w:r w:rsidRPr="000263F4">
        <w:rPr>
          <w:rFonts w:ascii="Times New Roman" w:hAnsi="Times New Roman" w:cs="Times New Roman"/>
          <w:color w:val="000000"/>
          <w:spacing w:val="-10"/>
          <w:sz w:val="24"/>
          <w:szCs w:val="24"/>
        </w:rPr>
        <w:t>-формирование умения различать основные цвета и их оттенки.</w:t>
      </w:r>
    </w:p>
    <w:p w:rsidR="00C63648" w:rsidRPr="000263F4" w:rsidRDefault="00C63648" w:rsidP="000263F4">
      <w:pPr>
        <w:shd w:val="clear" w:color="auto" w:fill="FFFFFF"/>
        <w:spacing w:after="0" w:line="240" w:lineRule="auto"/>
        <w:ind w:left="58" w:firstLine="701"/>
        <w:jc w:val="both"/>
        <w:rPr>
          <w:rFonts w:ascii="Times New Roman" w:hAnsi="Times New Roman" w:cs="Times New Roman"/>
          <w:color w:val="000000"/>
          <w:spacing w:val="-10"/>
          <w:sz w:val="24"/>
          <w:szCs w:val="24"/>
        </w:rPr>
      </w:pPr>
      <w:r w:rsidRPr="000263F4">
        <w:rPr>
          <w:rFonts w:ascii="Times New Roman" w:hAnsi="Times New Roman" w:cs="Times New Roman"/>
          <w:color w:val="000000"/>
          <w:spacing w:val="-8"/>
          <w:sz w:val="24"/>
          <w:szCs w:val="24"/>
        </w:rPr>
        <w:t xml:space="preserve">Целенаправленная организация коррекционно-воспитательной работы </w:t>
      </w:r>
      <w:r w:rsidRPr="000263F4">
        <w:rPr>
          <w:rFonts w:ascii="Times New Roman" w:hAnsi="Times New Roman" w:cs="Times New Roman"/>
          <w:color w:val="000000"/>
          <w:spacing w:val="-7"/>
          <w:sz w:val="24"/>
          <w:szCs w:val="24"/>
        </w:rPr>
        <w:t xml:space="preserve">на уроках тематического рисования (живописи) может быть достигнута при </w:t>
      </w:r>
      <w:r w:rsidRPr="000263F4">
        <w:rPr>
          <w:rFonts w:ascii="Times New Roman" w:hAnsi="Times New Roman" w:cs="Times New Roman"/>
          <w:color w:val="000000"/>
          <w:spacing w:val="-10"/>
          <w:sz w:val="24"/>
          <w:szCs w:val="24"/>
        </w:rPr>
        <w:t>условии посильности и конкретности выдвигаемых перед учащимися задач.</w:t>
      </w:r>
    </w:p>
    <w:p w:rsidR="00C63648" w:rsidRPr="000263F4" w:rsidRDefault="00C63648" w:rsidP="000263F4">
      <w:pPr>
        <w:shd w:val="clear" w:color="auto" w:fill="FFFFFF"/>
        <w:spacing w:after="0" w:line="240" w:lineRule="auto"/>
        <w:ind w:left="58" w:firstLine="701"/>
        <w:jc w:val="both"/>
        <w:rPr>
          <w:rFonts w:ascii="Times New Roman" w:hAnsi="Times New Roman" w:cs="Times New Roman"/>
          <w:color w:val="000000"/>
          <w:spacing w:val="-10"/>
          <w:sz w:val="24"/>
          <w:szCs w:val="24"/>
        </w:rPr>
      </w:pP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pacing w:val="30"/>
          <w:sz w:val="24"/>
          <w:szCs w:val="24"/>
        </w:rPr>
        <w:t>1. Темы, связанные с личностью ребенка, его осознанием себя:</w:t>
      </w:r>
      <w:r w:rsidRPr="000263F4">
        <w:rPr>
          <w:rFonts w:ascii="Times New Roman" w:hAnsi="Times New Roman" w:cs="Times New Roman"/>
          <w:sz w:val="24"/>
          <w:szCs w:val="24"/>
        </w:rPr>
        <w:t xml:space="preserve"> «Автопортрет», «Мои друзья», «Город, который я люблю», «Мое любимое животное», способствуют развитию у детей чувства уверенности в своих силах, повышению самооценки. Школьники учатся применять на практике знания по построению композиции, получают навыки использования в рисунке своих наблюдений и представлений, выраженных в сделанных ранее набросках и зарисовках.</w:t>
      </w:r>
    </w:p>
    <w:p w:rsidR="00C63648" w:rsidRPr="000263F4" w:rsidRDefault="00C63648" w:rsidP="000263F4">
      <w:pPr>
        <w:spacing w:after="0" w:line="240" w:lineRule="auto"/>
        <w:ind w:firstLine="709"/>
        <w:jc w:val="both"/>
        <w:rPr>
          <w:rFonts w:ascii="Times New Roman" w:hAnsi="Times New Roman" w:cs="Times New Roman"/>
          <w:spacing w:val="-2"/>
          <w:sz w:val="24"/>
          <w:szCs w:val="24"/>
        </w:rPr>
      </w:pPr>
      <w:r w:rsidRPr="000263F4">
        <w:rPr>
          <w:rFonts w:ascii="Times New Roman" w:hAnsi="Times New Roman" w:cs="Times New Roman"/>
          <w:spacing w:val="30"/>
          <w:sz w:val="24"/>
          <w:szCs w:val="24"/>
        </w:rPr>
        <w:t>2. Темы, отражающие явления окружающего мира:</w:t>
      </w:r>
      <w:r w:rsidRPr="000263F4">
        <w:rPr>
          <w:rFonts w:ascii="Times New Roman" w:hAnsi="Times New Roman" w:cs="Times New Roman"/>
          <w:sz w:val="24"/>
          <w:szCs w:val="24"/>
        </w:rPr>
        <w:t xml:space="preserve"> </w:t>
      </w:r>
      <w:r w:rsidRPr="000263F4">
        <w:rPr>
          <w:rFonts w:ascii="Times New Roman" w:hAnsi="Times New Roman" w:cs="Times New Roman"/>
          <w:spacing w:val="-2"/>
          <w:sz w:val="24"/>
          <w:szCs w:val="24"/>
        </w:rPr>
        <w:t>изображение пейзажей («Березовая роща», «Уж небо осенью дышало», «Осень в лесу» и др.); рисунки-наблюдения за животными («Кошка потянулась и проснулась», «В семье кроликов», «Подводный мир», «Мы в зоопарке» и пр.); сезонные темы («Метель», «Весна красна», «Осенний листопад»); изображение различных состояний природы («Ветреный день», «Плывущие облака», «Снегопад», «Буря мглою небо кроет…», «Мороз и солнце – день чудесный…»).</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Ставя перед учениками задачу раскрытия в рисунке той или иной темы, учитель сначала пробуждает к ней интерес детей. Эмоционально объясняя суть задания, используя в своей вводной и объяснительной беседе яркие словесные образы и наглядный материал, педагог направляет свои силы на формирование у учащихся замысла будущей работы, на активизацию зрительных образов. Учитывая, что у детей-олигофренов имеются недостатки наблюдательности и воображения, большое значение для проведения уроков тематического рисования имеет объяснение и показ учителем приемов ведения работы. В качестве пособия учителю выступает натуральная наглядность, а также иллюстративный, изобразительный и фотоматериал, слайды, диапозитивы, видеофильмы.</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pacing w:val="30"/>
          <w:sz w:val="24"/>
          <w:szCs w:val="24"/>
        </w:rPr>
        <w:t>3. Темы-иллюстрации музыкальных, литературных сказок</w:t>
      </w:r>
      <w:r w:rsidRPr="000263F4">
        <w:rPr>
          <w:rFonts w:ascii="Times New Roman" w:hAnsi="Times New Roman" w:cs="Times New Roman"/>
          <w:sz w:val="24"/>
          <w:szCs w:val="24"/>
        </w:rPr>
        <w:t xml:space="preserve"> («Золотой петушок», «Петя и волк», «Спящая красавица», «Белоснежка и семь гномов» и пр.), </w:t>
      </w:r>
      <w:r w:rsidRPr="000263F4">
        <w:rPr>
          <w:rFonts w:ascii="Times New Roman" w:hAnsi="Times New Roman" w:cs="Times New Roman"/>
          <w:sz w:val="24"/>
          <w:szCs w:val="24"/>
        </w:rPr>
        <w:lastRenderedPageBreak/>
        <w:t xml:space="preserve">поэтических фрагментов произведений Пушкина, Тютчева, Фета и др., детских поэтов Барто, Чуковского, Михалкова, Маршака. На </w:t>
      </w:r>
      <w:r w:rsidRPr="000263F4">
        <w:rPr>
          <w:rFonts w:ascii="Times New Roman" w:hAnsi="Times New Roman" w:cs="Times New Roman"/>
          <w:spacing w:val="26"/>
          <w:sz w:val="24"/>
          <w:szCs w:val="24"/>
        </w:rPr>
        <w:t>подготовительном этапе</w:t>
      </w:r>
      <w:r w:rsidRPr="000263F4">
        <w:rPr>
          <w:rFonts w:ascii="Times New Roman" w:hAnsi="Times New Roman" w:cs="Times New Roman"/>
          <w:sz w:val="24"/>
          <w:szCs w:val="24"/>
        </w:rPr>
        <w:t xml:space="preserve"> этого направления тематического рисования учитель пошагово разбирает с учащимися сюжет произведения, раскрывает перед детьми возможности изображения того или иного фрагмента повествования, активизирует зрительные образы.</w:t>
      </w:r>
    </w:p>
    <w:p w:rsidR="00C63648" w:rsidRPr="000263F4" w:rsidRDefault="00C63648" w:rsidP="000263F4">
      <w:pPr>
        <w:spacing w:after="0" w:line="240" w:lineRule="auto"/>
        <w:ind w:firstLine="709"/>
        <w:jc w:val="both"/>
        <w:rPr>
          <w:rFonts w:ascii="Times New Roman" w:hAnsi="Times New Roman" w:cs="Times New Roman"/>
          <w:spacing w:val="-4"/>
          <w:sz w:val="24"/>
          <w:szCs w:val="24"/>
        </w:rPr>
      </w:pPr>
      <w:r w:rsidRPr="000263F4">
        <w:rPr>
          <w:rFonts w:ascii="Times New Roman" w:hAnsi="Times New Roman" w:cs="Times New Roman"/>
          <w:spacing w:val="-4"/>
          <w:sz w:val="24"/>
          <w:szCs w:val="24"/>
        </w:rPr>
        <w:t>Подбирая художественные образы для своих работ, учащиеся рассматривают наглядный иллюстративный материал, используют свои графические наработки в виде набросков и зарисовок. Хорошо, если учитель имеет возможность перед рисованием сходить с детьми на прогулку или съездить на экскурсию, посмотреть в натуре осенний листопад или погулять в березовой роще.</w:t>
      </w:r>
    </w:p>
    <w:p w:rsidR="00C63648" w:rsidRPr="000263F4" w:rsidRDefault="00C63648" w:rsidP="000263F4">
      <w:pPr>
        <w:spacing w:after="0" w:line="240" w:lineRule="auto"/>
        <w:ind w:firstLine="709"/>
        <w:jc w:val="both"/>
        <w:rPr>
          <w:rFonts w:ascii="Times New Roman" w:hAnsi="Times New Roman" w:cs="Times New Roman"/>
          <w:b/>
          <w:i/>
          <w:sz w:val="24"/>
          <w:szCs w:val="24"/>
        </w:rPr>
      </w:pPr>
      <w:r w:rsidRPr="000263F4">
        <w:rPr>
          <w:rFonts w:ascii="Times New Roman" w:hAnsi="Times New Roman" w:cs="Times New Roman"/>
          <w:b/>
          <w:i/>
          <w:sz w:val="24"/>
          <w:szCs w:val="24"/>
        </w:rPr>
        <w:t>Большое значение имеет демонстрация учителем этапов ведения тематического рисунка, его художественных приемов.</w:t>
      </w:r>
    </w:p>
    <w:p w:rsidR="00C63648" w:rsidRPr="000263F4" w:rsidRDefault="00C63648" w:rsidP="000263F4">
      <w:pPr>
        <w:spacing w:after="0" w:line="240" w:lineRule="auto"/>
        <w:ind w:firstLine="709"/>
        <w:jc w:val="both"/>
        <w:rPr>
          <w:rFonts w:ascii="Times New Roman" w:hAnsi="Times New Roman" w:cs="Times New Roman"/>
          <w:b/>
          <w:sz w:val="24"/>
          <w:szCs w:val="24"/>
        </w:rPr>
      </w:pPr>
      <w:r w:rsidRPr="000263F4">
        <w:rPr>
          <w:rFonts w:ascii="Times New Roman" w:hAnsi="Times New Roman" w:cs="Times New Roman"/>
          <w:b/>
          <w:sz w:val="24"/>
          <w:szCs w:val="24"/>
          <w:lang w:val="en-US"/>
        </w:rPr>
        <w:t>I</w:t>
      </w:r>
      <w:r w:rsidRPr="000263F4">
        <w:rPr>
          <w:rFonts w:ascii="Times New Roman" w:hAnsi="Times New Roman" w:cs="Times New Roman"/>
          <w:b/>
          <w:sz w:val="24"/>
          <w:szCs w:val="24"/>
        </w:rPr>
        <w:t xml:space="preserve"> этап</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На этом этапе используется прослушивание музыкальных произведений или их фрагментов, подбирается и осуществляется показ наглядного материала, соответствующего данной теме. Разрабатывается художественный образ и цветовое решение композиции. Создаются условия для усиления речевой активности школьников. Проговаривание вслух названия темы рисунка, словесный разбор сюжета и характеристик его основных персонажей, предварительное проговаривание намечаемых действий, обсуждение композиции рисунка и его содержания способствуют достижению коррекционных и образовательных целей программы.</w:t>
      </w:r>
    </w:p>
    <w:p w:rsidR="00C63648" w:rsidRPr="000263F4" w:rsidRDefault="00C63648" w:rsidP="000263F4">
      <w:pPr>
        <w:spacing w:after="0" w:line="240" w:lineRule="auto"/>
        <w:ind w:firstLine="709"/>
        <w:jc w:val="both"/>
        <w:rPr>
          <w:rFonts w:ascii="Times New Roman" w:hAnsi="Times New Roman" w:cs="Times New Roman"/>
          <w:b/>
          <w:sz w:val="24"/>
          <w:szCs w:val="24"/>
        </w:rPr>
      </w:pPr>
      <w:r w:rsidRPr="000263F4">
        <w:rPr>
          <w:rFonts w:ascii="Times New Roman" w:hAnsi="Times New Roman" w:cs="Times New Roman"/>
          <w:b/>
          <w:sz w:val="24"/>
          <w:szCs w:val="24"/>
          <w:lang w:val="en-US"/>
        </w:rPr>
        <w:t>II</w:t>
      </w:r>
      <w:r w:rsidRPr="000263F4">
        <w:rPr>
          <w:rFonts w:ascii="Times New Roman" w:hAnsi="Times New Roman" w:cs="Times New Roman"/>
          <w:b/>
          <w:sz w:val="24"/>
          <w:szCs w:val="24"/>
        </w:rPr>
        <w:t xml:space="preserve"> этап</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Создание форэскиза. Форэскиз – это небольшое по размерам изобразительное предложение композиции рисунка определенной тематики. При работе над форэскизом ученики практически решают основные вопросы построения композиции тематического рисунка, ее колорита и технических приемов ее выполнения. Форэскиз умственно отсталые школьники рисуют под индивидуальным руководством педагога. В нем используются предварительные разработки учеников, сделанные на подготовительном этапе работы над тематическим рисунком.</w:t>
      </w:r>
    </w:p>
    <w:p w:rsidR="00C63648" w:rsidRPr="000263F4" w:rsidRDefault="00C63648" w:rsidP="000263F4">
      <w:pPr>
        <w:spacing w:after="0" w:line="240" w:lineRule="auto"/>
        <w:ind w:firstLine="709"/>
        <w:jc w:val="both"/>
        <w:rPr>
          <w:rFonts w:ascii="Times New Roman" w:hAnsi="Times New Roman" w:cs="Times New Roman"/>
          <w:b/>
          <w:sz w:val="24"/>
          <w:szCs w:val="24"/>
        </w:rPr>
      </w:pPr>
      <w:r w:rsidRPr="000263F4">
        <w:rPr>
          <w:rFonts w:ascii="Times New Roman" w:hAnsi="Times New Roman" w:cs="Times New Roman"/>
          <w:b/>
          <w:sz w:val="24"/>
          <w:szCs w:val="24"/>
          <w:lang w:val="en-US"/>
        </w:rPr>
        <w:t>III</w:t>
      </w:r>
      <w:r w:rsidRPr="000263F4">
        <w:rPr>
          <w:rFonts w:ascii="Times New Roman" w:hAnsi="Times New Roman" w:cs="Times New Roman"/>
          <w:b/>
          <w:sz w:val="24"/>
          <w:szCs w:val="24"/>
        </w:rPr>
        <w:t xml:space="preserve"> этап</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Работа над тематической композицией на «рабочем» поле бумаги заданного формата.</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Выполненный и утвержденный педагогом форэскиз ученики переносят на лист бумаги большего формата тонкими карандашными линиями. Как правило, точного переноса рисунка почти никогда не бывает, и готовая композиция дополняется новыми изобразительными элементами, часто засоряющими рисунок или в корне меняющими его характер и содержание. Индивидуальная помощь педагога на этом этапе необходима.</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Работая вместе с ребенком над его творческой композицией, учитель обращает внимание ученика на главные элементы рисунка, на их размер и расположение в пространстве листа, учит детей сравнивать и анализировать основные композиционные моменты в рисовании.</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После окончания рисования композиции карандашом, начинается работа красками или другими изобразительными материалами с использованием определенной художественной техники.</w:t>
      </w:r>
    </w:p>
    <w:p w:rsidR="00C63648" w:rsidRPr="000263F4" w:rsidRDefault="00C63648" w:rsidP="000263F4">
      <w:pPr>
        <w:spacing w:after="0" w:line="240" w:lineRule="auto"/>
        <w:ind w:firstLine="709"/>
        <w:jc w:val="both"/>
        <w:rPr>
          <w:rFonts w:ascii="Times New Roman" w:hAnsi="Times New Roman" w:cs="Times New Roman"/>
          <w:b/>
          <w:sz w:val="24"/>
          <w:szCs w:val="24"/>
        </w:rPr>
      </w:pPr>
      <w:r w:rsidRPr="000263F4">
        <w:rPr>
          <w:rFonts w:ascii="Times New Roman" w:hAnsi="Times New Roman" w:cs="Times New Roman"/>
          <w:b/>
          <w:sz w:val="24"/>
          <w:szCs w:val="24"/>
          <w:lang w:val="en-US"/>
        </w:rPr>
        <w:t>IV</w:t>
      </w:r>
      <w:r w:rsidRPr="000263F4">
        <w:rPr>
          <w:rFonts w:ascii="Times New Roman" w:hAnsi="Times New Roman" w:cs="Times New Roman"/>
          <w:b/>
          <w:sz w:val="24"/>
          <w:szCs w:val="24"/>
        </w:rPr>
        <w:t xml:space="preserve"> этап</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Завершение работы над тематическим рисунком.</w:t>
      </w:r>
    </w:p>
    <w:p w:rsidR="00C63648" w:rsidRPr="000263F4" w:rsidRDefault="00C63648" w:rsidP="000263F4">
      <w:pPr>
        <w:spacing w:after="0" w:line="240" w:lineRule="auto"/>
        <w:ind w:firstLine="709"/>
        <w:jc w:val="both"/>
        <w:rPr>
          <w:rFonts w:ascii="Times New Roman" w:hAnsi="Times New Roman" w:cs="Times New Roman"/>
          <w:spacing w:val="-2"/>
          <w:sz w:val="24"/>
          <w:szCs w:val="24"/>
        </w:rPr>
      </w:pPr>
      <w:r w:rsidRPr="000263F4">
        <w:rPr>
          <w:rFonts w:ascii="Times New Roman" w:hAnsi="Times New Roman" w:cs="Times New Roman"/>
          <w:spacing w:val="-2"/>
          <w:sz w:val="24"/>
          <w:szCs w:val="24"/>
        </w:rPr>
        <w:t>После окончания работы все рисунки раскладываются на полу класса, происходит обсуждение результатов выполнения задания. В своей обобщающей беседе учитель, обращая внимание детей на тему рисунка, показывает на примере выполненных учениками работ способы и приемы «раскрытия» данной темы средствами изобразительного искусства, что помогает закреплению у школьников новых знаний и в области знакомства с окружающим миром, и в области изобразительного искусства, и в области самопознания.</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lastRenderedPageBreak/>
        <w:t>Подобные уроки способствуют коррекции недостатков познавательной деятельности учащихся, развивают художественный вкус, любовь к изобразительному искусству, воспитывают трудолюбие и самостоятельность.</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pacing w:val="30"/>
          <w:sz w:val="24"/>
          <w:szCs w:val="24"/>
        </w:rPr>
        <w:t>4. Темы, связанные с рисованием детьми воображаемых образов</w:t>
      </w:r>
      <w:r w:rsidRPr="000263F4">
        <w:rPr>
          <w:rFonts w:ascii="Times New Roman" w:hAnsi="Times New Roman" w:cs="Times New Roman"/>
          <w:sz w:val="24"/>
          <w:szCs w:val="24"/>
        </w:rPr>
        <w:t>, которые возникли при прослушивании музыкальных произведений. Например, «Лунной сонаты» Бетховена, «Болеро» Равеля, «Карнавала животных» Сен-Санса и пр. Данное направление тематического рисования направлено на развитие у умственно отсталых школьников психических функций, адекватной самооценки, стимуляции познавательной активности.</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Уроки тематического рисования на музыкальные темы направлены на моделирование положительного эмоционального состояния у детей.</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Для того чтобы урок оказывал положительное воздействие, учитель должен подготовить учащихся к восприятию музыки (предложить сесть в удобной позе, расслабиться, сосредоточиться на музыкальном «рассказе»). Вводной беседой педагог настраивает детей на восприятие определенной образной музыкальной картинки. Прослушивание музыки уводит детей от отрицательных переживаний и раскрывает им красоту природы и окружающего мира. Для активизации зрительных образов можно использовать и медитативную музыку: «Симфония воды», «Морской прибой», «Шум дождя», «Рассвет в лесу», «Волшебство леса».</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После прослушивания учитель выясняет, что «видел», чувствовал каждый ученик и какую картинку он мог бы нарисовать. Своими рекомендациями педагог помогает детям определить и подобрать необходимый изобразительный материал, формат и качество бумаги. Во время выполнения рисунка учащимися педагог повторяет прослушивание музыкального произведения, которое завершается с моментом окончания процесса рисования.</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На уроках рисования по музыкальным темам учитель может самостоятельно подбирать музыкальные произведения, с его точки зрения представляющие интерес для рисования. В коррекционных целях лучше использовать классическую музыку.</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Расслабляющее воздействие могут оказывать произведения П.И. Чайковского «Сентиментальный вальс», «Баркарола», К. Сен-Санса «Лебедь», С.В. Рахманинова «Концерт №2», начало второй части, Ф. Шопена «Ноктюрн фа мажор» и др.</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При снятии подавленного, угнетенного состояния можно использовать «Аве Мария» Шуберта, «К радости» Бетховена, «Прелюдия до минор» Шопена, «Мелодия» Глюка и др.</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Радостное настроение появляется у детей от слушания музыкальных произведений Шостаковича «Праздничная увертюра», Листа – финалы «Венгерских рапсодий» №6, 10, 11, 12 и др.</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b/>
          <w:sz w:val="24"/>
          <w:szCs w:val="24"/>
        </w:rPr>
        <w:t>Ассоциативное рисование</w:t>
      </w:r>
      <w:r w:rsidRPr="000263F4">
        <w:rPr>
          <w:rFonts w:ascii="Times New Roman" w:hAnsi="Times New Roman" w:cs="Times New Roman"/>
          <w:sz w:val="24"/>
          <w:szCs w:val="24"/>
        </w:rPr>
        <w:t xml:space="preserve"> на уроках изобразительного искусства носит альтернативный характер, в котором используются элементы психокоррекционных методик, дающие положительный эффект почти при всех видах нарушений психического развития и умственной отсталости. В соответствии с исследованиями известных психологов Г.В. Бурковского, Р.Б. Хайикна, А.И. Захарова, О.А. Карабановой изобразительная деятельность широко применяется в психокоррекционной работе с детьми с глубокими нарушениями интеллектуального развития. Можно выделить несколько типов заданий, используемых в коррекционных целях.</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pacing w:val="30"/>
          <w:sz w:val="24"/>
          <w:szCs w:val="24"/>
        </w:rPr>
        <w:t>Предметно-тематический тип</w:t>
      </w:r>
      <w:r w:rsidRPr="000263F4">
        <w:rPr>
          <w:rFonts w:ascii="Times New Roman" w:hAnsi="Times New Roman" w:cs="Times New Roman"/>
          <w:sz w:val="24"/>
          <w:szCs w:val="24"/>
        </w:rPr>
        <w:t xml:space="preserve"> – основой изображения является человек и его взаимодействие с окружающим миром и людьми: «Мое любимое занятие», «Я и мои друзья», «Моя семья», «Мой дом» и др.</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pacing w:val="30"/>
          <w:sz w:val="24"/>
          <w:szCs w:val="24"/>
        </w:rPr>
        <w:t xml:space="preserve">Образно-символический тип </w:t>
      </w:r>
      <w:r w:rsidRPr="000263F4">
        <w:rPr>
          <w:rFonts w:ascii="Times New Roman" w:hAnsi="Times New Roman" w:cs="Times New Roman"/>
          <w:sz w:val="24"/>
          <w:szCs w:val="24"/>
        </w:rPr>
        <w:t>– в основе которого – рисование абстрактных понятий, их нравственно-психологический анализ «Добро», «Зло», «Счастье», изображение эмоциональных состояний и чувств – «Радость», «Гнев» и др.</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Игры-упражнения с изобразительными материалами (красками, карандашами, бумагой, мелками, пластилином, цветной и фактурной бумагой).</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lastRenderedPageBreak/>
        <w:t>Задания на совместную деятельность, направленные на коррекцию проблем обучения.</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b/>
          <w:sz w:val="24"/>
          <w:szCs w:val="24"/>
        </w:rPr>
        <w:t>Коллективное рисование</w:t>
      </w:r>
      <w:r w:rsidRPr="000263F4">
        <w:rPr>
          <w:rFonts w:ascii="Times New Roman" w:hAnsi="Times New Roman" w:cs="Times New Roman"/>
          <w:sz w:val="24"/>
          <w:szCs w:val="24"/>
        </w:rPr>
        <w:t xml:space="preserve"> имеет большое значение в художественном обучении и воспитании умственно-отсталых школьников.</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Оно является средством активизации их творческих возможностей, формирования навыков совместной работы и общения.</w:t>
      </w:r>
    </w:p>
    <w:p w:rsidR="00C63648" w:rsidRPr="000263F4" w:rsidRDefault="00C63648" w:rsidP="000263F4">
      <w:pPr>
        <w:spacing w:after="0" w:line="240" w:lineRule="auto"/>
        <w:ind w:firstLine="709"/>
        <w:jc w:val="both"/>
        <w:rPr>
          <w:rFonts w:ascii="Times New Roman" w:hAnsi="Times New Roman" w:cs="Times New Roman"/>
          <w:spacing w:val="-4"/>
          <w:sz w:val="24"/>
          <w:szCs w:val="24"/>
        </w:rPr>
      </w:pPr>
      <w:r w:rsidRPr="000263F4">
        <w:rPr>
          <w:rFonts w:ascii="Times New Roman" w:hAnsi="Times New Roman" w:cs="Times New Roman"/>
          <w:spacing w:val="-4"/>
          <w:sz w:val="24"/>
          <w:szCs w:val="24"/>
        </w:rPr>
        <w:t xml:space="preserve">В методике преподавания изобразительного искусства известны три основные формы организации коллективной изобразительной деятельности, выделенные психологами Т.К. Комаровой и А.Н. Савенковым: </w:t>
      </w:r>
      <w:r w:rsidRPr="000263F4">
        <w:rPr>
          <w:rFonts w:ascii="Times New Roman" w:hAnsi="Times New Roman" w:cs="Times New Roman"/>
          <w:b/>
          <w:i/>
          <w:spacing w:val="-4"/>
          <w:sz w:val="24"/>
          <w:szCs w:val="24"/>
        </w:rPr>
        <w:t>совместно-индивидуальная, совместно-последовательная, совместно-взаимодействующая</w:t>
      </w:r>
      <w:r w:rsidRPr="000263F4">
        <w:rPr>
          <w:rFonts w:ascii="Times New Roman" w:hAnsi="Times New Roman" w:cs="Times New Roman"/>
          <w:spacing w:val="-4"/>
          <w:sz w:val="24"/>
          <w:szCs w:val="24"/>
        </w:rPr>
        <w:t xml:space="preserve"> (см. Методические рекомендации данной программы).</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Уделяя необходимое внимание организации урока коллективного рисования, учитель должен особенно серьезно отнестись к составлению творческих групп детей, участвующих в художественном процессе, учитывая уровень их психической совместимости и навыков владения изобразительной деятельностью. Однако в группу объединяются дети с различной степенью дефекта, уровнем общего развития, возможностями обучения. Это могут быть дети с относительно сохранными моторными функциями и с тяжелыми двигательными нарушениями, с элементарно-развитой речью и совершенно безречевые, дети беспокойные и пассивные и т.д.</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Поэтому во время совместных занятий наиболее «сильный» ученик может стать лидером группы, примером для подражания среди сверстников и опорой для учителя.</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Не вовлекаются в коллективную деятельность чаще всего дети, которые в силу физических и психических причин не могут отвечать общим требованиям, предъявляемым к школьникам при групповых занятиях изобразительным искусством.</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Для успешного выполнения заданий на уроках коллективного рисования рекомендуются специально организованные наблюдения, сопровождаемые и закрепляемые беседой учителя с учениками. «Живые» впечатления («Мой город - Москва», «Весенняя природа», «В зоопарке») дополняются просмотром видеофильмов, прослушиванием музыки, чтением художественной литературы.</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Интеллектуально-эмоциональный опыт, полученный детьми на подготовительном этапе, служит основой изобразительной деятельности, создает благоприятные условия для закрепления вновь образованных понятий и представлений.</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Уроки коллективного рисования направлены на обучение умственно-отсталых школьников умению замечать и изображать в рисунке главное, т.е. предметы и персонажи, которые выражают содержание главной темы и позволяют определить содержание изображения; видеть и различать основные пропорции и цвет отдельных предметов. Учитель учит детей передавать в рисунке действие через изображение деталей, движения; формирует самостоятельность детей в изобразительной деятельности, развивает ее мотивацию и способность детей работать совместно.</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Побуждая детей к творчеству, поиску своеобразного содержания, применения различных средств выразительности, педагог прививает учащимся навыки личной и коллективной организованности, адекватного поведения и общения с взрослыми и детьми; развивает коммуникативность и собственную активность детей.</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Уроком коллективной художественной деятельности завершается четверть, год. Часто коллективное рисование используется в качестве итогового урока четверти (года).</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В методике преподавания изобразительного искусства коллективная деятельность определяется как прием обобщения знаний учащихся, полученных в течение цикла уроков, объединенных единой тематикой.</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Совместная деятельность учащихся на уроках обобщения знаний, полученных за определенный учебный период, предполагает систематизацию и закрепление умений и знаний учащихся, поэтому учитель на итоговых занятиях чаще применяет совместно-взаимодействующую форму коллективной деятельности, которая может быть использована в качестве средства активизации учебно-воспитательного процесса, направленного на достижение решения поставленных задач на уроке.</w:t>
      </w:r>
    </w:p>
    <w:p w:rsidR="00C63648" w:rsidRPr="000263F4" w:rsidRDefault="00C63648" w:rsidP="000263F4">
      <w:pPr>
        <w:spacing w:after="0" w:line="240" w:lineRule="auto"/>
        <w:ind w:firstLine="709"/>
        <w:jc w:val="both"/>
        <w:rPr>
          <w:rFonts w:ascii="Times New Roman" w:hAnsi="Times New Roman" w:cs="Times New Roman"/>
          <w:sz w:val="24"/>
          <w:szCs w:val="24"/>
        </w:rPr>
      </w:pPr>
    </w:p>
    <w:p w:rsidR="00C63648" w:rsidRPr="000263F4" w:rsidRDefault="00C63648" w:rsidP="000263F4">
      <w:pPr>
        <w:pStyle w:val="2"/>
        <w:jc w:val="center"/>
        <w:rPr>
          <w:rFonts w:ascii="Times New Roman" w:hAnsi="Times New Roman" w:cs="Times New Roman"/>
          <w:sz w:val="24"/>
        </w:rPr>
      </w:pPr>
      <w:r w:rsidRPr="000263F4">
        <w:rPr>
          <w:rFonts w:ascii="Times New Roman" w:hAnsi="Times New Roman" w:cs="Times New Roman"/>
          <w:sz w:val="24"/>
        </w:rPr>
        <w:t>Содержание</w:t>
      </w:r>
    </w:p>
    <w:p w:rsidR="00C63648" w:rsidRPr="000263F4" w:rsidRDefault="00C63648" w:rsidP="000263F4">
      <w:pPr>
        <w:spacing w:after="0" w:line="240" w:lineRule="auto"/>
        <w:ind w:firstLine="709"/>
        <w:jc w:val="center"/>
        <w:rPr>
          <w:rFonts w:ascii="Times New Roman" w:hAnsi="Times New Roman" w:cs="Times New Roman"/>
          <w:b/>
          <w:sz w:val="24"/>
          <w:szCs w:val="24"/>
        </w:rPr>
      </w:pPr>
      <w:r w:rsidRPr="000263F4">
        <w:rPr>
          <w:rFonts w:ascii="Times New Roman" w:hAnsi="Times New Roman" w:cs="Times New Roman"/>
          <w:b/>
          <w:sz w:val="24"/>
          <w:szCs w:val="24"/>
          <w:lang w:val="en-US"/>
        </w:rPr>
        <w:t>III</w:t>
      </w:r>
      <w:r w:rsidRPr="000263F4">
        <w:rPr>
          <w:rFonts w:ascii="Times New Roman" w:hAnsi="Times New Roman" w:cs="Times New Roman"/>
          <w:b/>
          <w:sz w:val="24"/>
          <w:szCs w:val="24"/>
        </w:rPr>
        <w:t xml:space="preserve"> класс </w:t>
      </w:r>
    </w:p>
    <w:p w:rsidR="00C63648" w:rsidRPr="000263F4" w:rsidRDefault="00C63648" w:rsidP="000263F4">
      <w:pPr>
        <w:spacing w:after="0" w:line="240" w:lineRule="auto"/>
        <w:ind w:firstLine="709"/>
        <w:jc w:val="center"/>
        <w:rPr>
          <w:rFonts w:ascii="Times New Roman" w:hAnsi="Times New Roman" w:cs="Times New Roman"/>
          <w:b/>
          <w:sz w:val="24"/>
          <w:szCs w:val="24"/>
        </w:rPr>
      </w:pPr>
      <w:r w:rsidRPr="000263F4">
        <w:rPr>
          <w:rFonts w:ascii="Times New Roman" w:hAnsi="Times New Roman" w:cs="Times New Roman"/>
          <w:b/>
          <w:sz w:val="24"/>
          <w:szCs w:val="24"/>
        </w:rPr>
        <w:t>Декоративное рисование</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Продолжать учить детей проводить от руки прямые линии. Рисовать геометрические фигуры и составлять из них различные узоры; чередовать цвета в узоре; рисовать по обводке, с помощью трафаретов, шаблонов и самостоятельно растительные узоры, правильно используя цвета.</w:t>
      </w:r>
    </w:p>
    <w:p w:rsidR="00C63648" w:rsidRPr="000263F4" w:rsidRDefault="00C63648" w:rsidP="000263F4">
      <w:pPr>
        <w:spacing w:after="0" w:line="240" w:lineRule="auto"/>
        <w:ind w:firstLine="709"/>
        <w:jc w:val="center"/>
        <w:rPr>
          <w:rFonts w:ascii="Times New Roman" w:hAnsi="Times New Roman" w:cs="Times New Roman"/>
          <w:b/>
          <w:sz w:val="24"/>
          <w:szCs w:val="24"/>
        </w:rPr>
      </w:pPr>
      <w:r w:rsidRPr="000263F4">
        <w:rPr>
          <w:rFonts w:ascii="Times New Roman" w:hAnsi="Times New Roman" w:cs="Times New Roman"/>
          <w:b/>
          <w:sz w:val="24"/>
          <w:szCs w:val="24"/>
        </w:rPr>
        <w:t>Примерные задания</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Рисование геометрического узора по образцу, по обводке.</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Самостоятельное составление и рисование геометрического узора.</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Рисование геометрического орнамента в квадрате (деление по диагоналям), треугольнике.</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Обводка растительного узора в полосе с самостоятельным закрашиванием.</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Составление и закрашивание растительного узора в полосе с помощью трафаретов.</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Самостоятельное закрашивание растительного узора в полосе (елка, гриб, снежинка, снеговик).</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Рисование растительного узора в круге (салфетка).</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Рисование узора из цветов и листочков.</w:t>
      </w:r>
    </w:p>
    <w:p w:rsidR="00C63648" w:rsidRPr="000263F4" w:rsidRDefault="00C63648" w:rsidP="000263F4">
      <w:pPr>
        <w:spacing w:after="0" w:line="240" w:lineRule="auto"/>
        <w:ind w:firstLine="709"/>
        <w:jc w:val="center"/>
        <w:rPr>
          <w:rFonts w:ascii="Times New Roman" w:hAnsi="Times New Roman" w:cs="Times New Roman"/>
          <w:b/>
          <w:sz w:val="24"/>
          <w:szCs w:val="24"/>
        </w:rPr>
      </w:pPr>
      <w:r w:rsidRPr="000263F4">
        <w:rPr>
          <w:rFonts w:ascii="Times New Roman" w:hAnsi="Times New Roman" w:cs="Times New Roman"/>
          <w:b/>
          <w:sz w:val="24"/>
          <w:szCs w:val="24"/>
        </w:rPr>
        <w:t>Рисование с натуры</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Продолжать учить детей правильно размещать изображение на листке бумаги. Различать и называть формы квадратных, круглых, треугольных и прямоугольных предметов; передавать в рисунке с помощью шаблона и самостоятельно квадратную, круглую, треугольную и прямоугольную форму отдельных предметов; уметь по возможности соблюдать в рисунке пространственные отношения предметов, используя слова «посередине», «слева», «справа»; аккуратно раскрашивать рисунок, соблюдая контур; подбирать цвета, соответствующие натуре.</w:t>
      </w:r>
    </w:p>
    <w:p w:rsidR="00C63648" w:rsidRPr="000263F4" w:rsidRDefault="00C63648" w:rsidP="000263F4">
      <w:pPr>
        <w:spacing w:after="0" w:line="240" w:lineRule="auto"/>
        <w:ind w:firstLine="709"/>
        <w:jc w:val="center"/>
        <w:rPr>
          <w:rFonts w:ascii="Times New Roman" w:hAnsi="Times New Roman" w:cs="Times New Roman"/>
          <w:b/>
          <w:sz w:val="24"/>
          <w:szCs w:val="24"/>
        </w:rPr>
      </w:pPr>
      <w:r w:rsidRPr="000263F4">
        <w:rPr>
          <w:rFonts w:ascii="Times New Roman" w:hAnsi="Times New Roman" w:cs="Times New Roman"/>
          <w:b/>
          <w:sz w:val="24"/>
          <w:szCs w:val="24"/>
        </w:rPr>
        <w:t>Примерные задания</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Рисование с помощью шаблона листьев дуба, березы, тополя. Рисование овощей, фруктов, ягод, грибов.</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Рисование предметов прямоугольной формы (портфель).</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Рисование цветов (ромашка, колокольчик).</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Рисование новогодних игрушек (бусы, флажки, шары).</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Рисование моделей несложных конструкций (два кубика и призма).</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Рисование игрушек (барабан).</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Рисование по образцу пройденных цифр и букв.</w:t>
      </w:r>
    </w:p>
    <w:p w:rsidR="00C63648" w:rsidRPr="000263F4" w:rsidRDefault="00C63648" w:rsidP="000263F4">
      <w:pPr>
        <w:spacing w:after="0" w:line="240" w:lineRule="auto"/>
        <w:ind w:firstLine="709"/>
        <w:jc w:val="center"/>
        <w:rPr>
          <w:rFonts w:ascii="Times New Roman" w:hAnsi="Times New Roman" w:cs="Times New Roman"/>
          <w:b/>
          <w:sz w:val="24"/>
          <w:szCs w:val="24"/>
        </w:rPr>
      </w:pPr>
      <w:r w:rsidRPr="000263F4">
        <w:rPr>
          <w:rFonts w:ascii="Times New Roman" w:hAnsi="Times New Roman" w:cs="Times New Roman"/>
          <w:b/>
          <w:sz w:val="24"/>
          <w:szCs w:val="24"/>
        </w:rPr>
        <w:t>Рисование на темы</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Обогащать представления учащихся об окружающей действительности.</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Учить их воспроизводить в рисунке знакомые предметы, передавать пространственные отношения предметов (рядом, около, вверху, внизу).</w:t>
      </w:r>
    </w:p>
    <w:p w:rsidR="00C63648" w:rsidRPr="000263F4" w:rsidRDefault="00C63648" w:rsidP="000263F4">
      <w:pPr>
        <w:spacing w:after="0" w:line="240" w:lineRule="auto"/>
        <w:ind w:firstLine="709"/>
        <w:jc w:val="center"/>
        <w:rPr>
          <w:rFonts w:ascii="Times New Roman" w:hAnsi="Times New Roman" w:cs="Times New Roman"/>
          <w:b/>
          <w:sz w:val="24"/>
          <w:szCs w:val="24"/>
        </w:rPr>
      </w:pPr>
      <w:r w:rsidRPr="000263F4">
        <w:rPr>
          <w:rFonts w:ascii="Times New Roman" w:hAnsi="Times New Roman" w:cs="Times New Roman"/>
          <w:b/>
          <w:sz w:val="24"/>
          <w:szCs w:val="24"/>
        </w:rPr>
        <w:t>Примерные задания</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Рисование на темы: «Осенний лес», «Новогодняя елка», «Деревья весной». Иллюстрирование сказки «Репка».</w:t>
      </w:r>
    </w:p>
    <w:p w:rsidR="00C63648" w:rsidRPr="000263F4" w:rsidRDefault="00C63648"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Тематическое рисование к датам Красного календаря («Открытка к 8 Марта», «Мой дом, моя школа», «Праздник 1 Мая»).</w:t>
      </w:r>
    </w:p>
    <w:p w:rsidR="005E5644" w:rsidRPr="000263F4" w:rsidRDefault="005E5644" w:rsidP="000263F4">
      <w:pPr>
        <w:spacing w:after="0" w:line="240" w:lineRule="auto"/>
        <w:jc w:val="both"/>
        <w:rPr>
          <w:rFonts w:ascii="Times New Roman" w:hAnsi="Times New Roman" w:cs="Times New Roman"/>
          <w:b/>
          <w:sz w:val="24"/>
          <w:szCs w:val="24"/>
        </w:rPr>
      </w:pPr>
      <w:r w:rsidRPr="000263F4">
        <w:rPr>
          <w:rFonts w:ascii="Times New Roman" w:hAnsi="Times New Roman" w:cs="Times New Roman"/>
          <w:b/>
          <w:sz w:val="24"/>
          <w:szCs w:val="24"/>
        </w:rPr>
        <w:t>Ожидаемые результаты:</w:t>
      </w:r>
    </w:p>
    <w:p w:rsidR="00C63648" w:rsidRPr="000263F4" w:rsidRDefault="005E5644" w:rsidP="000263F4">
      <w:pPr>
        <w:spacing w:after="0" w:line="240" w:lineRule="auto"/>
        <w:ind w:firstLine="709"/>
        <w:jc w:val="both"/>
        <w:rPr>
          <w:rFonts w:ascii="Times New Roman" w:hAnsi="Times New Roman" w:cs="Times New Roman"/>
          <w:sz w:val="24"/>
          <w:szCs w:val="24"/>
        </w:rPr>
      </w:pPr>
      <w:r w:rsidRPr="000263F4">
        <w:rPr>
          <w:rFonts w:ascii="Times New Roman" w:hAnsi="Times New Roman" w:cs="Times New Roman"/>
          <w:sz w:val="24"/>
          <w:szCs w:val="24"/>
        </w:rPr>
        <w:t>У</w:t>
      </w:r>
      <w:r w:rsidR="00C63648" w:rsidRPr="000263F4">
        <w:rPr>
          <w:rFonts w:ascii="Times New Roman" w:hAnsi="Times New Roman" w:cs="Times New Roman"/>
          <w:sz w:val="24"/>
          <w:szCs w:val="24"/>
        </w:rPr>
        <w:t xml:space="preserve">чащиеся должны уметь: правильно размещать изображение на листе бумаги; различать и называть формы квадратных, круглых, треугольных и прямоугольных предметов передавать в рисунке с помощью шаблона и самостоятельно квадратную, круглую, треугольную и прямоугольную форму отдельных предметов; уметь по возможности соблюдать в рисунке пространственные отношения предметов, используя слова </w:t>
      </w:r>
      <w:r w:rsidR="00C63648" w:rsidRPr="000263F4">
        <w:rPr>
          <w:rFonts w:ascii="Times New Roman" w:hAnsi="Times New Roman" w:cs="Times New Roman"/>
          <w:sz w:val="24"/>
          <w:szCs w:val="24"/>
        </w:rPr>
        <w:lastRenderedPageBreak/>
        <w:t>«посередине», «слева», «справа»; аккуратно раскрашивать рисунок, соблюдая контур; подбирать цвета, соответствующие натуре.</w:t>
      </w:r>
    </w:p>
    <w:p w:rsidR="00D947D3" w:rsidRDefault="00D947D3" w:rsidP="000263F4">
      <w:pPr>
        <w:spacing w:after="0" w:line="240" w:lineRule="auto"/>
        <w:ind w:left="720"/>
        <w:jc w:val="both"/>
        <w:rPr>
          <w:rFonts w:ascii="Times New Roman" w:hAnsi="Times New Roman" w:cs="Times New Roman"/>
          <w:sz w:val="24"/>
          <w:szCs w:val="24"/>
        </w:rPr>
      </w:pPr>
    </w:p>
    <w:p w:rsidR="001A5278" w:rsidRPr="000263F4" w:rsidRDefault="001A5278" w:rsidP="000263F4">
      <w:pPr>
        <w:spacing w:after="0" w:line="240" w:lineRule="auto"/>
        <w:ind w:left="720"/>
        <w:jc w:val="both"/>
        <w:rPr>
          <w:rFonts w:ascii="Times New Roman" w:hAnsi="Times New Roman" w:cs="Times New Roman"/>
          <w:sz w:val="24"/>
          <w:szCs w:val="24"/>
        </w:rPr>
      </w:pPr>
    </w:p>
    <w:p w:rsidR="00272ED2" w:rsidRPr="005967EF" w:rsidRDefault="00272ED2" w:rsidP="00272ED2">
      <w:pPr>
        <w:tabs>
          <w:tab w:val="left" w:pos="7380"/>
        </w:tabs>
        <w:spacing w:after="0" w:line="240" w:lineRule="auto"/>
        <w:ind w:firstLine="709"/>
        <w:jc w:val="center"/>
        <w:rPr>
          <w:rFonts w:ascii="Times New Roman" w:hAnsi="Times New Roman" w:cs="Times New Roman"/>
          <w:b/>
          <w:sz w:val="24"/>
          <w:szCs w:val="24"/>
        </w:rPr>
      </w:pPr>
      <w:bookmarkStart w:id="5" w:name="_Toc319938719"/>
      <w:r w:rsidRPr="005967EF">
        <w:rPr>
          <w:rFonts w:ascii="Times New Roman" w:hAnsi="Times New Roman" w:cs="Times New Roman"/>
          <w:b/>
          <w:sz w:val="24"/>
          <w:szCs w:val="24"/>
        </w:rPr>
        <w:t>ТЕХНОЛОГИЯ (ручной труд)</w:t>
      </w:r>
    </w:p>
    <w:p w:rsidR="00B35A3D" w:rsidRPr="005967EF" w:rsidRDefault="00B35A3D" w:rsidP="00B35A3D">
      <w:pPr>
        <w:tabs>
          <w:tab w:val="left" w:pos="7380"/>
        </w:tabs>
        <w:spacing w:after="0" w:line="240" w:lineRule="auto"/>
        <w:ind w:firstLine="709"/>
        <w:jc w:val="both"/>
        <w:rPr>
          <w:rFonts w:ascii="Times New Roman" w:hAnsi="Times New Roman" w:cs="Times New Roman"/>
          <w:sz w:val="24"/>
          <w:szCs w:val="24"/>
        </w:rPr>
      </w:pPr>
      <w:r w:rsidRPr="005967EF">
        <w:rPr>
          <w:rFonts w:ascii="Times New Roman" w:hAnsi="Times New Roman" w:cs="Times New Roman"/>
          <w:sz w:val="24"/>
          <w:szCs w:val="24"/>
        </w:rPr>
        <w:t>На первом этапе (ручной труд) программа предназначена для обучения навыкам продуктивной деятельности детей с выраженной степенью интеллектуальной недостаточности в 1 – 4 классах. Программа включает в себя занятия несколькими видами ручной деятельности: работу с картоном и бумагой, природным материалом, текстилем, поролоном.</w:t>
      </w:r>
    </w:p>
    <w:p w:rsidR="00B35A3D" w:rsidRPr="005967EF" w:rsidRDefault="00B35A3D" w:rsidP="00B35A3D">
      <w:pPr>
        <w:tabs>
          <w:tab w:val="left" w:pos="7380"/>
        </w:tabs>
        <w:spacing w:after="0" w:line="240" w:lineRule="auto"/>
        <w:ind w:firstLine="709"/>
        <w:jc w:val="both"/>
        <w:rPr>
          <w:rFonts w:ascii="Times New Roman" w:hAnsi="Times New Roman" w:cs="Times New Roman"/>
          <w:sz w:val="24"/>
          <w:szCs w:val="24"/>
        </w:rPr>
      </w:pPr>
      <w:r w:rsidRPr="005967EF">
        <w:rPr>
          <w:rFonts w:ascii="Times New Roman" w:hAnsi="Times New Roman" w:cs="Times New Roman"/>
          <w:sz w:val="24"/>
          <w:szCs w:val="24"/>
        </w:rPr>
        <w:t>Ручной труд является частью программы по трудовой подготовке и его можно рассматривать как стартовую площадку для социальной и трудовой адаптации детей с интеллектуальной недостаточностью.</w:t>
      </w:r>
    </w:p>
    <w:p w:rsidR="00B35A3D" w:rsidRPr="00177DFC" w:rsidRDefault="00B35A3D" w:rsidP="00B35A3D">
      <w:pPr>
        <w:tabs>
          <w:tab w:val="left" w:pos="7380"/>
        </w:tabs>
        <w:spacing w:after="0" w:line="240" w:lineRule="auto"/>
        <w:ind w:firstLine="709"/>
        <w:jc w:val="both"/>
        <w:rPr>
          <w:rFonts w:ascii="Times New Roman" w:hAnsi="Times New Roman" w:cs="Times New Roman"/>
          <w:sz w:val="24"/>
          <w:szCs w:val="24"/>
        </w:rPr>
      </w:pPr>
      <w:r w:rsidRPr="005967EF">
        <w:rPr>
          <w:rFonts w:ascii="Times New Roman" w:hAnsi="Times New Roman" w:cs="Times New Roman"/>
          <w:sz w:val="24"/>
          <w:szCs w:val="24"/>
        </w:rPr>
        <w:t xml:space="preserve">На уроках ручного труда у детей формируются знания, умения и навыки, необходимые им в дальнейшем для овладения хозяйственно-бытовым, обслуживающим </w:t>
      </w:r>
      <w:r w:rsidRPr="00177DFC">
        <w:rPr>
          <w:rFonts w:ascii="Times New Roman" w:hAnsi="Times New Roman" w:cs="Times New Roman"/>
          <w:sz w:val="24"/>
          <w:szCs w:val="24"/>
        </w:rPr>
        <w:t>трудом, доступным ремеслом. Процесс учебно-трудовой деятельности благотворно влияет на развитие психофизических функций, общей и мелкой моторики, обогащению активного и пассивного словаря, развитию коммуникативной функции речи. Занятия доступной ручной деятельностью способствует привитию детям-инвалидам потребности трудиться и формированию у них положительной мотивации трудовой деятельности.</w:t>
      </w:r>
    </w:p>
    <w:p w:rsidR="00B35A3D" w:rsidRPr="00177DFC" w:rsidRDefault="00B35A3D" w:rsidP="00B35A3D">
      <w:pPr>
        <w:tabs>
          <w:tab w:val="left" w:pos="7125"/>
          <w:tab w:val="left" w:pos="7380"/>
        </w:tabs>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На этих уроках дети 1 класса знакомятся со свойствами материалов, овладевают основными способами работы с ними (в основном, отраженно-сопряженным способом), учатся пользоваться образцом, приобретают начальные навыки и приемы работы с инструментами и приспособлениями. У детей закладывается положительное отношение к ручной деятельности.</w:t>
      </w:r>
    </w:p>
    <w:p w:rsidR="00B35A3D" w:rsidRPr="00177DFC" w:rsidRDefault="00B35A3D" w:rsidP="00B35A3D">
      <w:pPr>
        <w:tabs>
          <w:tab w:val="left" w:pos="7380"/>
        </w:tabs>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Во 2-м классе дети уже узнают и различают свойства поделочных материалов, закрепляют способы работы с ними, отходят от отраженно-сопряженного способа выполнения задания и более самостоятельно обращаются с образцом; у детей закрепляются умения работать с различными инструментами. Начинается обучение детей шитью. Для первоначального усвоения стежков и швов удобно пользоваться трафаретом, сделанным из пластмассовой линейки или картона. С помощью такого трафарета и проволоки дети быстрее понимают и отрабатывают технику стежков и швов. Со 2-го класса при объяснении последовательности работы начинается использование технологических карт.</w:t>
      </w:r>
    </w:p>
    <w:p w:rsidR="00B35A3D" w:rsidRPr="00177DFC" w:rsidRDefault="00B35A3D" w:rsidP="00B35A3D">
      <w:pPr>
        <w:tabs>
          <w:tab w:val="left" w:pos="7380"/>
        </w:tabs>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В 1-м и 2-м классах значительная часть учебного времени отведена работе с бумагой. Разнообразие видов бумаги и способов работы с нею, простота и доступность дают большие возможности для коррекционной работы.</w:t>
      </w:r>
    </w:p>
    <w:p w:rsidR="00B35A3D" w:rsidRPr="00177DFC" w:rsidRDefault="00B35A3D" w:rsidP="00B35A3D">
      <w:pPr>
        <w:tabs>
          <w:tab w:val="left" w:pos="7380"/>
        </w:tabs>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В 3-м классе помимо дальнейшей отработки способов и приемов работы с различными поделочными материалами и инструментами, дети учатся сравнивать свое изделие с образцом. Они уже могут выполнить знакомую поделку по словесной инструкции и внести свои изменения в почти готовое изделие; отрабатывается возможность детей выполнять работу по собственному замыслу. Продолжается работа по обучению навыкам шитья: дети знакомятся и учатся шить разными стежками.</w:t>
      </w:r>
    </w:p>
    <w:p w:rsidR="00B35A3D" w:rsidRPr="00177DFC" w:rsidRDefault="00B35A3D" w:rsidP="00B35A3D">
      <w:pPr>
        <w:tabs>
          <w:tab w:val="left" w:pos="7380"/>
        </w:tabs>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На протяжении всех 4-х лет большое внимание уделяется организации рабочего места, санитарно-гигиеническим требованиям, соблюдению правил техники безопасности.</w:t>
      </w:r>
    </w:p>
    <w:p w:rsidR="00B35A3D" w:rsidRPr="00177DFC" w:rsidRDefault="00B35A3D" w:rsidP="00B35A3D">
      <w:pPr>
        <w:tabs>
          <w:tab w:val="left" w:pos="7380"/>
        </w:tabs>
        <w:spacing w:after="0" w:line="240" w:lineRule="auto"/>
        <w:ind w:firstLine="709"/>
        <w:jc w:val="both"/>
        <w:rPr>
          <w:rFonts w:ascii="Times New Roman" w:hAnsi="Times New Roman" w:cs="Times New Roman"/>
          <w:spacing w:val="-4"/>
          <w:sz w:val="24"/>
          <w:szCs w:val="24"/>
        </w:rPr>
      </w:pPr>
      <w:r w:rsidRPr="00177DFC">
        <w:rPr>
          <w:rFonts w:ascii="Times New Roman" w:hAnsi="Times New Roman" w:cs="Times New Roman"/>
          <w:spacing w:val="-4"/>
          <w:sz w:val="24"/>
          <w:szCs w:val="24"/>
        </w:rPr>
        <w:t>На уроках ручного труда осуществляется межпредметная связь с такими дисциплинами, как математика, окружающий мир, изобразительное искусство. Занятия ручным трудом тесно связаны с уроками предметно-практической деятельности, что способствует лучшему развитию сенсомоторики и более быстрому и устойчивому формированию системы специальных умений и навыков.</w:t>
      </w:r>
    </w:p>
    <w:p w:rsidR="00B35A3D" w:rsidRPr="00177DFC" w:rsidRDefault="00B35A3D" w:rsidP="00B35A3D">
      <w:pPr>
        <w:tabs>
          <w:tab w:val="left" w:pos="7380"/>
        </w:tabs>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 xml:space="preserve">Урок условно делится на 3 блока: подготовительный, основной – изготовление поделки и заключительный. </w:t>
      </w:r>
    </w:p>
    <w:p w:rsidR="00B35A3D" w:rsidRPr="00177DFC" w:rsidRDefault="00B35A3D" w:rsidP="00B35A3D">
      <w:pPr>
        <w:tabs>
          <w:tab w:val="left" w:pos="7380"/>
        </w:tabs>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lastRenderedPageBreak/>
        <w:t xml:space="preserve">В </w:t>
      </w:r>
      <w:r w:rsidRPr="00177DFC">
        <w:rPr>
          <w:rFonts w:ascii="Times New Roman" w:hAnsi="Times New Roman" w:cs="Times New Roman"/>
          <w:b/>
          <w:sz w:val="24"/>
          <w:szCs w:val="24"/>
        </w:rPr>
        <w:t>подготовительном</w:t>
      </w:r>
      <w:r w:rsidRPr="00177DFC">
        <w:rPr>
          <w:rFonts w:ascii="Times New Roman" w:hAnsi="Times New Roman" w:cs="Times New Roman"/>
          <w:sz w:val="24"/>
          <w:szCs w:val="24"/>
        </w:rPr>
        <w:t xml:space="preserve"> блоке необходимо отрабатывать специальными упражнениями организацию рабочего места детей; большое внимание должно уделять упражнениям для кистей рук, упражнениям на активизацию внимания. Сюда же входит </w:t>
      </w:r>
      <w:r w:rsidRPr="00177DFC">
        <w:rPr>
          <w:rFonts w:ascii="Times New Roman" w:hAnsi="Times New Roman" w:cs="Times New Roman"/>
          <w:i/>
          <w:sz w:val="24"/>
          <w:szCs w:val="24"/>
        </w:rPr>
        <w:t>«вводная беседа»,</w:t>
      </w:r>
      <w:r w:rsidRPr="00177DFC">
        <w:rPr>
          <w:rFonts w:ascii="Times New Roman" w:hAnsi="Times New Roman" w:cs="Times New Roman"/>
          <w:sz w:val="24"/>
          <w:szCs w:val="24"/>
        </w:rPr>
        <w:t xml:space="preserve"> основной задачей которой является создание заинтересованности и положительного отношения к предстоящей работе, но она должна быть очень эмоциональной, наглядной и короткой.</w:t>
      </w:r>
    </w:p>
    <w:p w:rsidR="00B35A3D" w:rsidRPr="00177DFC" w:rsidRDefault="00B35A3D" w:rsidP="00B35A3D">
      <w:pPr>
        <w:tabs>
          <w:tab w:val="left" w:pos="7380"/>
        </w:tabs>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 xml:space="preserve">В </w:t>
      </w:r>
      <w:r w:rsidRPr="00177DFC">
        <w:rPr>
          <w:rFonts w:ascii="Times New Roman" w:hAnsi="Times New Roman" w:cs="Times New Roman"/>
          <w:b/>
          <w:sz w:val="24"/>
          <w:szCs w:val="24"/>
        </w:rPr>
        <w:t>основном</w:t>
      </w:r>
      <w:r w:rsidRPr="00177DFC">
        <w:rPr>
          <w:rFonts w:ascii="Times New Roman" w:hAnsi="Times New Roman" w:cs="Times New Roman"/>
          <w:sz w:val="24"/>
          <w:szCs w:val="24"/>
        </w:rPr>
        <w:t xml:space="preserve"> блоке все этапы подчинены теме урока – изготовлению поделки. При проведении этапа </w:t>
      </w:r>
      <w:r w:rsidRPr="00177DFC">
        <w:rPr>
          <w:rFonts w:ascii="Times New Roman" w:hAnsi="Times New Roman" w:cs="Times New Roman"/>
          <w:i/>
          <w:sz w:val="24"/>
          <w:szCs w:val="24"/>
        </w:rPr>
        <w:t>«анализ образца»</w:t>
      </w:r>
      <w:r w:rsidRPr="00177DFC">
        <w:rPr>
          <w:rFonts w:ascii="Times New Roman" w:hAnsi="Times New Roman" w:cs="Times New Roman"/>
          <w:sz w:val="24"/>
          <w:szCs w:val="24"/>
        </w:rPr>
        <w:t xml:space="preserve"> необходимо назвать поделку, определить ее назначение, перечислить детали поделки, определить их количество, пространственное расположение, цвет, форму, размер, материал и способы соединения деталей. Этап </w:t>
      </w:r>
      <w:r w:rsidRPr="00177DFC">
        <w:rPr>
          <w:rFonts w:ascii="Times New Roman" w:hAnsi="Times New Roman" w:cs="Times New Roman"/>
          <w:i/>
          <w:sz w:val="24"/>
          <w:szCs w:val="24"/>
        </w:rPr>
        <w:t xml:space="preserve">«планирование работы» </w:t>
      </w:r>
      <w:r w:rsidRPr="00177DFC">
        <w:rPr>
          <w:rFonts w:ascii="Times New Roman" w:hAnsi="Times New Roman" w:cs="Times New Roman"/>
          <w:sz w:val="24"/>
          <w:szCs w:val="24"/>
        </w:rPr>
        <w:t>очень сложен для глубоко умственно отсталых детей, поэтому в начале обучения основная роль отводится учителю: выполнение каждой операции сопровождается словесной инструкцией и демонстрацией. Постепенно ученики подводятся к планированию по вопросам учителя, учатся пользоваться технологическими картами. В 4-м классе дети учатся выполнять знакомые изделия по собственному замыслу, т.е. учатся самостоятельно планировать свою работу.</w:t>
      </w:r>
    </w:p>
    <w:p w:rsidR="00B35A3D" w:rsidRPr="00177DFC" w:rsidRDefault="00B35A3D" w:rsidP="00B35A3D">
      <w:pPr>
        <w:tabs>
          <w:tab w:val="left" w:pos="7380"/>
        </w:tabs>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 xml:space="preserve">Этапу </w:t>
      </w:r>
      <w:r w:rsidRPr="00177DFC">
        <w:rPr>
          <w:rFonts w:ascii="Times New Roman" w:hAnsi="Times New Roman" w:cs="Times New Roman"/>
          <w:i/>
          <w:sz w:val="24"/>
          <w:szCs w:val="24"/>
        </w:rPr>
        <w:t>«практическая работа»</w:t>
      </w:r>
      <w:r w:rsidRPr="00177DFC">
        <w:rPr>
          <w:rFonts w:ascii="Times New Roman" w:hAnsi="Times New Roman" w:cs="Times New Roman"/>
          <w:sz w:val="24"/>
          <w:szCs w:val="24"/>
        </w:rPr>
        <w:t xml:space="preserve"> обязательно предшествует этап </w:t>
      </w:r>
      <w:r w:rsidRPr="00177DFC">
        <w:rPr>
          <w:rFonts w:ascii="Times New Roman" w:hAnsi="Times New Roman" w:cs="Times New Roman"/>
          <w:i/>
          <w:sz w:val="24"/>
          <w:szCs w:val="24"/>
        </w:rPr>
        <w:t>«пальчиковая</w:t>
      </w:r>
      <w:r w:rsidRPr="00177DFC">
        <w:rPr>
          <w:rFonts w:ascii="Times New Roman" w:hAnsi="Times New Roman" w:cs="Times New Roman"/>
          <w:sz w:val="24"/>
          <w:szCs w:val="24"/>
        </w:rPr>
        <w:t xml:space="preserve"> </w:t>
      </w:r>
      <w:r w:rsidRPr="00177DFC">
        <w:rPr>
          <w:rFonts w:ascii="Times New Roman" w:hAnsi="Times New Roman" w:cs="Times New Roman"/>
          <w:i/>
          <w:sz w:val="24"/>
          <w:szCs w:val="24"/>
        </w:rPr>
        <w:t>гимнастика».</w:t>
      </w:r>
      <w:r w:rsidRPr="00177DFC">
        <w:rPr>
          <w:rFonts w:ascii="Times New Roman" w:hAnsi="Times New Roman" w:cs="Times New Roman"/>
          <w:sz w:val="24"/>
          <w:szCs w:val="24"/>
        </w:rPr>
        <w:t xml:space="preserve"> При выполнении задания в 1-м и 2-м классах учитель оказывает максимальную помощь ребенку: при работе держит его руки в своих руках, помогает сравнить поделку с образцом, уделяет внимание правилам пользования инструментами и приспособлениями и т.д. В 3-м и 4-м классах при выполнении задания дети становятся более самостоятельными. </w:t>
      </w:r>
    </w:p>
    <w:p w:rsidR="00B35A3D" w:rsidRPr="00177DFC" w:rsidRDefault="00B35A3D" w:rsidP="00B35A3D">
      <w:pPr>
        <w:tabs>
          <w:tab w:val="left" w:pos="7380"/>
        </w:tabs>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 xml:space="preserve">Этап </w:t>
      </w:r>
      <w:r w:rsidRPr="00177DFC">
        <w:rPr>
          <w:rFonts w:ascii="Times New Roman" w:hAnsi="Times New Roman" w:cs="Times New Roman"/>
          <w:i/>
          <w:sz w:val="24"/>
          <w:szCs w:val="24"/>
        </w:rPr>
        <w:t>«отчет о проделанной работе»</w:t>
      </w:r>
      <w:r w:rsidRPr="00177DFC">
        <w:rPr>
          <w:rFonts w:ascii="Times New Roman" w:hAnsi="Times New Roman" w:cs="Times New Roman"/>
          <w:sz w:val="24"/>
          <w:szCs w:val="24"/>
        </w:rPr>
        <w:t xml:space="preserve"> очень сложен для глубоко умственно отсталых детей. Он может проводиться методами сопряженного или отраженного проговаривания отдельных фраз за учителем, ответом на развернутый вопрос учителя, повторением правильного ответа ученика и т.д. Необходимо следить за правильностью ответа детей: при необходимости исправить и заставить повторить ответ.</w:t>
      </w:r>
    </w:p>
    <w:p w:rsidR="00B35A3D" w:rsidRPr="00177DFC" w:rsidRDefault="00B35A3D" w:rsidP="00B35A3D">
      <w:pPr>
        <w:tabs>
          <w:tab w:val="left" w:pos="7380"/>
        </w:tabs>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 xml:space="preserve">Степень участия учителя при проведении этапов </w:t>
      </w:r>
      <w:r w:rsidRPr="00177DFC">
        <w:rPr>
          <w:rFonts w:ascii="Times New Roman" w:hAnsi="Times New Roman" w:cs="Times New Roman"/>
          <w:b/>
          <w:sz w:val="24"/>
          <w:szCs w:val="24"/>
        </w:rPr>
        <w:t>заключительного</w:t>
      </w:r>
      <w:r w:rsidRPr="00177DFC">
        <w:rPr>
          <w:rFonts w:ascii="Times New Roman" w:hAnsi="Times New Roman" w:cs="Times New Roman"/>
          <w:sz w:val="24"/>
          <w:szCs w:val="24"/>
        </w:rPr>
        <w:t xml:space="preserve"> блока (</w:t>
      </w:r>
      <w:r w:rsidRPr="00177DFC">
        <w:rPr>
          <w:rFonts w:ascii="Times New Roman" w:hAnsi="Times New Roman" w:cs="Times New Roman"/>
          <w:i/>
          <w:sz w:val="24"/>
          <w:szCs w:val="24"/>
        </w:rPr>
        <w:t>«оценка качества выполненной работы»</w:t>
      </w:r>
      <w:r w:rsidRPr="00177DFC">
        <w:rPr>
          <w:rFonts w:ascii="Times New Roman" w:hAnsi="Times New Roman" w:cs="Times New Roman"/>
          <w:sz w:val="24"/>
          <w:szCs w:val="24"/>
        </w:rPr>
        <w:t xml:space="preserve"> и </w:t>
      </w:r>
      <w:r w:rsidRPr="00177DFC">
        <w:rPr>
          <w:rFonts w:ascii="Times New Roman" w:hAnsi="Times New Roman" w:cs="Times New Roman"/>
          <w:i/>
          <w:sz w:val="24"/>
          <w:szCs w:val="24"/>
        </w:rPr>
        <w:t>«подведение итогов урока»)</w:t>
      </w:r>
      <w:r w:rsidRPr="00177DFC">
        <w:rPr>
          <w:rFonts w:ascii="Times New Roman" w:hAnsi="Times New Roman" w:cs="Times New Roman"/>
          <w:sz w:val="24"/>
          <w:szCs w:val="24"/>
        </w:rPr>
        <w:t xml:space="preserve"> зависит от речевой и практической подготовленности класса. Но учитель всегда должен максимально привлекать детей. </w:t>
      </w:r>
    </w:p>
    <w:p w:rsidR="00B35A3D" w:rsidRPr="00272ED2" w:rsidRDefault="00B35A3D" w:rsidP="00272ED2">
      <w:pPr>
        <w:tabs>
          <w:tab w:val="left" w:pos="7380"/>
        </w:tabs>
        <w:spacing w:after="0" w:line="240" w:lineRule="auto"/>
        <w:ind w:firstLine="709"/>
        <w:jc w:val="both"/>
        <w:rPr>
          <w:rFonts w:ascii="Times New Roman" w:hAnsi="Times New Roman" w:cs="Times New Roman"/>
          <w:sz w:val="24"/>
          <w:szCs w:val="24"/>
        </w:rPr>
      </w:pPr>
      <w:r w:rsidRPr="00177DFC">
        <w:rPr>
          <w:rFonts w:ascii="Times New Roman" w:hAnsi="Times New Roman" w:cs="Times New Roman"/>
          <w:sz w:val="24"/>
          <w:szCs w:val="24"/>
        </w:rPr>
        <w:t>Вся работа на уроках ручного труда должна носить коррекционный характер и способствовать развитию максимальной самостоятельности детей. Формирование практических умений способствует становлению личности, служит фундаментом для социализации и, в дальнейшем, интеграции детей в общество.</w:t>
      </w:r>
    </w:p>
    <w:p w:rsidR="005967EF" w:rsidRPr="001E43CB" w:rsidRDefault="00895F90" w:rsidP="005967EF">
      <w:pPr>
        <w:pStyle w:val="2"/>
      </w:pPr>
      <w:r w:rsidRPr="00177DFC">
        <w:rPr>
          <w:rFonts w:ascii="Times New Roman" w:hAnsi="Times New Roman" w:cs="Times New Roman"/>
          <w:sz w:val="24"/>
        </w:rPr>
        <w:t>Программное содержание уроков ручного труда</w:t>
      </w:r>
      <w:bookmarkEnd w:id="5"/>
    </w:p>
    <w:p w:rsidR="00B838DB" w:rsidRDefault="00B838DB" w:rsidP="001E43CB">
      <w:pPr>
        <w:spacing w:after="0" w:line="240" w:lineRule="auto"/>
        <w:rPr>
          <w:rFonts w:ascii="Times New Roman" w:hAnsi="Times New Roman" w:cs="Times New Roman"/>
          <w:sz w:val="24"/>
          <w:szCs w:val="24"/>
        </w:rPr>
      </w:pPr>
    </w:p>
    <w:p w:rsidR="00895F90" w:rsidRPr="001E43CB" w:rsidRDefault="00895F90" w:rsidP="001E43CB">
      <w:pPr>
        <w:pStyle w:val="aa"/>
        <w:jc w:val="center"/>
        <w:rPr>
          <w:szCs w:val="24"/>
        </w:rPr>
      </w:pPr>
      <w:r w:rsidRPr="001E43CB">
        <w:rPr>
          <w:szCs w:val="24"/>
        </w:rPr>
        <w:t>3 КЛАСС</w:t>
      </w:r>
    </w:p>
    <w:p w:rsidR="00895F90" w:rsidRPr="001E43CB" w:rsidRDefault="00895F90" w:rsidP="001E43CB">
      <w:pPr>
        <w:pStyle w:val="31"/>
        <w:rPr>
          <w:rFonts w:ascii="Times New Roman" w:hAnsi="Times New Roman" w:cs="Times New Roman"/>
        </w:rPr>
      </w:pPr>
      <w:r w:rsidRPr="001E43CB">
        <w:rPr>
          <w:rFonts w:ascii="Times New Roman" w:hAnsi="Times New Roman" w:cs="Times New Roman"/>
        </w:rPr>
        <w:t>Требования к обучению</w:t>
      </w:r>
    </w:p>
    <w:p w:rsidR="00895F90" w:rsidRPr="001E43CB" w:rsidRDefault="00895F90" w:rsidP="001E43CB">
      <w:pPr>
        <w:tabs>
          <w:tab w:val="left" w:pos="7380"/>
        </w:tabs>
        <w:spacing w:after="0" w:line="240" w:lineRule="auto"/>
        <w:ind w:firstLine="709"/>
        <w:jc w:val="both"/>
        <w:rPr>
          <w:rFonts w:ascii="Times New Roman" w:hAnsi="Times New Roman" w:cs="Times New Roman"/>
          <w:sz w:val="24"/>
          <w:szCs w:val="24"/>
        </w:rPr>
      </w:pPr>
      <w:r w:rsidRPr="001E43CB">
        <w:rPr>
          <w:rFonts w:ascii="Times New Roman" w:hAnsi="Times New Roman" w:cs="Times New Roman"/>
          <w:sz w:val="24"/>
          <w:szCs w:val="24"/>
        </w:rPr>
        <w:t>Продолжать обучать выполнять поделки с помощью демонстрации пооперационного изготовления поделки, по образцу и с использованием технологических карт.</w:t>
      </w:r>
    </w:p>
    <w:p w:rsidR="00895F90" w:rsidRPr="001E43CB" w:rsidRDefault="00895F90" w:rsidP="001E43CB">
      <w:pPr>
        <w:tabs>
          <w:tab w:val="left" w:pos="7380"/>
        </w:tabs>
        <w:spacing w:after="0" w:line="240" w:lineRule="auto"/>
        <w:ind w:left="120" w:firstLine="709"/>
        <w:jc w:val="both"/>
        <w:rPr>
          <w:rFonts w:ascii="Times New Roman" w:hAnsi="Times New Roman" w:cs="Times New Roman"/>
          <w:b/>
          <w:sz w:val="24"/>
          <w:szCs w:val="24"/>
        </w:rPr>
      </w:pPr>
      <w:r w:rsidRPr="001E43CB">
        <w:rPr>
          <w:rFonts w:ascii="Times New Roman" w:hAnsi="Times New Roman" w:cs="Times New Roman"/>
          <w:sz w:val="24"/>
          <w:szCs w:val="24"/>
        </w:rPr>
        <w:t>Отрабатывать технику «Оригами»; шитье сметочным швом стежками определенной длины по намеченной лини; изготовление поделок из мелкого природного материала (семечки, яичная скорлупа)</w:t>
      </w:r>
      <w:r w:rsidRPr="001E43CB">
        <w:rPr>
          <w:rFonts w:ascii="Times New Roman" w:hAnsi="Times New Roman" w:cs="Times New Roman"/>
          <w:b/>
          <w:sz w:val="24"/>
          <w:szCs w:val="24"/>
        </w:rPr>
        <w:t xml:space="preserve">; </w:t>
      </w:r>
      <w:r w:rsidRPr="001E43CB">
        <w:rPr>
          <w:rFonts w:ascii="Times New Roman" w:hAnsi="Times New Roman" w:cs="Times New Roman"/>
          <w:sz w:val="24"/>
          <w:szCs w:val="24"/>
        </w:rPr>
        <w:t>навык сматывания ниток в клубок.</w:t>
      </w:r>
    </w:p>
    <w:p w:rsidR="00895F90" w:rsidRPr="001E43CB" w:rsidRDefault="00884E8A" w:rsidP="001E43CB">
      <w:pPr>
        <w:spacing w:after="0" w:line="240" w:lineRule="auto"/>
        <w:ind w:firstLine="709"/>
        <w:jc w:val="both"/>
        <w:rPr>
          <w:rFonts w:ascii="Times New Roman" w:hAnsi="Times New Roman" w:cs="Times New Roman"/>
          <w:sz w:val="24"/>
          <w:szCs w:val="24"/>
        </w:rPr>
      </w:pPr>
      <w:r w:rsidRPr="001E43CB">
        <w:rPr>
          <w:rFonts w:ascii="Times New Roman" w:hAnsi="Times New Roman" w:cs="Times New Roman"/>
          <w:sz w:val="24"/>
          <w:szCs w:val="24"/>
        </w:rPr>
        <w:t>Выполнение поделок</w:t>
      </w:r>
      <w:r w:rsidR="00895F90" w:rsidRPr="001E43CB">
        <w:rPr>
          <w:rFonts w:ascii="Times New Roman" w:hAnsi="Times New Roman" w:cs="Times New Roman"/>
          <w:sz w:val="24"/>
          <w:szCs w:val="24"/>
        </w:rPr>
        <w:t xml:space="preserve"> по словесной инструкции.</w:t>
      </w:r>
    </w:p>
    <w:p w:rsidR="00895F90" w:rsidRPr="001E43CB" w:rsidRDefault="00895F90" w:rsidP="001E43CB">
      <w:pPr>
        <w:spacing w:after="0" w:line="240" w:lineRule="auto"/>
        <w:ind w:firstLine="709"/>
        <w:jc w:val="both"/>
        <w:rPr>
          <w:rFonts w:ascii="Times New Roman" w:hAnsi="Times New Roman" w:cs="Times New Roman"/>
          <w:sz w:val="24"/>
          <w:szCs w:val="24"/>
        </w:rPr>
      </w:pPr>
      <w:r w:rsidRPr="001E43CB">
        <w:rPr>
          <w:rFonts w:ascii="Times New Roman" w:hAnsi="Times New Roman" w:cs="Times New Roman"/>
          <w:sz w:val="24"/>
          <w:szCs w:val="24"/>
        </w:rPr>
        <w:t>Учить шить стачным, стебельчатым и обметочным швами, делая стежки определенной длины по намеченной линии.</w:t>
      </w:r>
    </w:p>
    <w:p w:rsidR="00895F90" w:rsidRPr="001E43CB" w:rsidRDefault="00895F90" w:rsidP="001E43CB">
      <w:pPr>
        <w:spacing w:after="0" w:line="240" w:lineRule="auto"/>
        <w:ind w:firstLine="709"/>
        <w:jc w:val="both"/>
        <w:rPr>
          <w:rFonts w:ascii="Times New Roman" w:hAnsi="Times New Roman" w:cs="Times New Roman"/>
          <w:sz w:val="24"/>
          <w:szCs w:val="24"/>
        </w:rPr>
      </w:pPr>
      <w:r w:rsidRPr="001E43CB">
        <w:rPr>
          <w:rFonts w:ascii="Times New Roman" w:hAnsi="Times New Roman" w:cs="Times New Roman"/>
          <w:sz w:val="24"/>
          <w:szCs w:val="24"/>
        </w:rPr>
        <w:t>Продолжать коррекционную работу по развитию тактильно-проприоцептивных, зрительных ощущений и восприятий, зрительно-двигательной координации, мелкой моторики рук, активного и пассивного словаря, связной речи, внимания, памяти и мышления.</w:t>
      </w:r>
    </w:p>
    <w:p w:rsidR="00895F90" w:rsidRPr="001E43CB" w:rsidRDefault="00895F90" w:rsidP="001E43CB">
      <w:pPr>
        <w:spacing w:after="0" w:line="240" w:lineRule="auto"/>
        <w:ind w:firstLine="709"/>
        <w:jc w:val="both"/>
        <w:rPr>
          <w:rFonts w:ascii="Times New Roman" w:hAnsi="Times New Roman" w:cs="Times New Roman"/>
          <w:sz w:val="24"/>
          <w:szCs w:val="24"/>
        </w:rPr>
      </w:pPr>
      <w:r w:rsidRPr="001E43CB">
        <w:rPr>
          <w:rFonts w:ascii="Times New Roman" w:hAnsi="Times New Roman" w:cs="Times New Roman"/>
          <w:sz w:val="24"/>
          <w:szCs w:val="24"/>
        </w:rPr>
        <w:lastRenderedPageBreak/>
        <w:t>Продолжать воспитывать правильную посадку во время работы; соблюдение санитарно-гигиенических норм и правил работы с инструментами и приспособлениями; умение аккуратно и до конца выполнять поделку.</w:t>
      </w:r>
    </w:p>
    <w:p w:rsidR="00895F90" w:rsidRPr="001E43CB" w:rsidRDefault="00895F90" w:rsidP="001E43CB">
      <w:pPr>
        <w:spacing w:after="0" w:line="240" w:lineRule="auto"/>
        <w:ind w:firstLine="709"/>
        <w:jc w:val="both"/>
        <w:rPr>
          <w:rFonts w:ascii="Times New Roman" w:hAnsi="Times New Roman" w:cs="Times New Roman"/>
          <w:sz w:val="24"/>
          <w:szCs w:val="24"/>
        </w:rPr>
      </w:pPr>
      <w:r w:rsidRPr="001E43CB">
        <w:rPr>
          <w:rFonts w:ascii="Times New Roman" w:hAnsi="Times New Roman" w:cs="Times New Roman"/>
          <w:sz w:val="24"/>
          <w:szCs w:val="24"/>
        </w:rPr>
        <w:t>Продолжать учить готовить свое рабочее место, содержать его в порядке во время работы и убирать после окончания занятия.</w:t>
      </w:r>
    </w:p>
    <w:p w:rsidR="00895F90" w:rsidRPr="001E43CB" w:rsidRDefault="00895F90" w:rsidP="001E43CB">
      <w:pPr>
        <w:spacing w:after="0" w:line="240" w:lineRule="auto"/>
        <w:ind w:firstLine="709"/>
        <w:jc w:val="both"/>
        <w:rPr>
          <w:rFonts w:ascii="Times New Roman" w:hAnsi="Times New Roman" w:cs="Times New Roman"/>
          <w:b/>
          <w:i/>
          <w:sz w:val="24"/>
          <w:szCs w:val="24"/>
        </w:rPr>
      </w:pPr>
    </w:p>
    <w:p w:rsidR="00895F90" w:rsidRPr="001E43CB" w:rsidRDefault="00895F90" w:rsidP="001E43CB">
      <w:pPr>
        <w:pStyle w:val="31"/>
        <w:rPr>
          <w:rFonts w:ascii="Times New Roman" w:hAnsi="Times New Roman" w:cs="Times New Roman"/>
        </w:rPr>
      </w:pPr>
      <w:r w:rsidRPr="001E43CB">
        <w:rPr>
          <w:rFonts w:ascii="Times New Roman" w:hAnsi="Times New Roman" w:cs="Times New Roman"/>
        </w:rPr>
        <w:t>Тематическое содержание разделов</w:t>
      </w:r>
    </w:p>
    <w:p w:rsidR="00895F90" w:rsidRPr="001E43CB" w:rsidRDefault="00895F90" w:rsidP="001E43CB">
      <w:pPr>
        <w:spacing w:after="0" w:line="240" w:lineRule="auto"/>
        <w:ind w:firstLine="709"/>
        <w:jc w:val="both"/>
        <w:rPr>
          <w:rFonts w:ascii="Times New Roman" w:hAnsi="Times New Roman" w:cs="Times New Roman"/>
          <w:sz w:val="24"/>
          <w:szCs w:val="24"/>
        </w:rPr>
      </w:pPr>
      <w:r w:rsidRPr="001E43CB">
        <w:rPr>
          <w:rFonts w:ascii="Times New Roman" w:hAnsi="Times New Roman" w:cs="Times New Roman"/>
          <w:sz w:val="24"/>
          <w:szCs w:val="24"/>
        </w:rPr>
        <w:t>Сбор, изучение и называние природного материала. Повторное изготовление поделок, выполненных во 2-м классе или подобных, но из других материалов. Но теперь дети выполняют их с большей самостоятельностью: сначала изготавливаются поделки по образцу, а затем из тех же или подобных материалов - по собственному замыслу. Это – орнаменты из семян на пластилиновой основе; фигурки животных, грибов из желудей и еловых шишек; птиц из грецких орехов; цветы из тыквенных семечек; ваза из баночки, обвитая жгутами из гофрированной бумаги; орнаменты из листьев и семян, мозаика из яичной скорлупы.</w:t>
      </w:r>
    </w:p>
    <w:p w:rsidR="00895F90" w:rsidRPr="001E43CB" w:rsidRDefault="00895F90" w:rsidP="001E43CB">
      <w:pPr>
        <w:tabs>
          <w:tab w:val="left" w:pos="7380"/>
        </w:tabs>
        <w:spacing w:after="0" w:line="240" w:lineRule="auto"/>
        <w:ind w:firstLine="709"/>
        <w:jc w:val="both"/>
        <w:rPr>
          <w:rFonts w:ascii="Times New Roman" w:hAnsi="Times New Roman" w:cs="Times New Roman"/>
          <w:spacing w:val="-2"/>
          <w:sz w:val="24"/>
          <w:szCs w:val="24"/>
        </w:rPr>
      </w:pPr>
      <w:r w:rsidRPr="001E43CB">
        <w:rPr>
          <w:rFonts w:ascii="Times New Roman" w:hAnsi="Times New Roman" w:cs="Times New Roman"/>
          <w:spacing w:val="-2"/>
          <w:sz w:val="24"/>
          <w:szCs w:val="24"/>
        </w:rPr>
        <w:t>Изготовление поделок из комочков цветной бумаги, изделий в технике «Оригами», новогодних игрушек и украшений, поделок из бумажных конусов.</w:t>
      </w:r>
    </w:p>
    <w:p w:rsidR="00895F90" w:rsidRPr="001E43CB" w:rsidRDefault="00895F90" w:rsidP="001E43CB">
      <w:pPr>
        <w:tabs>
          <w:tab w:val="left" w:pos="7380"/>
        </w:tabs>
        <w:spacing w:after="0" w:line="240" w:lineRule="auto"/>
        <w:ind w:firstLine="709"/>
        <w:jc w:val="both"/>
        <w:rPr>
          <w:rFonts w:ascii="Times New Roman" w:hAnsi="Times New Roman" w:cs="Times New Roman"/>
          <w:sz w:val="24"/>
          <w:szCs w:val="24"/>
        </w:rPr>
      </w:pPr>
      <w:r w:rsidRPr="001E43CB">
        <w:rPr>
          <w:rFonts w:ascii="Times New Roman" w:hAnsi="Times New Roman" w:cs="Times New Roman"/>
          <w:sz w:val="24"/>
          <w:szCs w:val="24"/>
        </w:rPr>
        <w:t>Изготовление коллективных работ.</w:t>
      </w:r>
    </w:p>
    <w:p w:rsidR="00895F90" w:rsidRPr="001E43CB" w:rsidRDefault="00895F90" w:rsidP="001E43CB">
      <w:pPr>
        <w:tabs>
          <w:tab w:val="left" w:pos="7380"/>
        </w:tabs>
        <w:spacing w:after="0" w:line="240" w:lineRule="auto"/>
        <w:ind w:firstLine="709"/>
        <w:jc w:val="both"/>
        <w:rPr>
          <w:rFonts w:ascii="Times New Roman" w:hAnsi="Times New Roman" w:cs="Times New Roman"/>
          <w:sz w:val="24"/>
          <w:szCs w:val="24"/>
        </w:rPr>
      </w:pPr>
      <w:r w:rsidRPr="001E43CB">
        <w:rPr>
          <w:rFonts w:ascii="Times New Roman" w:hAnsi="Times New Roman" w:cs="Times New Roman"/>
          <w:sz w:val="24"/>
          <w:szCs w:val="24"/>
        </w:rPr>
        <w:t xml:space="preserve">Повторение видов, названий и свойств ниток и тканей. Отрабатывание знакомых действий: наматывание ниток на клубок, вдевание нитки в иглу, завязывание узелка, закрепление нитки на изнаночной стороне. Изучение швов (название, назначение, отрабатывание навыка шитья) проводится по следующей схеме: шитье на трафарете; шитье по клеточкам тетрадного листа; шитье на ткани по контурной линии. В 3-м классе изучаются сметочный, стачной, стебельчатый, обметочный швы.   </w:t>
      </w:r>
    </w:p>
    <w:p w:rsidR="00895F90" w:rsidRPr="001E43CB" w:rsidRDefault="00895F90" w:rsidP="001E43CB">
      <w:pPr>
        <w:pStyle w:val="31"/>
        <w:rPr>
          <w:rFonts w:ascii="Times New Roman" w:hAnsi="Times New Roman" w:cs="Times New Roman"/>
        </w:rPr>
      </w:pPr>
      <w:r w:rsidRPr="001E43CB">
        <w:rPr>
          <w:rFonts w:ascii="Times New Roman" w:hAnsi="Times New Roman" w:cs="Times New Roman"/>
        </w:rPr>
        <w:t>Основные требования к знаниям и умениям учащихся</w:t>
      </w:r>
    </w:p>
    <w:p w:rsidR="00895F90" w:rsidRPr="001E43CB" w:rsidRDefault="00895F90" w:rsidP="001E43CB">
      <w:pPr>
        <w:tabs>
          <w:tab w:val="left" w:pos="7380"/>
        </w:tabs>
        <w:spacing w:after="0" w:line="240" w:lineRule="auto"/>
        <w:ind w:firstLine="709"/>
        <w:jc w:val="both"/>
        <w:rPr>
          <w:rFonts w:ascii="Times New Roman" w:hAnsi="Times New Roman" w:cs="Times New Roman"/>
          <w:b/>
          <w:sz w:val="24"/>
          <w:szCs w:val="24"/>
        </w:rPr>
      </w:pPr>
      <w:r w:rsidRPr="001E43CB">
        <w:rPr>
          <w:rFonts w:ascii="Times New Roman" w:hAnsi="Times New Roman" w:cs="Times New Roman"/>
          <w:b/>
          <w:sz w:val="24"/>
          <w:szCs w:val="24"/>
        </w:rPr>
        <w:t xml:space="preserve">Ученики должны знать: </w:t>
      </w:r>
      <w:r w:rsidRPr="001E43CB">
        <w:rPr>
          <w:rFonts w:ascii="Times New Roman" w:hAnsi="Times New Roman" w:cs="Times New Roman"/>
          <w:sz w:val="24"/>
          <w:szCs w:val="24"/>
        </w:rPr>
        <w:t>названия, внешний вид и свойства материалов для поделок; последовательность выполнения поделок; названия и назначение разных швов; правила безопасной работы с ножницами и иглой.</w:t>
      </w:r>
    </w:p>
    <w:p w:rsidR="00895F90" w:rsidRPr="001E43CB" w:rsidRDefault="00895F90" w:rsidP="001E43CB">
      <w:pPr>
        <w:tabs>
          <w:tab w:val="left" w:pos="7380"/>
        </w:tabs>
        <w:spacing w:after="0" w:line="240" w:lineRule="auto"/>
        <w:ind w:firstLine="709"/>
        <w:jc w:val="both"/>
        <w:rPr>
          <w:rFonts w:ascii="Times New Roman" w:hAnsi="Times New Roman" w:cs="Times New Roman"/>
          <w:sz w:val="24"/>
          <w:szCs w:val="24"/>
        </w:rPr>
      </w:pPr>
      <w:r w:rsidRPr="001E43CB">
        <w:rPr>
          <w:rFonts w:ascii="Times New Roman" w:hAnsi="Times New Roman" w:cs="Times New Roman"/>
          <w:b/>
          <w:sz w:val="24"/>
          <w:szCs w:val="24"/>
        </w:rPr>
        <w:t xml:space="preserve">Ученики должны уметь: </w:t>
      </w:r>
      <w:r w:rsidRPr="001E43CB">
        <w:rPr>
          <w:rFonts w:ascii="Times New Roman" w:hAnsi="Times New Roman" w:cs="Times New Roman"/>
          <w:sz w:val="24"/>
          <w:szCs w:val="24"/>
        </w:rPr>
        <w:t>выполнять поделки по показу, образцу и словесной инструкции; пользоваться технологической картой;</w:t>
      </w:r>
      <w:r w:rsidRPr="001E43CB">
        <w:rPr>
          <w:rFonts w:ascii="Times New Roman" w:hAnsi="Times New Roman" w:cs="Times New Roman"/>
          <w:b/>
          <w:sz w:val="24"/>
          <w:szCs w:val="24"/>
        </w:rPr>
        <w:t xml:space="preserve"> </w:t>
      </w:r>
      <w:r w:rsidRPr="001E43CB">
        <w:rPr>
          <w:rFonts w:ascii="Times New Roman" w:hAnsi="Times New Roman" w:cs="Times New Roman"/>
          <w:sz w:val="24"/>
          <w:szCs w:val="24"/>
        </w:rPr>
        <w:t xml:space="preserve">шить разными стежками по контурной линии; доводить свою работу до конца; с помощью учителя давать элементарную оценку своей работе и работе других детей, соотносить свою поделку с образцом, готовить рабочее место и убирать его после работы. </w:t>
      </w:r>
    </w:p>
    <w:p w:rsidR="007E3F24" w:rsidRPr="00177DFC" w:rsidRDefault="007E3F24" w:rsidP="005B7A35">
      <w:pPr>
        <w:spacing w:after="0" w:line="240" w:lineRule="auto"/>
        <w:ind w:firstLine="709"/>
        <w:jc w:val="center"/>
        <w:rPr>
          <w:rFonts w:ascii="Times New Roman" w:eastAsia="Times New Roman" w:hAnsi="Times New Roman" w:cs="Times New Roman"/>
          <w:b/>
          <w:sz w:val="24"/>
          <w:szCs w:val="24"/>
        </w:rPr>
      </w:pPr>
    </w:p>
    <w:p w:rsidR="005B7A35" w:rsidRPr="00177DFC" w:rsidRDefault="00D35ED8" w:rsidP="005B7A3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2.2.8.</w:t>
      </w:r>
      <w:r w:rsidR="005B7A35" w:rsidRPr="00177DFC">
        <w:rPr>
          <w:rFonts w:ascii="Times New Roman" w:eastAsia="Times New Roman" w:hAnsi="Times New Roman" w:cs="Times New Roman"/>
          <w:b/>
          <w:sz w:val="24"/>
          <w:szCs w:val="24"/>
        </w:rPr>
        <w:t>ФИЗИЧЕСКАЯ КУЛЬТУРА</w:t>
      </w:r>
      <w:r w:rsidR="00CC283D">
        <w:rPr>
          <w:rFonts w:ascii="Times New Roman" w:eastAsia="Times New Roman" w:hAnsi="Times New Roman" w:cs="Times New Roman"/>
          <w:b/>
          <w:sz w:val="24"/>
          <w:szCs w:val="24"/>
        </w:rPr>
        <w:t xml:space="preserve"> (АДАПТИВНАЯ ФИЗИЧЕСКАЯ КУЛЬТУРА)</w:t>
      </w:r>
    </w:p>
    <w:p w:rsidR="005B7A35" w:rsidRPr="00177DFC" w:rsidRDefault="005B7A35" w:rsidP="005B7A35">
      <w:pPr>
        <w:spacing w:after="0" w:line="240" w:lineRule="auto"/>
        <w:ind w:firstLine="709"/>
        <w:jc w:val="center"/>
        <w:rPr>
          <w:rFonts w:ascii="Times New Roman" w:eastAsia="Times New Roman" w:hAnsi="Times New Roman" w:cs="Times New Roman"/>
          <w:b/>
          <w:sz w:val="24"/>
          <w:szCs w:val="24"/>
        </w:rPr>
      </w:pPr>
      <w:r w:rsidRPr="00177DFC">
        <w:rPr>
          <w:rFonts w:ascii="Times New Roman" w:eastAsia="Times New Roman" w:hAnsi="Times New Roman" w:cs="Times New Roman"/>
          <w:b/>
          <w:sz w:val="24"/>
          <w:szCs w:val="24"/>
        </w:rPr>
        <w:t>Пояснительная записка.</w:t>
      </w:r>
    </w:p>
    <w:p w:rsidR="005B7A35" w:rsidRPr="00177DFC" w:rsidRDefault="005B7A35" w:rsidP="005B7A35">
      <w:pPr>
        <w:spacing w:after="0" w:line="240" w:lineRule="auto"/>
        <w:ind w:firstLine="709"/>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В основу настоящей программы положена система простейших физических упражнений, направленных на коррекцию дефектов физического развития и моторики, укрепления здоровья, на выработку жизненно необходимых двигательных умений и навыков умственно отсталых учащихся.</w:t>
      </w:r>
    </w:p>
    <w:p w:rsidR="005B7A35" w:rsidRPr="00177DFC" w:rsidRDefault="005B7A35" w:rsidP="005B7A35">
      <w:pPr>
        <w:spacing w:after="0" w:line="240" w:lineRule="auto"/>
        <w:ind w:firstLine="709"/>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Глубоко умственно отсталые дети имеют интеллектуальный дефект и значительные отклонения в физическом и двигательном развитии, что сказывается на содержании и методике уроков физической культуры. Замедленность протекания психических процессов, конкретность мышления, дефекты памяти и внимания обусловливают чрезвычайную медлительность образования у них двигательных навыков. Для того чтобы ученики усвоили упражнения, инструкции к ним, необходимы многократные повторения, сочетающиеся с правильным показом. Необходимо подбирать такие упражнения и задания, которые состоят из простых, элементарных движений. Одной из характерных особенностей глубоко умственно отсталых детей является инертность нервных процессов, их стереотипность и обусловленная этим трудность переключения с одного действия на другое. При изменении привычной обстановки они не могут воспроизвести даже хорошо знакомые, разученные упражнения. Поэтому при планировании уроков необходимо предусмотреть разучивание одних и тех же заданий в различных условиях.</w:t>
      </w:r>
    </w:p>
    <w:p w:rsidR="005B7A35" w:rsidRPr="00177DFC" w:rsidRDefault="005B7A35" w:rsidP="005B7A35">
      <w:pPr>
        <w:spacing w:after="0" w:line="240" w:lineRule="auto"/>
        <w:ind w:firstLine="709"/>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lastRenderedPageBreak/>
        <w:t>В работе с глубоко умственно отсталыми детьми нужно помнить, что словесная инструкция, даже в сочетании  с показом, не всегда бывает достаточной для усвоения упражнения. Поэтому требуется непосредственная помощь учащимся в процессе воспроизведения того или иного задания.</w:t>
      </w:r>
    </w:p>
    <w:p w:rsidR="005B7A35" w:rsidRPr="00177DFC" w:rsidRDefault="005B7A35" w:rsidP="005B7A35">
      <w:pPr>
        <w:spacing w:after="0" w:line="240" w:lineRule="auto"/>
        <w:ind w:firstLine="709"/>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Нарушения сердечно-сосудистой и дыхательной систем, грубая эндокринная патология, диспластичность развития обязывают учителя быть особенно осторожным в подборе физических упражнений, в их дозировке и темпе проведения, как отдельных заданий, так и всего урока.</w:t>
      </w:r>
    </w:p>
    <w:p w:rsidR="005B7A35" w:rsidRPr="00177DFC" w:rsidRDefault="005B7A35" w:rsidP="005B7A35">
      <w:pPr>
        <w:spacing w:after="0" w:line="240" w:lineRule="auto"/>
        <w:ind w:firstLine="709"/>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Каждый урок по физической культуре должен планироваться в соответствии с основными дидактическими требованиями: постепенное повышение нагрузки в упражнениях и переходом в конце урока к успокоительным упражнениям; чередованием различных видов упражнений, подбором упражнений, соответствующих возможностям учащихся.</w:t>
      </w:r>
    </w:p>
    <w:p w:rsidR="005B7A35" w:rsidRPr="00177DFC" w:rsidRDefault="005B7A35" w:rsidP="005B7A35">
      <w:pPr>
        <w:spacing w:after="0" w:line="240" w:lineRule="auto"/>
        <w:ind w:firstLine="709"/>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Урок целесообразно строить из четырех частей: вводной, подготовительной, основной, заключительной; которые должны быть методически связаны между собой.</w:t>
      </w:r>
    </w:p>
    <w:p w:rsidR="005B7A35" w:rsidRPr="00177DFC" w:rsidRDefault="005B7A35" w:rsidP="00D35ED8">
      <w:pPr>
        <w:spacing w:after="0" w:line="240" w:lineRule="auto"/>
        <w:ind w:firstLine="709"/>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 xml:space="preserve"> В программу включены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5B7A35" w:rsidRPr="00177DFC" w:rsidRDefault="005B7A35" w:rsidP="00D35ED8">
      <w:pPr>
        <w:spacing w:after="0" w:line="240" w:lineRule="auto"/>
        <w:ind w:firstLine="300"/>
        <w:jc w:val="both"/>
        <w:rPr>
          <w:rFonts w:ascii="Times New Roman" w:eastAsia="Times New Roman" w:hAnsi="Times New Roman" w:cs="Times New Roman"/>
          <w:sz w:val="24"/>
          <w:szCs w:val="24"/>
        </w:rPr>
      </w:pPr>
      <w:r w:rsidRPr="00177DFC">
        <w:rPr>
          <w:rFonts w:ascii="Times New Roman" w:eastAsia="Times New Roman" w:hAnsi="Times New Roman" w:cs="Times New Roman"/>
          <w:i/>
          <w:iCs/>
          <w:sz w:val="24"/>
          <w:szCs w:val="24"/>
        </w:rPr>
        <w:t>Метание</w:t>
      </w:r>
      <w:r w:rsidRPr="00177DFC">
        <w:rPr>
          <w:rFonts w:ascii="Times New Roman" w:eastAsia="Times New Roman" w:hAnsi="Times New Roman" w:cs="Times New Roman"/>
          <w:sz w:val="24"/>
          <w:szCs w:val="24"/>
        </w:rPr>
        <w:t xml:space="preserve"> — один из первых видов двигательной активности ребенка.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нарушением интеллекта.</w:t>
      </w:r>
    </w:p>
    <w:p w:rsidR="005B7A35" w:rsidRPr="00177DFC" w:rsidRDefault="005B7A35" w:rsidP="00D35ED8">
      <w:pPr>
        <w:spacing w:after="0" w:line="240" w:lineRule="auto"/>
        <w:ind w:firstLine="300"/>
        <w:jc w:val="both"/>
        <w:rPr>
          <w:rFonts w:ascii="Times New Roman" w:eastAsia="Times New Roman" w:hAnsi="Times New Roman" w:cs="Times New Roman"/>
          <w:sz w:val="24"/>
          <w:szCs w:val="24"/>
        </w:rPr>
      </w:pPr>
      <w:r w:rsidRPr="00177DFC">
        <w:rPr>
          <w:rFonts w:ascii="Times New Roman" w:eastAsia="Times New Roman" w:hAnsi="Times New Roman" w:cs="Times New Roman"/>
          <w:i/>
          <w:iCs/>
          <w:sz w:val="24"/>
          <w:szCs w:val="24"/>
        </w:rPr>
        <w:t>Построение</w:t>
      </w:r>
      <w:r w:rsidRPr="00177DFC">
        <w:rPr>
          <w:rFonts w:ascii="Times New Roman" w:eastAsia="Times New Roman" w:hAnsi="Times New Roman" w:cs="Times New Roman"/>
          <w:sz w:val="24"/>
          <w:szCs w:val="24"/>
        </w:rPr>
        <w:t xml:space="preserve"> 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учащиеся учатся адекватно вести себя, ориентироваться в ситуации и участвовать в совместных действиях со сверстниками.</w:t>
      </w:r>
    </w:p>
    <w:p w:rsidR="005B7A35" w:rsidRPr="00177DFC" w:rsidRDefault="005B7A35" w:rsidP="00D35ED8">
      <w:pPr>
        <w:spacing w:after="0" w:line="240" w:lineRule="auto"/>
        <w:ind w:firstLine="300"/>
        <w:jc w:val="both"/>
        <w:rPr>
          <w:rFonts w:ascii="Times New Roman" w:eastAsia="Times New Roman" w:hAnsi="Times New Roman" w:cs="Times New Roman"/>
          <w:sz w:val="24"/>
          <w:szCs w:val="24"/>
        </w:rPr>
      </w:pPr>
      <w:r w:rsidRPr="00177DFC">
        <w:rPr>
          <w:rFonts w:ascii="Times New Roman" w:eastAsia="Times New Roman" w:hAnsi="Times New Roman" w:cs="Times New Roman"/>
          <w:i/>
          <w:iCs/>
          <w:sz w:val="24"/>
          <w:szCs w:val="24"/>
        </w:rPr>
        <w:t>Ходьба</w:t>
      </w:r>
      <w:r w:rsidRPr="00177DFC">
        <w:rPr>
          <w:rFonts w:ascii="Times New Roman" w:eastAsia="Times New Roman" w:hAnsi="Times New Roman" w:cs="Times New Roman"/>
          <w:sz w:val="24"/>
          <w:szCs w:val="24"/>
        </w:rPr>
        <w:t xml:space="preserve"> направлена на развитие основных движений ребенка, формирование умения правильно держать корпус, соблюдать ритм ходьбы, совершенствование согласованных движений рук и ног, формирование слухо-двигательной и зрительно-двигательной координации. В процессе ходьбы развивается целенаправленность в деятельности ребенка.</w:t>
      </w:r>
    </w:p>
    <w:p w:rsidR="005B7A35" w:rsidRPr="00177DFC" w:rsidRDefault="005B7A35" w:rsidP="00D35ED8">
      <w:pPr>
        <w:spacing w:after="0" w:line="240" w:lineRule="auto"/>
        <w:ind w:firstLine="300"/>
        <w:jc w:val="both"/>
        <w:rPr>
          <w:rFonts w:ascii="Times New Roman" w:eastAsia="Times New Roman" w:hAnsi="Times New Roman" w:cs="Times New Roman"/>
          <w:sz w:val="24"/>
          <w:szCs w:val="24"/>
        </w:rPr>
      </w:pPr>
      <w:r w:rsidRPr="00177DFC">
        <w:rPr>
          <w:rFonts w:ascii="Times New Roman" w:eastAsia="Times New Roman" w:hAnsi="Times New Roman" w:cs="Times New Roman"/>
          <w:i/>
          <w:iCs/>
          <w:sz w:val="24"/>
          <w:szCs w:val="24"/>
        </w:rPr>
        <w:t>Бег</w:t>
      </w:r>
      <w:r w:rsidRPr="00177DFC">
        <w:rPr>
          <w:rFonts w:ascii="Times New Roman" w:eastAsia="Times New Roman" w:hAnsi="Times New Roman" w:cs="Times New Roman"/>
          <w:sz w:val="24"/>
          <w:szCs w:val="24"/>
        </w:rPr>
        <w:t xml:space="preserve">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Совместный бег в группе детей закрепляет навыки коллективных действий, способствует появлению эмоционального отклика на них и предпосылок коммуникативной деятельности.</w:t>
      </w:r>
    </w:p>
    <w:p w:rsidR="005B7A35" w:rsidRPr="00177DFC" w:rsidRDefault="005B7A35" w:rsidP="00D35ED8">
      <w:pPr>
        <w:spacing w:after="0" w:line="240" w:lineRule="auto"/>
        <w:ind w:firstLine="300"/>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5B7A35" w:rsidRPr="00177DFC" w:rsidRDefault="005B7A35" w:rsidP="00D35ED8">
      <w:pPr>
        <w:spacing w:after="0" w:line="240" w:lineRule="auto"/>
        <w:ind w:firstLine="300"/>
        <w:jc w:val="both"/>
        <w:rPr>
          <w:rFonts w:ascii="Times New Roman" w:eastAsia="Times New Roman" w:hAnsi="Times New Roman" w:cs="Times New Roman"/>
          <w:sz w:val="24"/>
          <w:szCs w:val="24"/>
        </w:rPr>
      </w:pPr>
      <w:r w:rsidRPr="00177DFC">
        <w:rPr>
          <w:rFonts w:ascii="Times New Roman" w:eastAsia="Times New Roman" w:hAnsi="Times New Roman" w:cs="Times New Roman"/>
          <w:i/>
          <w:iCs/>
          <w:sz w:val="24"/>
          <w:szCs w:val="24"/>
        </w:rPr>
        <w:t>Прыжки</w:t>
      </w:r>
      <w:r w:rsidRPr="00177DFC">
        <w:rPr>
          <w:rFonts w:ascii="Times New Roman" w:eastAsia="Times New Roman" w:hAnsi="Times New Roman" w:cs="Times New Roman"/>
          <w:sz w:val="24"/>
          <w:szCs w:val="24"/>
        </w:rPr>
        <w:t xml:space="preserve"> направлены на развитие основных движений ребенка, тренировку внутренних органов и систем детского организма. Детей начинают учить прыжкам со спрыгивания, с поддержкой взрослого. Прыжки подготавливают тело ребенка к выполнению заданий на равновесие, которые очень сложны для глубоко умственно отсталых детей. </w:t>
      </w:r>
    </w:p>
    <w:p w:rsidR="005B7A35" w:rsidRPr="00177DFC" w:rsidRDefault="005B7A35" w:rsidP="00D35ED8">
      <w:pPr>
        <w:spacing w:after="0" w:line="240" w:lineRule="auto"/>
        <w:ind w:firstLine="300"/>
        <w:jc w:val="both"/>
        <w:rPr>
          <w:rFonts w:ascii="Times New Roman" w:eastAsia="Times New Roman" w:hAnsi="Times New Roman" w:cs="Times New Roman"/>
          <w:sz w:val="24"/>
          <w:szCs w:val="24"/>
        </w:rPr>
      </w:pPr>
      <w:r w:rsidRPr="00177DFC">
        <w:rPr>
          <w:rFonts w:ascii="Times New Roman" w:eastAsia="Times New Roman" w:hAnsi="Times New Roman" w:cs="Times New Roman"/>
          <w:i/>
          <w:iCs/>
          <w:sz w:val="24"/>
          <w:szCs w:val="24"/>
        </w:rPr>
        <w:t>Ползание</w:t>
      </w:r>
      <w:r w:rsidRPr="00177DFC">
        <w:rPr>
          <w:rFonts w:ascii="Times New Roman" w:eastAsia="Times New Roman" w:hAnsi="Times New Roman" w:cs="Times New Roman"/>
          <w:sz w:val="24"/>
          <w:szCs w:val="24"/>
        </w:rPr>
        <w:t xml:space="preserve">, </w:t>
      </w:r>
      <w:r w:rsidRPr="00177DFC">
        <w:rPr>
          <w:rFonts w:ascii="Times New Roman" w:eastAsia="Times New Roman" w:hAnsi="Times New Roman" w:cs="Times New Roman"/>
          <w:i/>
          <w:iCs/>
          <w:sz w:val="24"/>
          <w:szCs w:val="24"/>
        </w:rPr>
        <w:t>лазанье</w:t>
      </w:r>
      <w:r w:rsidRPr="00177DFC">
        <w:rPr>
          <w:rFonts w:ascii="Times New Roman" w:eastAsia="Times New Roman" w:hAnsi="Times New Roman" w:cs="Times New Roman"/>
          <w:sz w:val="24"/>
          <w:szCs w:val="24"/>
        </w:rPr>
        <w:t xml:space="preserve">, </w:t>
      </w:r>
      <w:r w:rsidRPr="00177DFC">
        <w:rPr>
          <w:rFonts w:ascii="Times New Roman" w:eastAsia="Times New Roman" w:hAnsi="Times New Roman" w:cs="Times New Roman"/>
          <w:i/>
          <w:iCs/>
          <w:sz w:val="24"/>
          <w:szCs w:val="24"/>
        </w:rPr>
        <w:t>перелезание</w:t>
      </w:r>
      <w:r w:rsidRPr="00177DFC">
        <w:rPr>
          <w:rFonts w:ascii="Times New Roman" w:eastAsia="Times New Roman" w:hAnsi="Times New Roman" w:cs="Times New Roman"/>
          <w:sz w:val="24"/>
          <w:szCs w:val="24"/>
        </w:rPr>
        <w:t xml:space="preserve">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оказывают положительное влияние на формирование координированного взаимодействия в движениях рук и ног, на укрепление внутренних органов и систем. Данное направление работы является одним из важнейших, поскольку представляет высокую коррекционную значимость, как для физического, так и для психического развития ребенка. В связи с тем, что многие глубоко умственно отсталые дети в своем развитии минуют этап ползания, одна из задач физического воспитания — восполнить этот пробел.</w:t>
      </w:r>
    </w:p>
    <w:p w:rsidR="005B7A35" w:rsidRPr="00177DFC" w:rsidRDefault="005B7A35" w:rsidP="00D35ED8">
      <w:pPr>
        <w:spacing w:after="0" w:line="240" w:lineRule="auto"/>
        <w:ind w:firstLine="300"/>
        <w:jc w:val="both"/>
        <w:rPr>
          <w:rFonts w:ascii="Times New Roman" w:eastAsia="Times New Roman" w:hAnsi="Times New Roman" w:cs="Times New Roman"/>
          <w:sz w:val="24"/>
          <w:szCs w:val="24"/>
        </w:rPr>
      </w:pPr>
      <w:r w:rsidRPr="00177DFC">
        <w:rPr>
          <w:rFonts w:ascii="Times New Roman" w:eastAsia="Times New Roman" w:hAnsi="Times New Roman" w:cs="Times New Roman"/>
          <w:i/>
          <w:iCs/>
          <w:sz w:val="24"/>
          <w:szCs w:val="24"/>
        </w:rPr>
        <w:lastRenderedPageBreak/>
        <w:t>Общеразвивающие</w:t>
      </w:r>
      <w:r w:rsidRPr="00177DFC">
        <w:rPr>
          <w:rFonts w:ascii="Times New Roman" w:eastAsia="Times New Roman" w:hAnsi="Times New Roman" w:cs="Times New Roman"/>
          <w:sz w:val="24"/>
          <w:szCs w:val="24"/>
        </w:rPr>
        <w:t xml:space="preserve"> </w:t>
      </w:r>
      <w:r w:rsidRPr="00177DFC">
        <w:rPr>
          <w:rFonts w:ascii="Times New Roman" w:eastAsia="Times New Roman" w:hAnsi="Times New Roman" w:cs="Times New Roman"/>
          <w:i/>
          <w:iCs/>
          <w:sz w:val="24"/>
          <w:szCs w:val="24"/>
        </w:rPr>
        <w:t>упражнения</w:t>
      </w:r>
      <w:r w:rsidRPr="00177DFC">
        <w:rPr>
          <w:rFonts w:ascii="Times New Roman" w:eastAsia="Times New Roman" w:hAnsi="Times New Roman" w:cs="Times New Roman"/>
          <w:sz w:val="24"/>
          <w:szCs w:val="24"/>
        </w:rPr>
        <w:t xml:space="preserve"> способствуют развитию интереса к движениям, совершенствованию физических показателей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 следующие группы движений:</w:t>
      </w:r>
    </w:p>
    <w:p w:rsidR="005B7A35" w:rsidRPr="00177DFC" w:rsidRDefault="005B7A35" w:rsidP="00D35ED8">
      <w:pPr>
        <w:spacing w:after="0" w:line="240" w:lineRule="auto"/>
        <w:ind w:firstLine="300"/>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   упражнения без предметов;</w:t>
      </w:r>
    </w:p>
    <w:p w:rsidR="005B7A35" w:rsidRPr="00177DFC" w:rsidRDefault="005B7A35" w:rsidP="00D35ED8">
      <w:pPr>
        <w:spacing w:after="0" w:line="240" w:lineRule="auto"/>
        <w:ind w:firstLine="300"/>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   упражнения с предметами;</w:t>
      </w:r>
    </w:p>
    <w:p w:rsidR="005B7A35" w:rsidRPr="00177DFC" w:rsidRDefault="005B7A35" w:rsidP="00D35ED8">
      <w:pPr>
        <w:spacing w:after="0" w:line="240" w:lineRule="auto"/>
        <w:ind w:firstLine="300"/>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   упражнения, направленные на формирование правильной осанки;</w:t>
      </w:r>
    </w:p>
    <w:p w:rsidR="005B7A35" w:rsidRPr="00177DFC" w:rsidRDefault="005B7A35" w:rsidP="00D35ED8">
      <w:pPr>
        <w:spacing w:after="0" w:line="240" w:lineRule="auto"/>
        <w:ind w:firstLine="300"/>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   упражнения для развития равновесия.</w:t>
      </w:r>
    </w:p>
    <w:p w:rsidR="005B7A35" w:rsidRPr="00177DFC" w:rsidRDefault="005B7A35" w:rsidP="00D35ED8">
      <w:pPr>
        <w:spacing w:after="0" w:line="240" w:lineRule="auto"/>
        <w:ind w:firstLine="300"/>
        <w:jc w:val="both"/>
        <w:rPr>
          <w:rFonts w:ascii="Times New Roman" w:eastAsia="Times New Roman" w:hAnsi="Times New Roman" w:cs="Times New Roman"/>
          <w:sz w:val="24"/>
          <w:szCs w:val="24"/>
        </w:rPr>
      </w:pPr>
      <w:r w:rsidRPr="00177DFC">
        <w:rPr>
          <w:rFonts w:ascii="Times New Roman" w:eastAsia="Times New Roman" w:hAnsi="Times New Roman" w:cs="Times New Roman"/>
          <w:i/>
          <w:iCs/>
          <w:sz w:val="24"/>
          <w:szCs w:val="24"/>
        </w:rPr>
        <w:t>Подвижные игры</w:t>
      </w:r>
      <w:r w:rsidRPr="00177DFC">
        <w:rPr>
          <w:rFonts w:ascii="Times New Roman" w:eastAsia="Times New Roman" w:hAnsi="Times New Roman" w:cs="Times New Roman"/>
          <w:sz w:val="24"/>
          <w:szCs w:val="24"/>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активной совместной деятельности.</w:t>
      </w:r>
    </w:p>
    <w:p w:rsidR="005B7A35" w:rsidRPr="00177DFC" w:rsidRDefault="005B7A35" w:rsidP="00D35ED8">
      <w:pPr>
        <w:spacing w:after="0" w:line="240" w:lineRule="auto"/>
        <w:ind w:firstLine="300"/>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5B7A35" w:rsidRPr="00177DFC" w:rsidRDefault="005B7A35" w:rsidP="00D35ED8">
      <w:pPr>
        <w:spacing w:after="0" w:line="240" w:lineRule="auto"/>
        <w:ind w:firstLine="300"/>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Наиболее эффективна организация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w:t>
      </w:r>
    </w:p>
    <w:p w:rsidR="00CC283D" w:rsidRPr="00CC283D" w:rsidRDefault="00CC283D" w:rsidP="00CC283D">
      <w:pPr>
        <w:shd w:val="clear" w:color="auto" w:fill="FFFFFF"/>
        <w:spacing w:after="0" w:line="240" w:lineRule="auto"/>
        <w:ind w:firstLine="720"/>
        <w:jc w:val="both"/>
        <w:rPr>
          <w:rFonts w:ascii="Times New Roman" w:hAnsi="Times New Roman" w:cs="Times New Roman"/>
          <w:color w:val="000000"/>
          <w:spacing w:val="-5"/>
          <w:sz w:val="24"/>
          <w:szCs w:val="24"/>
        </w:rPr>
      </w:pPr>
      <w:r w:rsidRPr="00CC283D">
        <w:rPr>
          <w:rFonts w:ascii="Times New Roman" w:hAnsi="Times New Roman" w:cs="Times New Roman"/>
          <w:b/>
          <w:color w:val="000000"/>
          <w:spacing w:val="-1"/>
          <w:sz w:val="24"/>
          <w:szCs w:val="24"/>
        </w:rPr>
        <w:t>Цель:</w:t>
      </w:r>
      <w:r w:rsidRPr="00CC283D">
        <w:rPr>
          <w:rFonts w:ascii="Times New Roman" w:hAnsi="Times New Roman" w:cs="Times New Roman"/>
          <w:color w:val="000000"/>
          <w:spacing w:val="-1"/>
          <w:sz w:val="24"/>
          <w:szCs w:val="24"/>
        </w:rPr>
        <w:t xml:space="preserve">  </w:t>
      </w:r>
      <w:r w:rsidRPr="00CC283D">
        <w:rPr>
          <w:rFonts w:ascii="Times New Roman" w:hAnsi="Times New Roman" w:cs="Times New Roman"/>
          <w:color w:val="000000"/>
          <w:spacing w:val="7"/>
          <w:sz w:val="24"/>
          <w:szCs w:val="24"/>
        </w:rPr>
        <w:t xml:space="preserve">освоение обучающимися системы </w:t>
      </w:r>
      <w:r w:rsidRPr="00CC283D">
        <w:rPr>
          <w:rFonts w:ascii="Times New Roman" w:hAnsi="Times New Roman" w:cs="Times New Roman"/>
          <w:color w:val="000000"/>
          <w:spacing w:val="4"/>
          <w:sz w:val="24"/>
          <w:szCs w:val="24"/>
        </w:rPr>
        <w:t>двигательных координаций, физических качеств и способ</w:t>
      </w:r>
      <w:r w:rsidRPr="00CC283D">
        <w:rPr>
          <w:rFonts w:ascii="Times New Roman" w:hAnsi="Times New Roman" w:cs="Times New Roman"/>
          <w:color w:val="000000"/>
          <w:spacing w:val="2"/>
          <w:sz w:val="24"/>
          <w:szCs w:val="24"/>
        </w:rPr>
        <w:t>ностей, направленных на жизнеобеспечение, развитие и со</w:t>
      </w:r>
      <w:r w:rsidRPr="00CC283D">
        <w:rPr>
          <w:rFonts w:ascii="Times New Roman" w:hAnsi="Times New Roman" w:cs="Times New Roman"/>
          <w:color w:val="000000"/>
          <w:spacing w:val="-5"/>
          <w:sz w:val="24"/>
          <w:szCs w:val="24"/>
        </w:rPr>
        <w:t xml:space="preserve">вершенствование его организма. </w:t>
      </w:r>
    </w:p>
    <w:p w:rsidR="00CC283D" w:rsidRPr="00CC283D" w:rsidRDefault="00CC283D" w:rsidP="00CC283D">
      <w:pPr>
        <w:shd w:val="clear" w:color="auto" w:fill="FFFFFF"/>
        <w:spacing w:after="0" w:line="240" w:lineRule="auto"/>
        <w:ind w:firstLine="720"/>
        <w:jc w:val="both"/>
        <w:rPr>
          <w:rFonts w:ascii="Times New Roman" w:hAnsi="Times New Roman" w:cs="Times New Roman"/>
          <w:color w:val="000000"/>
          <w:spacing w:val="-9"/>
          <w:sz w:val="24"/>
          <w:szCs w:val="24"/>
        </w:rPr>
      </w:pPr>
      <w:r w:rsidRPr="00CC283D">
        <w:rPr>
          <w:rFonts w:ascii="Times New Roman" w:hAnsi="Times New Roman" w:cs="Times New Roman"/>
          <w:color w:val="000000"/>
          <w:spacing w:val="-3"/>
          <w:sz w:val="24"/>
          <w:szCs w:val="24"/>
        </w:rPr>
        <w:t xml:space="preserve">В ходе обучения учебному предмету </w:t>
      </w:r>
      <w:r w:rsidRPr="00CC283D">
        <w:rPr>
          <w:rFonts w:ascii="Times New Roman" w:hAnsi="Times New Roman" w:cs="Times New Roman"/>
          <w:color w:val="000000"/>
          <w:spacing w:val="-2"/>
          <w:sz w:val="24"/>
          <w:szCs w:val="24"/>
        </w:rPr>
        <w:t xml:space="preserve">должны решаться следующие основные </w:t>
      </w:r>
      <w:r w:rsidRPr="00CC283D">
        <w:rPr>
          <w:rFonts w:ascii="Times New Roman" w:hAnsi="Times New Roman" w:cs="Times New Roman"/>
          <w:b/>
          <w:color w:val="000000"/>
          <w:spacing w:val="-2"/>
          <w:sz w:val="24"/>
          <w:szCs w:val="24"/>
        </w:rPr>
        <w:t>з</w:t>
      </w:r>
      <w:r w:rsidRPr="00CC283D">
        <w:rPr>
          <w:rFonts w:ascii="Times New Roman" w:hAnsi="Times New Roman" w:cs="Times New Roman"/>
          <w:b/>
          <w:color w:val="000000"/>
          <w:spacing w:val="-9"/>
          <w:sz w:val="24"/>
          <w:szCs w:val="24"/>
        </w:rPr>
        <w:t>адачи</w:t>
      </w:r>
      <w:r w:rsidRPr="00CC283D">
        <w:rPr>
          <w:rFonts w:ascii="Times New Roman" w:hAnsi="Times New Roman" w:cs="Times New Roman"/>
          <w:color w:val="000000"/>
          <w:spacing w:val="-9"/>
          <w:sz w:val="24"/>
          <w:szCs w:val="24"/>
        </w:rPr>
        <w:t>:</w:t>
      </w:r>
    </w:p>
    <w:p w:rsidR="00CC283D" w:rsidRPr="00CC283D" w:rsidRDefault="00CC283D" w:rsidP="00CC283D">
      <w:pPr>
        <w:shd w:val="clear" w:color="auto" w:fill="FFFFFF"/>
        <w:tabs>
          <w:tab w:val="left" w:pos="605"/>
        </w:tabs>
        <w:spacing w:after="0" w:line="240" w:lineRule="auto"/>
        <w:ind w:firstLine="720"/>
        <w:jc w:val="both"/>
        <w:rPr>
          <w:rFonts w:ascii="Times New Roman" w:hAnsi="Times New Roman" w:cs="Times New Roman"/>
          <w:color w:val="000000"/>
          <w:sz w:val="24"/>
          <w:szCs w:val="24"/>
        </w:rPr>
      </w:pPr>
      <w:r w:rsidRPr="00CC283D">
        <w:rPr>
          <w:rFonts w:ascii="Times New Roman" w:hAnsi="Times New Roman" w:cs="Times New Roman"/>
          <w:color w:val="000000"/>
          <w:spacing w:val="-1"/>
          <w:sz w:val="24"/>
          <w:szCs w:val="24"/>
        </w:rPr>
        <w:t xml:space="preserve">-  всестороннее гармоническое развитие и социализация </w:t>
      </w:r>
      <w:r w:rsidRPr="00CC283D">
        <w:rPr>
          <w:rFonts w:ascii="Times New Roman" w:hAnsi="Times New Roman" w:cs="Times New Roman"/>
          <w:color w:val="000000"/>
          <w:spacing w:val="1"/>
          <w:sz w:val="24"/>
          <w:szCs w:val="24"/>
        </w:rPr>
        <w:t>обучающихся;</w:t>
      </w:r>
    </w:p>
    <w:p w:rsidR="00CC283D" w:rsidRPr="00CC283D" w:rsidRDefault="00CC283D" w:rsidP="00CC283D">
      <w:pPr>
        <w:shd w:val="clear" w:color="auto" w:fill="FFFFFF"/>
        <w:tabs>
          <w:tab w:val="left" w:pos="605"/>
        </w:tabs>
        <w:spacing w:after="0" w:line="240" w:lineRule="auto"/>
        <w:ind w:firstLine="720"/>
        <w:jc w:val="both"/>
        <w:rPr>
          <w:rFonts w:ascii="Times New Roman" w:hAnsi="Times New Roman" w:cs="Times New Roman"/>
          <w:color w:val="000000"/>
          <w:sz w:val="24"/>
          <w:szCs w:val="24"/>
        </w:rPr>
      </w:pPr>
      <w:r w:rsidRPr="00CC283D">
        <w:rPr>
          <w:rFonts w:ascii="Times New Roman" w:hAnsi="Times New Roman" w:cs="Times New Roman"/>
          <w:color w:val="000000"/>
          <w:spacing w:val="2"/>
          <w:sz w:val="24"/>
          <w:szCs w:val="24"/>
        </w:rPr>
        <w:t>- формирование необходимых в разнообразной двига</w:t>
      </w:r>
      <w:r w:rsidRPr="00CC283D">
        <w:rPr>
          <w:rFonts w:ascii="Times New Roman" w:hAnsi="Times New Roman" w:cs="Times New Roman"/>
          <w:color w:val="000000"/>
          <w:spacing w:val="3"/>
          <w:sz w:val="24"/>
          <w:szCs w:val="24"/>
        </w:rPr>
        <w:t>тельной деятельности знаний, умений, навыков и воспита</w:t>
      </w:r>
      <w:r w:rsidRPr="00CC283D">
        <w:rPr>
          <w:rFonts w:ascii="Times New Roman" w:hAnsi="Times New Roman" w:cs="Times New Roman"/>
          <w:color w:val="000000"/>
          <w:spacing w:val="3"/>
          <w:sz w:val="24"/>
          <w:szCs w:val="24"/>
        </w:rPr>
        <w:softHyphen/>
        <w:t>ние сознательного отношения к их использованию;</w:t>
      </w:r>
    </w:p>
    <w:p w:rsidR="00CC283D" w:rsidRPr="00CC283D" w:rsidRDefault="00CC283D" w:rsidP="00CC283D">
      <w:pPr>
        <w:shd w:val="clear" w:color="auto" w:fill="FFFFFF"/>
        <w:tabs>
          <w:tab w:val="left" w:pos="605"/>
        </w:tabs>
        <w:spacing w:after="0" w:line="240" w:lineRule="auto"/>
        <w:ind w:firstLine="720"/>
        <w:jc w:val="both"/>
        <w:rPr>
          <w:rFonts w:ascii="Times New Roman" w:hAnsi="Times New Roman" w:cs="Times New Roman"/>
          <w:color w:val="000000"/>
          <w:sz w:val="24"/>
          <w:szCs w:val="24"/>
        </w:rPr>
      </w:pPr>
      <w:r w:rsidRPr="00CC283D">
        <w:rPr>
          <w:rFonts w:ascii="Times New Roman" w:hAnsi="Times New Roman" w:cs="Times New Roman"/>
          <w:color w:val="000000"/>
          <w:spacing w:val="-1"/>
          <w:sz w:val="24"/>
          <w:szCs w:val="24"/>
        </w:rPr>
        <w:t xml:space="preserve">- совершенствование двигательных, интеллектуальных, </w:t>
      </w:r>
      <w:r w:rsidRPr="00CC283D">
        <w:rPr>
          <w:rFonts w:ascii="Times New Roman" w:hAnsi="Times New Roman" w:cs="Times New Roman"/>
          <w:color w:val="000000"/>
          <w:spacing w:val="3"/>
          <w:sz w:val="24"/>
          <w:szCs w:val="24"/>
        </w:rPr>
        <w:t>волевых и эмоциональных навыков;</w:t>
      </w:r>
    </w:p>
    <w:p w:rsidR="00CC283D" w:rsidRPr="00CC283D" w:rsidRDefault="00CC283D" w:rsidP="00CC283D">
      <w:pPr>
        <w:shd w:val="clear" w:color="auto" w:fill="FFFFFF"/>
        <w:tabs>
          <w:tab w:val="left" w:pos="605"/>
        </w:tabs>
        <w:spacing w:after="0" w:line="240" w:lineRule="auto"/>
        <w:ind w:firstLine="720"/>
        <w:jc w:val="both"/>
        <w:rPr>
          <w:rFonts w:ascii="Times New Roman" w:hAnsi="Times New Roman" w:cs="Times New Roman"/>
          <w:color w:val="000000"/>
          <w:sz w:val="24"/>
          <w:szCs w:val="24"/>
        </w:rPr>
      </w:pPr>
      <w:r w:rsidRPr="00CC283D">
        <w:rPr>
          <w:rFonts w:ascii="Times New Roman" w:hAnsi="Times New Roman" w:cs="Times New Roman"/>
          <w:color w:val="000000"/>
          <w:spacing w:val="3"/>
          <w:sz w:val="24"/>
          <w:szCs w:val="24"/>
        </w:rPr>
        <w:t>- воспитание нравственных качеств, приучение к дис</w:t>
      </w:r>
      <w:r w:rsidRPr="00CC283D">
        <w:rPr>
          <w:rFonts w:ascii="Times New Roman" w:hAnsi="Times New Roman" w:cs="Times New Roman"/>
          <w:color w:val="000000"/>
          <w:spacing w:val="3"/>
          <w:sz w:val="24"/>
          <w:szCs w:val="24"/>
        </w:rPr>
        <w:softHyphen/>
      </w:r>
      <w:r w:rsidRPr="00CC283D">
        <w:rPr>
          <w:rFonts w:ascii="Times New Roman" w:hAnsi="Times New Roman" w:cs="Times New Roman"/>
          <w:color w:val="000000"/>
          <w:spacing w:val="-4"/>
          <w:sz w:val="24"/>
          <w:szCs w:val="24"/>
        </w:rPr>
        <w:t>циплинированности, организованности, ответственности, эле</w:t>
      </w:r>
      <w:r w:rsidRPr="00CC283D">
        <w:rPr>
          <w:rFonts w:ascii="Times New Roman" w:hAnsi="Times New Roman" w:cs="Times New Roman"/>
          <w:color w:val="000000"/>
          <w:spacing w:val="-4"/>
          <w:sz w:val="24"/>
          <w:szCs w:val="24"/>
        </w:rPr>
        <w:softHyphen/>
      </w:r>
      <w:r w:rsidRPr="00CC283D">
        <w:rPr>
          <w:rFonts w:ascii="Times New Roman" w:hAnsi="Times New Roman" w:cs="Times New Roman"/>
          <w:color w:val="000000"/>
          <w:sz w:val="24"/>
          <w:szCs w:val="24"/>
        </w:rPr>
        <w:t>ментарной самостоятельности.</w:t>
      </w:r>
    </w:p>
    <w:p w:rsidR="00CC283D" w:rsidRPr="00CC283D" w:rsidRDefault="00CC283D" w:rsidP="00CC283D">
      <w:pPr>
        <w:shd w:val="clear" w:color="auto" w:fill="FFFFFF"/>
        <w:spacing w:after="0" w:line="240" w:lineRule="auto"/>
        <w:ind w:firstLine="720"/>
        <w:jc w:val="both"/>
        <w:rPr>
          <w:rFonts w:ascii="Times New Roman" w:hAnsi="Times New Roman" w:cs="Times New Roman"/>
          <w:color w:val="000000"/>
          <w:spacing w:val="-1"/>
          <w:sz w:val="24"/>
          <w:szCs w:val="24"/>
        </w:rPr>
      </w:pPr>
      <w:r w:rsidRPr="00CC283D">
        <w:rPr>
          <w:rFonts w:ascii="Times New Roman" w:hAnsi="Times New Roman" w:cs="Times New Roman"/>
          <w:color w:val="000000"/>
          <w:spacing w:val="-5"/>
          <w:sz w:val="24"/>
          <w:szCs w:val="24"/>
        </w:rPr>
        <w:t>Обучение организуется с уче</w:t>
      </w:r>
      <w:r w:rsidRPr="00CC283D">
        <w:rPr>
          <w:rFonts w:ascii="Times New Roman" w:hAnsi="Times New Roman" w:cs="Times New Roman"/>
          <w:color w:val="000000"/>
          <w:spacing w:val="1"/>
          <w:sz w:val="24"/>
          <w:szCs w:val="24"/>
        </w:rPr>
        <w:t xml:space="preserve">том климатических и сезонных изменений в природе. На </w:t>
      </w:r>
      <w:r w:rsidRPr="00CC283D">
        <w:rPr>
          <w:rFonts w:ascii="Times New Roman" w:hAnsi="Times New Roman" w:cs="Times New Roman"/>
          <w:color w:val="000000"/>
          <w:spacing w:val="-1"/>
          <w:sz w:val="24"/>
          <w:szCs w:val="24"/>
        </w:rPr>
        <w:t xml:space="preserve">уроках формируются элементарные двигательные функции, </w:t>
      </w:r>
      <w:r w:rsidRPr="00CC283D">
        <w:rPr>
          <w:rFonts w:ascii="Times New Roman" w:hAnsi="Times New Roman" w:cs="Times New Roman"/>
          <w:color w:val="000000"/>
          <w:sz w:val="24"/>
          <w:szCs w:val="24"/>
        </w:rPr>
        <w:t xml:space="preserve">выполняемые совместно с учителем, по подражанию его </w:t>
      </w:r>
      <w:r w:rsidRPr="00CC283D">
        <w:rPr>
          <w:rFonts w:ascii="Times New Roman" w:hAnsi="Times New Roman" w:cs="Times New Roman"/>
          <w:color w:val="000000"/>
          <w:spacing w:val="-1"/>
          <w:sz w:val="24"/>
          <w:szCs w:val="24"/>
        </w:rPr>
        <w:t xml:space="preserve">действиям, по образцу, а также первичные элементарные </w:t>
      </w:r>
      <w:r w:rsidRPr="00CC283D">
        <w:rPr>
          <w:rFonts w:ascii="Times New Roman" w:hAnsi="Times New Roman" w:cs="Times New Roman"/>
          <w:color w:val="000000"/>
          <w:spacing w:val="-2"/>
          <w:sz w:val="24"/>
          <w:szCs w:val="24"/>
        </w:rPr>
        <w:t>представления о здоровье и здоровом образе жизни, о без</w:t>
      </w:r>
      <w:r w:rsidRPr="00CC283D">
        <w:rPr>
          <w:rFonts w:ascii="Times New Roman" w:hAnsi="Times New Roman" w:cs="Times New Roman"/>
          <w:color w:val="000000"/>
          <w:spacing w:val="-2"/>
          <w:sz w:val="24"/>
          <w:szCs w:val="24"/>
        </w:rPr>
        <w:softHyphen/>
      </w:r>
      <w:r w:rsidRPr="00CC283D">
        <w:rPr>
          <w:rFonts w:ascii="Times New Roman" w:hAnsi="Times New Roman" w:cs="Times New Roman"/>
          <w:color w:val="000000"/>
          <w:sz w:val="24"/>
          <w:szCs w:val="24"/>
        </w:rPr>
        <w:t>опасности движений во время занятий физической культу</w:t>
      </w:r>
      <w:r w:rsidRPr="00CC283D">
        <w:rPr>
          <w:rFonts w:ascii="Times New Roman" w:hAnsi="Times New Roman" w:cs="Times New Roman"/>
          <w:color w:val="000000"/>
          <w:sz w:val="24"/>
          <w:szCs w:val="24"/>
        </w:rPr>
        <w:softHyphen/>
      </w:r>
      <w:r w:rsidRPr="00CC283D">
        <w:rPr>
          <w:rFonts w:ascii="Times New Roman" w:hAnsi="Times New Roman" w:cs="Times New Roman"/>
          <w:color w:val="000000"/>
          <w:spacing w:val="10"/>
          <w:sz w:val="24"/>
          <w:szCs w:val="24"/>
        </w:rPr>
        <w:t>рой и т. п.</w:t>
      </w:r>
    </w:p>
    <w:p w:rsidR="005B7A35" w:rsidRPr="00177DFC" w:rsidRDefault="005B7A35" w:rsidP="005B7A35">
      <w:pPr>
        <w:spacing w:after="0" w:line="240" w:lineRule="auto"/>
        <w:ind w:firstLine="567"/>
        <w:jc w:val="both"/>
        <w:rPr>
          <w:rFonts w:ascii="Times New Roman" w:eastAsia="Times New Roman" w:hAnsi="Times New Roman" w:cs="Times New Roman"/>
          <w:sz w:val="24"/>
          <w:szCs w:val="24"/>
        </w:rPr>
      </w:pPr>
      <w:r w:rsidRPr="00177DFC">
        <w:rPr>
          <w:rFonts w:ascii="Times New Roman" w:eastAsia="Times New Roman" w:hAnsi="Times New Roman" w:cs="Times New Roman"/>
          <w:sz w:val="24"/>
          <w:szCs w:val="24"/>
        </w:rPr>
        <w:t>Учитывая неоднородность состава учащихся, степень выраженности дефекта отдельные разделы программы (броски, ловля, передача предметов, переноска груза, прыжки, ритмические упражнения, перестроения, равновесие) могут быть упрощены для учащихся со сложным множественным дефектом развития.</w:t>
      </w:r>
    </w:p>
    <w:p w:rsidR="00CC283D" w:rsidRPr="00CC283D" w:rsidRDefault="00CC283D" w:rsidP="00CC283D">
      <w:pPr>
        <w:shd w:val="clear" w:color="auto" w:fill="FFFFFF"/>
        <w:spacing w:after="0" w:line="240" w:lineRule="auto"/>
        <w:ind w:firstLine="720"/>
        <w:jc w:val="both"/>
        <w:rPr>
          <w:rFonts w:ascii="Times New Roman" w:hAnsi="Times New Roman" w:cs="Times New Roman"/>
          <w:b/>
          <w:bCs/>
          <w:i/>
          <w:iCs/>
          <w:color w:val="000000"/>
          <w:spacing w:val="-1"/>
          <w:sz w:val="24"/>
          <w:szCs w:val="24"/>
        </w:rPr>
      </w:pPr>
      <w:r w:rsidRPr="00CC283D">
        <w:rPr>
          <w:rFonts w:ascii="Times New Roman" w:hAnsi="Times New Roman" w:cs="Times New Roman"/>
          <w:sz w:val="24"/>
          <w:szCs w:val="24"/>
        </w:rPr>
        <w:t>В работе с детьми с умеренной и тяжелой степенью умственной отсталости  нужно помнить, что словесная инструкция, даже в сочетании  с показом, не всегда бывает достаточной для усвоения упражнения. Поэтому требуется непосредственная помощь учащимся в процессе воспроизведения того или иного задания.</w:t>
      </w:r>
      <w:r w:rsidRPr="00CC283D">
        <w:rPr>
          <w:rFonts w:ascii="Times New Roman" w:hAnsi="Times New Roman" w:cs="Times New Roman"/>
          <w:b/>
          <w:bCs/>
          <w:i/>
          <w:iCs/>
          <w:color w:val="000000"/>
          <w:spacing w:val="-1"/>
          <w:sz w:val="24"/>
          <w:szCs w:val="24"/>
        </w:rPr>
        <w:t xml:space="preserve"> </w:t>
      </w:r>
    </w:p>
    <w:p w:rsidR="00D05AC5" w:rsidRPr="00CC283D" w:rsidRDefault="00D05AC5" w:rsidP="00CC283D">
      <w:pPr>
        <w:shd w:val="clear" w:color="auto" w:fill="FFFFFF"/>
        <w:spacing w:after="0" w:line="240" w:lineRule="auto"/>
        <w:ind w:firstLine="720"/>
        <w:jc w:val="both"/>
        <w:rPr>
          <w:rFonts w:ascii="Times New Roman" w:hAnsi="Times New Roman" w:cs="Times New Roman"/>
          <w:color w:val="000000"/>
          <w:spacing w:val="-1"/>
          <w:sz w:val="24"/>
          <w:szCs w:val="24"/>
        </w:rPr>
      </w:pPr>
      <w:r w:rsidRPr="00CC283D">
        <w:rPr>
          <w:rFonts w:ascii="Times New Roman" w:hAnsi="Times New Roman" w:cs="Times New Roman"/>
          <w:color w:val="000000"/>
          <w:spacing w:val="-5"/>
          <w:sz w:val="24"/>
          <w:szCs w:val="24"/>
        </w:rPr>
        <w:t>Обучение организуется с уче</w:t>
      </w:r>
      <w:r w:rsidRPr="00CC283D">
        <w:rPr>
          <w:rFonts w:ascii="Times New Roman" w:hAnsi="Times New Roman" w:cs="Times New Roman"/>
          <w:color w:val="000000"/>
          <w:spacing w:val="1"/>
          <w:sz w:val="24"/>
          <w:szCs w:val="24"/>
        </w:rPr>
        <w:t xml:space="preserve">том климатических и сезонных изменений в природе. На </w:t>
      </w:r>
      <w:r w:rsidRPr="00CC283D">
        <w:rPr>
          <w:rFonts w:ascii="Times New Roman" w:hAnsi="Times New Roman" w:cs="Times New Roman"/>
          <w:color w:val="000000"/>
          <w:spacing w:val="-1"/>
          <w:sz w:val="24"/>
          <w:szCs w:val="24"/>
        </w:rPr>
        <w:t xml:space="preserve">уроках формируются элементарные двигательные функции, </w:t>
      </w:r>
      <w:r w:rsidRPr="00CC283D">
        <w:rPr>
          <w:rFonts w:ascii="Times New Roman" w:hAnsi="Times New Roman" w:cs="Times New Roman"/>
          <w:color w:val="000000"/>
          <w:sz w:val="24"/>
          <w:szCs w:val="24"/>
        </w:rPr>
        <w:t xml:space="preserve">выполняемые совместно с учителем, по подражанию его </w:t>
      </w:r>
      <w:r w:rsidRPr="00CC283D">
        <w:rPr>
          <w:rFonts w:ascii="Times New Roman" w:hAnsi="Times New Roman" w:cs="Times New Roman"/>
          <w:color w:val="000000"/>
          <w:spacing w:val="-1"/>
          <w:sz w:val="24"/>
          <w:szCs w:val="24"/>
        </w:rPr>
        <w:t xml:space="preserve">действиям, по образцу, а также первичные элементарные </w:t>
      </w:r>
      <w:r w:rsidRPr="00CC283D">
        <w:rPr>
          <w:rFonts w:ascii="Times New Roman" w:hAnsi="Times New Roman" w:cs="Times New Roman"/>
          <w:color w:val="000000"/>
          <w:spacing w:val="-2"/>
          <w:sz w:val="24"/>
          <w:szCs w:val="24"/>
        </w:rPr>
        <w:lastRenderedPageBreak/>
        <w:t>представления о здоровье и здоровом образе жизни, о без</w:t>
      </w:r>
      <w:r w:rsidRPr="00CC283D">
        <w:rPr>
          <w:rFonts w:ascii="Times New Roman" w:hAnsi="Times New Roman" w:cs="Times New Roman"/>
          <w:color w:val="000000"/>
          <w:spacing w:val="-2"/>
          <w:sz w:val="24"/>
          <w:szCs w:val="24"/>
        </w:rPr>
        <w:softHyphen/>
      </w:r>
      <w:r w:rsidRPr="00CC283D">
        <w:rPr>
          <w:rFonts w:ascii="Times New Roman" w:hAnsi="Times New Roman" w:cs="Times New Roman"/>
          <w:color w:val="000000"/>
          <w:sz w:val="24"/>
          <w:szCs w:val="24"/>
        </w:rPr>
        <w:t>опасности движений во время занятий физической культу</w:t>
      </w:r>
      <w:r w:rsidRPr="00CC283D">
        <w:rPr>
          <w:rFonts w:ascii="Times New Roman" w:hAnsi="Times New Roman" w:cs="Times New Roman"/>
          <w:color w:val="000000"/>
          <w:sz w:val="24"/>
          <w:szCs w:val="24"/>
        </w:rPr>
        <w:softHyphen/>
      </w:r>
      <w:r w:rsidRPr="00CC283D">
        <w:rPr>
          <w:rFonts w:ascii="Times New Roman" w:hAnsi="Times New Roman" w:cs="Times New Roman"/>
          <w:color w:val="000000"/>
          <w:spacing w:val="10"/>
          <w:sz w:val="24"/>
          <w:szCs w:val="24"/>
        </w:rPr>
        <w:t>рой и т. п.</w:t>
      </w:r>
    </w:p>
    <w:p w:rsidR="00D05AC5" w:rsidRPr="00CC283D" w:rsidRDefault="00D05AC5" w:rsidP="00CC283D">
      <w:pPr>
        <w:shd w:val="clear" w:color="auto" w:fill="FFFFFF"/>
        <w:spacing w:after="0" w:line="240" w:lineRule="auto"/>
        <w:ind w:firstLine="720"/>
        <w:jc w:val="both"/>
        <w:rPr>
          <w:rFonts w:ascii="Times New Roman" w:hAnsi="Times New Roman" w:cs="Times New Roman"/>
          <w:sz w:val="24"/>
          <w:szCs w:val="24"/>
        </w:rPr>
      </w:pPr>
      <w:r w:rsidRPr="00CC283D">
        <w:rPr>
          <w:rFonts w:ascii="Times New Roman" w:hAnsi="Times New Roman" w:cs="Times New Roman"/>
          <w:color w:val="000000"/>
          <w:spacing w:val="-2"/>
          <w:sz w:val="24"/>
          <w:szCs w:val="24"/>
        </w:rPr>
        <w:t xml:space="preserve">Основные педагогические требования, соответствующие </w:t>
      </w:r>
      <w:r w:rsidRPr="00CC283D">
        <w:rPr>
          <w:rFonts w:ascii="Times New Roman" w:hAnsi="Times New Roman" w:cs="Times New Roman"/>
          <w:color w:val="000000"/>
          <w:spacing w:val="1"/>
          <w:sz w:val="24"/>
          <w:szCs w:val="24"/>
        </w:rPr>
        <w:t>формированию личности обучающегося с выраженным недо</w:t>
      </w:r>
      <w:r w:rsidRPr="00CC283D">
        <w:rPr>
          <w:rFonts w:ascii="Times New Roman" w:hAnsi="Times New Roman" w:cs="Times New Roman"/>
          <w:color w:val="000000"/>
          <w:spacing w:val="1"/>
          <w:sz w:val="24"/>
          <w:szCs w:val="24"/>
        </w:rPr>
        <w:softHyphen/>
      </w:r>
      <w:r w:rsidRPr="00CC283D">
        <w:rPr>
          <w:rFonts w:ascii="Times New Roman" w:hAnsi="Times New Roman" w:cs="Times New Roman"/>
          <w:color w:val="000000"/>
          <w:spacing w:val="3"/>
          <w:sz w:val="24"/>
          <w:szCs w:val="24"/>
        </w:rPr>
        <w:t xml:space="preserve">развитием интеллекта на уроке адаптивной физической </w:t>
      </w:r>
      <w:r w:rsidRPr="00CC283D">
        <w:rPr>
          <w:rFonts w:ascii="Times New Roman" w:hAnsi="Times New Roman" w:cs="Times New Roman"/>
          <w:color w:val="000000"/>
          <w:sz w:val="24"/>
          <w:szCs w:val="24"/>
        </w:rPr>
        <w:t>культуры:</w:t>
      </w:r>
    </w:p>
    <w:p w:rsidR="00D05AC5" w:rsidRPr="00CC283D" w:rsidRDefault="00D05AC5" w:rsidP="00CC283D">
      <w:pPr>
        <w:shd w:val="clear" w:color="auto" w:fill="FFFFFF"/>
        <w:tabs>
          <w:tab w:val="left" w:pos="605"/>
        </w:tabs>
        <w:spacing w:after="0" w:line="240" w:lineRule="auto"/>
        <w:ind w:firstLine="720"/>
        <w:jc w:val="both"/>
        <w:rPr>
          <w:rFonts w:ascii="Times New Roman" w:hAnsi="Times New Roman" w:cs="Times New Roman"/>
          <w:color w:val="000000"/>
          <w:sz w:val="24"/>
          <w:szCs w:val="24"/>
        </w:rPr>
      </w:pPr>
      <w:r w:rsidRPr="00CC283D">
        <w:rPr>
          <w:rFonts w:ascii="Times New Roman" w:hAnsi="Times New Roman" w:cs="Times New Roman"/>
          <w:color w:val="000000"/>
          <w:spacing w:val="1"/>
          <w:sz w:val="24"/>
          <w:szCs w:val="24"/>
        </w:rPr>
        <w:t xml:space="preserve">- учет индивидуальных особенностей каждого ученика </w:t>
      </w:r>
      <w:r w:rsidRPr="00CC283D">
        <w:rPr>
          <w:rFonts w:ascii="Times New Roman" w:hAnsi="Times New Roman" w:cs="Times New Roman"/>
          <w:color w:val="000000"/>
          <w:spacing w:val="5"/>
          <w:sz w:val="24"/>
          <w:szCs w:val="24"/>
        </w:rPr>
        <w:t xml:space="preserve">(морфофункциональное  развитие,  состояние  сохранных </w:t>
      </w:r>
      <w:r w:rsidRPr="00CC283D">
        <w:rPr>
          <w:rFonts w:ascii="Times New Roman" w:hAnsi="Times New Roman" w:cs="Times New Roman"/>
          <w:color w:val="000000"/>
          <w:spacing w:val="4"/>
          <w:sz w:val="24"/>
          <w:szCs w:val="24"/>
        </w:rPr>
        <w:t>функций, медицинские противопоказания, состояние дви</w:t>
      </w:r>
      <w:r w:rsidRPr="00CC283D">
        <w:rPr>
          <w:rFonts w:ascii="Times New Roman" w:hAnsi="Times New Roman" w:cs="Times New Roman"/>
          <w:color w:val="000000"/>
          <w:spacing w:val="4"/>
          <w:sz w:val="24"/>
          <w:szCs w:val="24"/>
        </w:rPr>
        <w:softHyphen/>
      </w:r>
      <w:r w:rsidRPr="00CC283D">
        <w:rPr>
          <w:rFonts w:ascii="Times New Roman" w:hAnsi="Times New Roman" w:cs="Times New Roman"/>
          <w:color w:val="000000"/>
          <w:sz w:val="24"/>
          <w:szCs w:val="24"/>
        </w:rPr>
        <w:t>гательных функций и координационных способностей, уро</w:t>
      </w:r>
      <w:r w:rsidRPr="00CC283D">
        <w:rPr>
          <w:rFonts w:ascii="Times New Roman" w:hAnsi="Times New Roman" w:cs="Times New Roman"/>
          <w:color w:val="000000"/>
          <w:sz w:val="24"/>
          <w:szCs w:val="24"/>
        </w:rPr>
        <w:softHyphen/>
      </w:r>
      <w:r w:rsidRPr="00CC283D">
        <w:rPr>
          <w:rFonts w:ascii="Times New Roman" w:hAnsi="Times New Roman" w:cs="Times New Roman"/>
          <w:color w:val="000000"/>
          <w:spacing w:val="-3"/>
          <w:sz w:val="24"/>
          <w:szCs w:val="24"/>
        </w:rPr>
        <w:t xml:space="preserve">вень физической подготовленности, способность к обучению </w:t>
      </w:r>
      <w:r w:rsidRPr="00CC283D">
        <w:rPr>
          <w:rFonts w:ascii="Times New Roman" w:hAnsi="Times New Roman" w:cs="Times New Roman"/>
          <w:color w:val="000000"/>
          <w:spacing w:val="7"/>
          <w:sz w:val="24"/>
          <w:szCs w:val="24"/>
        </w:rPr>
        <w:t>движениям, отношение к занятиям физическими упраж</w:t>
      </w:r>
      <w:r w:rsidRPr="00CC283D">
        <w:rPr>
          <w:rFonts w:ascii="Times New Roman" w:hAnsi="Times New Roman" w:cs="Times New Roman"/>
          <w:color w:val="000000"/>
          <w:spacing w:val="7"/>
          <w:sz w:val="24"/>
          <w:szCs w:val="24"/>
        </w:rPr>
        <w:softHyphen/>
      </w:r>
      <w:r w:rsidRPr="00CC283D">
        <w:rPr>
          <w:rFonts w:ascii="Times New Roman" w:hAnsi="Times New Roman" w:cs="Times New Roman"/>
          <w:color w:val="000000"/>
          <w:spacing w:val="4"/>
          <w:sz w:val="24"/>
          <w:szCs w:val="24"/>
        </w:rPr>
        <w:t>нениями: интересы, мотивы);</w:t>
      </w:r>
    </w:p>
    <w:p w:rsidR="00D05AC5" w:rsidRPr="00CC283D" w:rsidRDefault="00D05AC5" w:rsidP="00CC283D">
      <w:pPr>
        <w:shd w:val="clear" w:color="auto" w:fill="FFFFFF"/>
        <w:tabs>
          <w:tab w:val="left" w:pos="605"/>
        </w:tabs>
        <w:spacing w:after="0" w:line="240" w:lineRule="auto"/>
        <w:ind w:firstLine="720"/>
        <w:jc w:val="both"/>
        <w:rPr>
          <w:rFonts w:ascii="Times New Roman" w:hAnsi="Times New Roman" w:cs="Times New Roman"/>
          <w:color w:val="000000"/>
          <w:sz w:val="24"/>
          <w:szCs w:val="24"/>
        </w:rPr>
      </w:pPr>
      <w:r w:rsidRPr="00CC283D">
        <w:rPr>
          <w:rFonts w:ascii="Times New Roman" w:hAnsi="Times New Roman" w:cs="Times New Roman"/>
          <w:color w:val="000000"/>
          <w:spacing w:val="3"/>
          <w:sz w:val="24"/>
          <w:szCs w:val="24"/>
        </w:rPr>
        <w:t>- адекватность средств, методов и методических при</w:t>
      </w:r>
      <w:r w:rsidRPr="00CC283D">
        <w:rPr>
          <w:rFonts w:ascii="Times New Roman" w:hAnsi="Times New Roman" w:cs="Times New Roman"/>
          <w:color w:val="000000"/>
          <w:spacing w:val="3"/>
          <w:sz w:val="24"/>
          <w:szCs w:val="24"/>
        </w:rPr>
        <w:softHyphen/>
      </w:r>
      <w:r w:rsidRPr="00CC283D">
        <w:rPr>
          <w:rFonts w:ascii="Times New Roman" w:hAnsi="Times New Roman" w:cs="Times New Roman"/>
          <w:color w:val="000000"/>
          <w:spacing w:val="2"/>
          <w:sz w:val="24"/>
          <w:szCs w:val="24"/>
        </w:rPr>
        <w:t>емов обучения двигательным действиям, развитие физиче</w:t>
      </w:r>
      <w:r w:rsidRPr="00CC283D">
        <w:rPr>
          <w:rFonts w:ascii="Times New Roman" w:hAnsi="Times New Roman" w:cs="Times New Roman"/>
          <w:color w:val="000000"/>
          <w:spacing w:val="3"/>
          <w:sz w:val="24"/>
          <w:szCs w:val="24"/>
        </w:rPr>
        <w:t>ских качеств, коррекция психомоторных нарушений и фи</w:t>
      </w:r>
      <w:r w:rsidRPr="00CC283D">
        <w:rPr>
          <w:rFonts w:ascii="Times New Roman" w:hAnsi="Times New Roman" w:cs="Times New Roman"/>
          <w:color w:val="000000"/>
          <w:spacing w:val="3"/>
          <w:sz w:val="24"/>
          <w:szCs w:val="24"/>
        </w:rPr>
        <w:softHyphen/>
      </w:r>
      <w:r w:rsidRPr="00CC283D">
        <w:rPr>
          <w:rFonts w:ascii="Times New Roman" w:hAnsi="Times New Roman" w:cs="Times New Roman"/>
          <w:color w:val="000000"/>
          <w:spacing w:val="4"/>
          <w:sz w:val="24"/>
          <w:szCs w:val="24"/>
        </w:rPr>
        <w:t>зической подготовки,  оптимизация нагрузки,  сообщение новых знаний;</w:t>
      </w:r>
    </w:p>
    <w:p w:rsidR="00D05AC5" w:rsidRPr="00CC283D" w:rsidRDefault="00D05AC5" w:rsidP="00CC283D">
      <w:pPr>
        <w:shd w:val="clear" w:color="auto" w:fill="FFFFFF"/>
        <w:tabs>
          <w:tab w:val="left" w:pos="605"/>
        </w:tabs>
        <w:spacing w:after="0" w:line="240" w:lineRule="auto"/>
        <w:ind w:firstLine="720"/>
        <w:jc w:val="both"/>
        <w:rPr>
          <w:rFonts w:ascii="Times New Roman" w:hAnsi="Times New Roman" w:cs="Times New Roman"/>
          <w:color w:val="000000"/>
          <w:sz w:val="24"/>
          <w:szCs w:val="24"/>
        </w:rPr>
      </w:pPr>
      <w:r w:rsidRPr="00CC283D">
        <w:rPr>
          <w:rFonts w:ascii="Times New Roman" w:hAnsi="Times New Roman" w:cs="Times New Roman"/>
          <w:color w:val="000000"/>
          <w:spacing w:val="2"/>
          <w:sz w:val="24"/>
          <w:szCs w:val="24"/>
        </w:rPr>
        <w:t xml:space="preserve">- эмоциональность занятий (музыка, игровые методы, </w:t>
      </w:r>
      <w:r w:rsidRPr="00CC283D">
        <w:rPr>
          <w:rFonts w:ascii="Times New Roman" w:hAnsi="Times New Roman" w:cs="Times New Roman"/>
          <w:color w:val="000000"/>
          <w:spacing w:val="3"/>
          <w:sz w:val="24"/>
          <w:szCs w:val="24"/>
        </w:rPr>
        <w:t>нетрадиционное оборудование и пр.);</w:t>
      </w:r>
    </w:p>
    <w:p w:rsidR="00D05AC5" w:rsidRPr="00CC283D" w:rsidRDefault="00D05AC5" w:rsidP="00CC283D">
      <w:pPr>
        <w:shd w:val="clear" w:color="auto" w:fill="FFFFFF"/>
        <w:tabs>
          <w:tab w:val="left" w:pos="605"/>
        </w:tabs>
        <w:spacing w:after="0" w:line="240" w:lineRule="auto"/>
        <w:ind w:firstLine="720"/>
        <w:jc w:val="both"/>
        <w:rPr>
          <w:rFonts w:ascii="Times New Roman" w:hAnsi="Times New Roman" w:cs="Times New Roman"/>
          <w:color w:val="000000"/>
          <w:sz w:val="24"/>
          <w:szCs w:val="24"/>
        </w:rPr>
      </w:pPr>
      <w:r w:rsidRPr="00CC283D">
        <w:rPr>
          <w:rFonts w:ascii="Times New Roman" w:hAnsi="Times New Roman" w:cs="Times New Roman"/>
          <w:color w:val="000000"/>
          <w:spacing w:val="-1"/>
          <w:sz w:val="24"/>
          <w:szCs w:val="24"/>
        </w:rPr>
        <w:t xml:space="preserve">- создание условий для реального выполнения заданий, </w:t>
      </w:r>
      <w:r w:rsidRPr="00CC283D">
        <w:rPr>
          <w:rFonts w:ascii="Times New Roman" w:hAnsi="Times New Roman" w:cs="Times New Roman"/>
          <w:color w:val="000000"/>
          <w:spacing w:val="3"/>
          <w:sz w:val="24"/>
          <w:szCs w:val="24"/>
        </w:rPr>
        <w:t>оказание помощи, обеспечение безопасности;</w:t>
      </w:r>
    </w:p>
    <w:p w:rsidR="00D05AC5" w:rsidRPr="00CC283D" w:rsidRDefault="00D05AC5" w:rsidP="00CC283D">
      <w:pPr>
        <w:shd w:val="clear" w:color="auto" w:fill="FFFFFF"/>
        <w:tabs>
          <w:tab w:val="left" w:pos="605"/>
        </w:tabs>
        <w:spacing w:after="0" w:line="240" w:lineRule="auto"/>
        <w:ind w:firstLine="720"/>
        <w:jc w:val="both"/>
        <w:rPr>
          <w:rFonts w:ascii="Times New Roman" w:hAnsi="Times New Roman" w:cs="Times New Roman"/>
          <w:color w:val="000000"/>
          <w:sz w:val="24"/>
          <w:szCs w:val="24"/>
        </w:rPr>
      </w:pPr>
      <w:r w:rsidRPr="00CC283D">
        <w:rPr>
          <w:rFonts w:ascii="Times New Roman" w:hAnsi="Times New Roman" w:cs="Times New Roman"/>
          <w:color w:val="000000"/>
          <w:spacing w:val="1"/>
          <w:sz w:val="24"/>
          <w:szCs w:val="24"/>
        </w:rPr>
        <w:t>- поощрение, одобрение, похвала за малейшие успехи;</w:t>
      </w:r>
    </w:p>
    <w:p w:rsidR="00D05AC5" w:rsidRPr="00CC283D" w:rsidRDefault="00D05AC5" w:rsidP="00CC283D">
      <w:pPr>
        <w:shd w:val="clear" w:color="auto" w:fill="FFFFFF"/>
        <w:tabs>
          <w:tab w:val="left" w:pos="605"/>
        </w:tabs>
        <w:spacing w:after="0" w:line="240" w:lineRule="auto"/>
        <w:ind w:firstLine="720"/>
        <w:jc w:val="both"/>
        <w:rPr>
          <w:rFonts w:ascii="Times New Roman" w:hAnsi="Times New Roman" w:cs="Times New Roman"/>
          <w:color w:val="000000"/>
          <w:sz w:val="24"/>
          <w:szCs w:val="24"/>
        </w:rPr>
      </w:pPr>
      <w:r w:rsidRPr="00CC283D">
        <w:rPr>
          <w:rFonts w:ascii="Times New Roman" w:hAnsi="Times New Roman" w:cs="Times New Roman"/>
          <w:color w:val="000000"/>
          <w:spacing w:val="3"/>
          <w:sz w:val="24"/>
          <w:szCs w:val="24"/>
        </w:rPr>
        <w:t>- контроль за динамикой результатов учебно-познава</w:t>
      </w:r>
      <w:r w:rsidRPr="00CC283D">
        <w:rPr>
          <w:rFonts w:ascii="Times New Roman" w:hAnsi="Times New Roman" w:cs="Times New Roman"/>
          <w:color w:val="000000"/>
          <w:spacing w:val="5"/>
          <w:sz w:val="24"/>
          <w:szCs w:val="24"/>
        </w:rPr>
        <w:t>тельного процесса и функциональным  состоянием  зани</w:t>
      </w:r>
      <w:r w:rsidRPr="00CC283D">
        <w:rPr>
          <w:rFonts w:ascii="Times New Roman" w:hAnsi="Times New Roman" w:cs="Times New Roman"/>
          <w:color w:val="000000"/>
          <w:sz w:val="24"/>
          <w:szCs w:val="24"/>
        </w:rPr>
        <w:t>мающихся.</w:t>
      </w:r>
    </w:p>
    <w:p w:rsidR="00D05AC5" w:rsidRPr="00CC283D" w:rsidRDefault="00D05AC5" w:rsidP="00CC283D">
      <w:pPr>
        <w:shd w:val="clear" w:color="auto" w:fill="FFFFFF"/>
        <w:spacing w:after="0" w:line="240" w:lineRule="auto"/>
        <w:ind w:firstLine="720"/>
        <w:jc w:val="both"/>
        <w:rPr>
          <w:rFonts w:ascii="Times New Roman" w:hAnsi="Times New Roman" w:cs="Times New Roman"/>
          <w:sz w:val="24"/>
          <w:szCs w:val="24"/>
        </w:rPr>
      </w:pPr>
      <w:r w:rsidRPr="00CC283D">
        <w:rPr>
          <w:rFonts w:ascii="Times New Roman" w:hAnsi="Times New Roman" w:cs="Times New Roman"/>
          <w:color w:val="000000"/>
          <w:spacing w:val="1"/>
          <w:sz w:val="24"/>
          <w:szCs w:val="24"/>
        </w:rPr>
        <w:t>К психологическим требованиям относятся:</w:t>
      </w:r>
    </w:p>
    <w:p w:rsidR="00D05AC5" w:rsidRPr="00CC283D" w:rsidRDefault="00D05AC5" w:rsidP="00CC283D">
      <w:pPr>
        <w:shd w:val="clear" w:color="auto" w:fill="FFFFFF"/>
        <w:tabs>
          <w:tab w:val="left" w:pos="605"/>
        </w:tabs>
        <w:spacing w:after="0" w:line="240" w:lineRule="auto"/>
        <w:ind w:firstLine="720"/>
        <w:jc w:val="both"/>
        <w:rPr>
          <w:rFonts w:ascii="Times New Roman" w:hAnsi="Times New Roman" w:cs="Times New Roman"/>
          <w:color w:val="000000"/>
          <w:sz w:val="24"/>
          <w:szCs w:val="24"/>
        </w:rPr>
      </w:pPr>
      <w:r w:rsidRPr="00CC283D">
        <w:rPr>
          <w:rFonts w:ascii="Times New Roman" w:hAnsi="Times New Roman" w:cs="Times New Roman"/>
          <w:color w:val="000000"/>
          <w:spacing w:val="4"/>
          <w:sz w:val="24"/>
          <w:szCs w:val="24"/>
        </w:rPr>
        <w:t xml:space="preserve">- создание комфортного психологического климата на </w:t>
      </w:r>
      <w:r w:rsidRPr="00CC283D">
        <w:rPr>
          <w:rFonts w:ascii="Times New Roman" w:hAnsi="Times New Roman" w:cs="Times New Roman"/>
          <w:color w:val="000000"/>
          <w:spacing w:val="-1"/>
          <w:sz w:val="24"/>
          <w:szCs w:val="24"/>
        </w:rPr>
        <w:t>уроках по предмету «Адаптивная физическая культура» (по</w:t>
      </w:r>
      <w:r w:rsidRPr="00CC283D">
        <w:rPr>
          <w:rFonts w:ascii="Times New Roman" w:hAnsi="Times New Roman" w:cs="Times New Roman"/>
          <w:color w:val="000000"/>
          <w:spacing w:val="1"/>
          <w:sz w:val="24"/>
          <w:szCs w:val="24"/>
        </w:rPr>
        <w:t xml:space="preserve">зитивный настрой, положительная мотивация, поддержание </w:t>
      </w:r>
      <w:r w:rsidRPr="00CC283D">
        <w:rPr>
          <w:rFonts w:ascii="Times New Roman" w:hAnsi="Times New Roman" w:cs="Times New Roman"/>
          <w:color w:val="000000"/>
          <w:spacing w:val="-2"/>
          <w:sz w:val="24"/>
          <w:szCs w:val="24"/>
        </w:rPr>
        <w:t>эмоций и ощущений радости, бодрости, оптимизма, комфор</w:t>
      </w:r>
      <w:r w:rsidRPr="00CC283D">
        <w:rPr>
          <w:rFonts w:ascii="Times New Roman" w:hAnsi="Times New Roman" w:cs="Times New Roman"/>
          <w:color w:val="000000"/>
          <w:spacing w:val="-2"/>
          <w:sz w:val="24"/>
          <w:szCs w:val="24"/>
        </w:rPr>
        <w:softHyphen/>
      </w:r>
      <w:r w:rsidRPr="00CC283D">
        <w:rPr>
          <w:rFonts w:ascii="Times New Roman" w:hAnsi="Times New Roman" w:cs="Times New Roman"/>
          <w:color w:val="000000"/>
          <w:spacing w:val="3"/>
          <w:sz w:val="24"/>
          <w:szCs w:val="24"/>
        </w:rPr>
        <w:t>та), влияющего на проявление и развитие своего «Я»;</w:t>
      </w:r>
    </w:p>
    <w:p w:rsidR="00D05AC5" w:rsidRPr="00CC283D" w:rsidRDefault="00D05AC5" w:rsidP="00CC283D">
      <w:pPr>
        <w:shd w:val="clear" w:color="auto" w:fill="FFFFFF"/>
        <w:spacing w:after="0" w:line="240" w:lineRule="auto"/>
        <w:ind w:firstLine="720"/>
        <w:jc w:val="both"/>
        <w:rPr>
          <w:rFonts w:ascii="Times New Roman" w:hAnsi="Times New Roman" w:cs="Times New Roman"/>
          <w:color w:val="000000"/>
          <w:spacing w:val="6"/>
          <w:sz w:val="24"/>
          <w:szCs w:val="24"/>
        </w:rPr>
      </w:pPr>
      <w:r w:rsidRPr="00CC283D">
        <w:rPr>
          <w:rFonts w:ascii="Times New Roman" w:hAnsi="Times New Roman" w:cs="Times New Roman"/>
          <w:color w:val="000000"/>
          <w:spacing w:val="2"/>
          <w:sz w:val="24"/>
          <w:szCs w:val="24"/>
        </w:rPr>
        <w:t>- сплоченность группы (постановка общей цели, объ</w:t>
      </w:r>
      <w:r w:rsidRPr="00CC283D">
        <w:rPr>
          <w:rFonts w:ascii="Times New Roman" w:hAnsi="Times New Roman" w:cs="Times New Roman"/>
          <w:color w:val="000000"/>
          <w:sz w:val="24"/>
          <w:szCs w:val="24"/>
        </w:rPr>
        <w:t>единение общими интересами, взаимопомощь, взаимопони</w:t>
      </w:r>
      <w:r w:rsidRPr="00CC283D">
        <w:rPr>
          <w:rFonts w:ascii="Times New Roman" w:hAnsi="Times New Roman" w:cs="Times New Roman"/>
          <w:color w:val="000000"/>
          <w:sz w:val="24"/>
          <w:szCs w:val="24"/>
        </w:rPr>
        <w:softHyphen/>
      </w:r>
      <w:r w:rsidRPr="00CC283D">
        <w:rPr>
          <w:rFonts w:ascii="Times New Roman" w:hAnsi="Times New Roman" w:cs="Times New Roman"/>
          <w:color w:val="000000"/>
          <w:spacing w:val="6"/>
          <w:sz w:val="24"/>
          <w:szCs w:val="24"/>
        </w:rPr>
        <w:t>мание, симпатия, эмпатия, ролевые функции);</w:t>
      </w:r>
    </w:p>
    <w:p w:rsidR="00D05AC5" w:rsidRPr="00CC283D" w:rsidRDefault="00D05AC5" w:rsidP="00CC283D">
      <w:pPr>
        <w:shd w:val="clear" w:color="auto" w:fill="FFFFFF"/>
        <w:tabs>
          <w:tab w:val="left" w:pos="605"/>
        </w:tabs>
        <w:spacing w:after="0" w:line="240" w:lineRule="auto"/>
        <w:ind w:firstLine="720"/>
        <w:jc w:val="both"/>
        <w:rPr>
          <w:rFonts w:ascii="Times New Roman" w:hAnsi="Times New Roman" w:cs="Times New Roman"/>
          <w:color w:val="000000"/>
          <w:sz w:val="24"/>
          <w:szCs w:val="24"/>
        </w:rPr>
      </w:pPr>
      <w:r w:rsidRPr="00CC283D">
        <w:rPr>
          <w:rFonts w:ascii="Times New Roman" w:hAnsi="Times New Roman" w:cs="Times New Roman"/>
          <w:color w:val="000000"/>
          <w:spacing w:val="2"/>
          <w:sz w:val="24"/>
          <w:szCs w:val="24"/>
        </w:rPr>
        <w:t xml:space="preserve">- стиль общения (равный статус, доброжелательность, </w:t>
      </w:r>
      <w:r w:rsidRPr="00CC283D">
        <w:rPr>
          <w:rFonts w:ascii="Times New Roman" w:hAnsi="Times New Roman" w:cs="Times New Roman"/>
          <w:color w:val="000000"/>
          <w:spacing w:val="5"/>
          <w:sz w:val="24"/>
          <w:szCs w:val="24"/>
        </w:rPr>
        <w:t>доверие, авторитет и личный пример учителя, его откры</w:t>
      </w:r>
      <w:r w:rsidRPr="00CC283D">
        <w:rPr>
          <w:rFonts w:ascii="Times New Roman" w:hAnsi="Times New Roman" w:cs="Times New Roman"/>
          <w:color w:val="000000"/>
          <w:spacing w:val="5"/>
          <w:sz w:val="24"/>
          <w:szCs w:val="24"/>
        </w:rPr>
        <w:softHyphen/>
        <w:t>тость, выраженное внимание к каждому ученику);</w:t>
      </w:r>
    </w:p>
    <w:p w:rsidR="00D05AC5" w:rsidRPr="00CC283D" w:rsidRDefault="00D05AC5" w:rsidP="00CC283D">
      <w:pPr>
        <w:shd w:val="clear" w:color="auto" w:fill="FFFFFF"/>
        <w:tabs>
          <w:tab w:val="left" w:pos="605"/>
        </w:tabs>
        <w:spacing w:after="0" w:line="240" w:lineRule="auto"/>
        <w:ind w:firstLine="720"/>
        <w:jc w:val="both"/>
        <w:rPr>
          <w:rFonts w:ascii="Times New Roman" w:hAnsi="Times New Roman" w:cs="Times New Roman"/>
          <w:color w:val="000000"/>
          <w:sz w:val="24"/>
          <w:szCs w:val="24"/>
        </w:rPr>
      </w:pPr>
      <w:r w:rsidRPr="00CC283D">
        <w:rPr>
          <w:rFonts w:ascii="Times New Roman" w:hAnsi="Times New Roman" w:cs="Times New Roman"/>
          <w:color w:val="000000"/>
          <w:spacing w:val="3"/>
          <w:sz w:val="24"/>
          <w:szCs w:val="24"/>
        </w:rPr>
        <w:t>- примирительные акты в случае конфликтов (исклю</w:t>
      </w:r>
      <w:r w:rsidRPr="00CC283D">
        <w:rPr>
          <w:rFonts w:ascii="Times New Roman" w:hAnsi="Times New Roman" w:cs="Times New Roman"/>
          <w:color w:val="000000"/>
          <w:spacing w:val="4"/>
          <w:sz w:val="24"/>
          <w:szCs w:val="24"/>
        </w:rPr>
        <w:t xml:space="preserve">чение ощущений дискомфорта, неуверенности, агрессии, </w:t>
      </w:r>
      <w:r w:rsidRPr="00CC283D">
        <w:rPr>
          <w:rFonts w:ascii="Times New Roman" w:hAnsi="Times New Roman" w:cs="Times New Roman"/>
          <w:color w:val="000000"/>
          <w:spacing w:val="2"/>
          <w:sz w:val="24"/>
          <w:szCs w:val="24"/>
        </w:rPr>
        <w:t>враждебности, гнева, которые могут наступить вследствие неустойчивого психического самочувствия,  перенапряже</w:t>
      </w:r>
      <w:r w:rsidRPr="00CC283D">
        <w:rPr>
          <w:rFonts w:ascii="Times New Roman" w:hAnsi="Times New Roman" w:cs="Times New Roman"/>
          <w:color w:val="000000"/>
          <w:spacing w:val="2"/>
          <w:sz w:val="24"/>
          <w:szCs w:val="24"/>
        </w:rPr>
        <w:softHyphen/>
      </w:r>
      <w:r w:rsidRPr="00CC283D">
        <w:rPr>
          <w:rFonts w:ascii="Times New Roman" w:hAnsi="Times New Roman" w:cs="Times New Roman"/>
          <w:color w:val="000000"/>
          <w:spacing w:val="5"/>
          <w:sz w:val="24"/>
          <w:szCs w:val="24"/>
        </w:rPr>
        <w:t>ния, боли, неудачи, вербальных или невербальных разно</w:t>
      </w:r>
      <w:r w:rsidRPr="00CC283D">
        <w:rPr>
          <w:rFonts w:ascii="Times New Roman" w:hAnsi="Times New Roman" w:cs="Times New Roman"/>
          <w:color w:val="000000"/>
          <w:spacing w:val="5"/>
          <w:sz w:val="24"/>
          <w:szCs w:val="24"/>
        </w:rPr>
        <w:softHyphen/>
      </w:r>
      <w:r w:rsidRPr="00CC283D">
        <w:rPr>
          <w:rFonts w:ascii="Times New Roman" w:hAnsi="Times New Roman" w:cs="Times New Roman"/>
          <w:color w:val="000000"/>
          <w:sz w:val="24"/>
          <w:szCs w:val="24"/>
        </w:rPr>
        <w:t>гласий, эмоционального неудовлетворения, отсутствия вни</w:t>
      </w:r>
      <w:r w:rsidRPr="00CC283D">
        <w:rPr>
          <w:rFonts w:ascii="Times New Roman" w:hAnsi="Times New Roman" w:cs="Times New Roman"/>
          <w:color w:val="000000"/>
          <w:sz w:val="24"/>
          <w:szCs w:val="24"/>
        </w:rPr>
        <w:softHyphen/>
      </w:r>
      <w:r w:rsidRPr="00CC283D">
        <w:rPr>
          <w:rFonts w:ascii="Times New Roman" w:hAnsi="Times New Roman" w:cs="Times New Roman"/>
          <w:color w:val="000000"/>
          <w:spacing w:val="10"/>
          <w:sz w:val="24"/>
          <w:szCs w:val="24"/>
        </w:rPr>
        <w:t>мания и др.), концентрация внимания учащихся на по</w:t>
      </w:r>
      <w:r w:rsidRPr="00CC283D">
        <w:rPr>
          <w:rFonts w:ascii="Times New Roman" w:hAnsi="Times New Roman" w:cs="Times New Roman"/>
          <w:color w:val="000000"/>
          <w:spacing w:val="10"/>
          <w:sz w:val="24"/>
          <w:szCs w:val="24"/>
        </w:rPr>
        <w:softHyphen/>
      </w:r>
      <w:r w:rsidRPr="00CC283D">
        <w:rPr>
          <w:rFonts w:ascii="Times New Roman" w:hAnsi="Times New Roman" w:cs="Times New Roman"/>
          <w:color w:val="000000"/>
          <w:spacing w:val="2"/>
          <w:sz w:val="24"/>
          <w:szCs w:val="24"/>
        </w:rPr>
        <w:t xml:space="preserve">ложительном, позитивном, переориентировка внимания на </w:t>
      </w:r>
      <w:r w:rsidRPr="00CC283D">
        <w:rPr>
          <w:rFonts w:ascii="Times New Roman" w:hAnsi="Times New Roman" w:cs="Times New Roman"/>
          <w:color w:val="000000"/>
          <w:spacing w:val="3"/>
          <w:sz w:val="24"/>
          <w:szCs w:val="24"/>
        </w:rPr>
        <w:t xml:space="preserve">саморегуляцию,  самоконтроль,  установление равновесия </w:t>
      </w:r>
      <w:r w:rsidRPr="00CC283D">
        <w:rPr>
          <w:rFonts w:ascii="Times New Roman" w:hAnsi="Times New Roman" w:cs="Times New Roman"/>
          <w:color w:val="000000"/>
          <w:spacing w:val="6"/>
          <w:sz w:val="24"/>
          <w:szCs w:val="24"/>
        </w:rPr>
        <w:t xml:space="preserve">между внешними влияниями,  внутренним состоянием и </w:t>
      </w:r>
      <w:r w:rsidRPr="00CC283D">
        <w:rPr>
          <w:rFonts w:ascii="Times New Roman" w:hAnsi="Times New Roman" w:cs="Times New Roman"/>
          <w:color w:val="000000"/>
          <w:spacing w:val="3"/>
          <w:sz w:val="24"/>
          <w:szCs w:val="24"/>
        </w:rPr>
        <w:t>формами поведения.</w:t>
      </w:r>
    </w:p>
    <w:p w:rsidR="00D05AC5" w:rsidRPr="00CC283D" w:rsidRDefault="00D05AC5" w:rsidP="00CC283D">
      <w:pPr>
        <w:shd w:val="clear" w:color="auto" w:fill="FFFFFF"/>
        <w:spacing w:after="0" w:line="240" w:lineRule="auto"/>
        <w:ind w:firstLine="607"/>
        <w:jc w:val="both"/>
        <w:rPr>
          <w:rFonts w:ascii="Times New Roman" w:hAnsi="Times New Roman" w:cs="Times New Roman"/>
          <w:sz w:val="24"/>
          <w:szCs w:val="24"/>
        </w:rPr>
      </w:pPr>
      <w:r w:rsidRPr="00CC283D">
        <w:rPr>
          <w:rFonts w:ascii="Times New Roman" w:hAnsi="Times New Roman" w:cs="Times New Roman"/>
          <w:color w:val="000000"/>
          <w:spacing w:val="2"/>
          <w:sz w:val="24"/>
          <w:szCs w:val="24"/>
        </w:rPr>
        <w:t>Наряду с конкретными задачами, значимыми для кор</w:t>
      </w:r>
      <w:r w:rsidRPr="00CC283D">
        <w:rPr>
          <w:rFonts w:ascii="Times New Roman" w:hAnsi="Times New Roman" w:cs="Times New Roman"/>
          <w:color w:val="000000"/>
          <w:spacing w:val="1"/>
          <w:sz w:val="24"/>
          <w:szCs w:val="24"/>
        </w:rPr>
        <w:t>рекционно-образовательной области «Физическая культу</w:t>
      </w:r>
      <w:r w:rsidRPr="00CC283D">
        <w:rPr>
          <w:rFonts w:ascii="Times New Roman" w:hAnsi="Times New Roman" w:cs="Times New Roman"/>
          <w:color w:val="000000"/>
          <w:spacing w:val="1"/>
          <w:sz w:val="24"/>
          <w:szCs w:val="24"/>
        </w:rPr>
        <w:softHyphen/>
      </w:r>
      <w:r w:rsidRPr="00CC283D">
        <w:rPr>
          <w:rFonts w:ascii="Times New Roman" w:hAnsi="Times New Roman" w:cs="Times New Roman"/>
          <w:color w:val="000000"/>
          <w:spacing w:val="2"/>
          <w:sz w:val="24"/>
          <w:szCs w:val="24"/>
        </w:rPr>
        <w:t>ра», в ходе реализации задач учебного предмета «Адап</w:t>
      </w:r>
      <w:r w:rsidRPr="00CC283D">
        <w:rPr>
          <w:rFonts w:ascii="Times New Roman" w:hAnsi="Times New Roman" w:cs="Times New Roman"/>
          <w:color w:val="000000"/>
          <w:spacing w:val="2"/>
          <w:sz w:val="24"/>
          <w:szCs w:val="24"/>
        </w:rPr>
        <w:softHyphen/>
      </w:r>
      <w:r w:rsidRPr="00CC283D">
        <w:rPr>
          <w:rFonts w:ascii="Times New Roman" w:hAnsi="Times New Roman" w:cs="Times New Roman"/>
          <w:color w:val="000000"/>
          <w:spacing w:val="1"/>
          <w:sz w:val="24"/>
          <w:szCs w:val="24"/>
        </w:rPr>
        <w:t>тивная физическая культура» в «Программе» рассматри</w:t>
      </w:r>
      <w:r w:rsidRPr="00CC283D">
        <w:rPr>
          <w:rFonts w:ascii="Times New Roman" w:hAnsi="Times New Roman" w:cs="Times New Roman"/>
          <w:color w:val="000000"/>
          <w:spacing w:val="1"/>
          <w:sz w:val="24"/>
          <w:szCs w:val="24"/>
        </w:rPr>
        <w:softHyphen/>
      </w:r>
      <w:r w:rsidRPr="00CC283D">
        <w:rPr>
          <w:rFonts w:ascii="Times New Roman" w:hAnsi="Times New Roman" w:cs="Times New Roman"/>
          <w:color w:val="000000"/>
          <w:sz w:val="24"/>
          <w:szCs w:val="24"/>
        </w:rPr>
        <w:t xml:space="preserve">вается и более широкая задача — социализация учащихся. </w:t>
      </w:r>
      <w:r w:rsidRPr="00CC283D">
        <w:rPr>
          <w:rFonts w:ascii="Times New Roman" w:hAnsi="Times New Roman" w:cs="Times New Roman"/>
          <w:color w:val="000000"/>
          <w:spacing w:val="2"/>
          <w:sz w:val="24"/>
          <w:szCs w:val="24"/>
        </w:rPr>
        <w:t xml:space="preserve">Игровой метод представляется наиболее целесообразным </w:t>
      </w:r>
      <w:r w:rsidRPr="00CC283D">
        <w:rPr>
          <w:rFonts w:ascii="Times New Roman" w:hAnsi="Times New Roman" w:cs="Times New Roman"/>
          <w:color w:val="000000"/>
          <w:spacing w:val="3"/>
          <w:sz w:val="24"/>
          <w:szCs w:val="24"/>
        </w:rPr>
        <w:t>для процесса социализации учащихся с умеренной и тя</w:t>
      </w:r>
      <w:r w:rsidRPr="00CC283D">
        <w:rPr>
          <w:rFonts w:ascii="Times New Roman" w:hAnsi="Times New Roman" w:cs="Times New Roman"/>
          <w:color w:val="000000"/>
          <w:spacing w:val="3"/>
          <w:sz w:val="24"/>
          <w:szCs w:val="24"/>
        </w:rPr>
        <w:softHyphen/>
      </w:r>
      <w:r w:rsidRPr="00CC283D">
        <w:rPr>
          <w:rFonts w:ascii="Times New Roman" w:hAnsi="Times New Roman" w:cs="Times New Roman"/>
          <w:color w:val="000000"/>
          <w:spacing w:val="2"/>
          <w:sz w:val="24"/>
          <w:szCs w:val="24"/>
        </w:rPr>
        <w:t xml:space="preserve">желой умственной отсталостью на уроках по предмету </w:t>
      </w:r>
      <w:r w:rsidRPr="00CC283D">
        <w:rPr>
          <w:rFonts w:ascii="Times New Roman" w:hAnsi="Times New Roman" w:cs="Times New Roman"/>
          <w:color w:val="000000"/>
          <w:spacing w:val="1"/>
          <w:sz w:val="24"/>
          <w:szCs w:val="24"/>
        </w:rPr>
        <w:t>«Адаптивная физическая культура». Целенаправленно по</w:t>
      </w:r>
      <w:r w:rsidRPr="00CC283D">
        <w:rPr>
          <w:rFonts w:ascii="Times New Roman" w:hAnsi="Times New Roman" w:cs="Times New Roman"/>
          <w:color w:val="000000"/>
          <w:spacing w:val="1"/>
          <w:sz w:val="24"/>
          <w:szCs w:val="24"/>
        </w:rPr>
        <w:softHyphen/>
        <w:t xml:space="preserve">добранные подвижные игры, эстафеты, игровые задания </w:t>
      </w:r>
      <w:r w:rsidRPr="00CC283D">
        <w:rPr>
          <w:rFonts w:ascii="Times New Roman" w:hAnsi="Times New Roman" w:cs="Times New Roman"/>
          <w:color w:val="000000"/>
          <w:spacing w:val="-1"/>
          <w:sz w:val="24"/>
          <w:szCs w:val="24"/>
        </w:rPr>
        <w:t>развивают мелкую моторику, координацию движений, точ</w:t>
      </w:r>
      <w:r w:rsidRPr="00CC283D">
        <w:rPr>
          <w:rFonts w:ascii="Times New Roman" w:hAnsi="Times New Roman" w:cs="Times New Roman"/>
          <w:color w:val="000000"/>
          <w:spacing w:val="-1"/>
          <w:sz w:val="24"/>
          <w:szCs w:val="24"/>
        </w:rPr>
        <w:softHyphen/>
      </w:r>
      <w:r w:rsidRPr="00CC283D">
        <w:rPr>
          <w:rFonts w:ascii="Times New Roman" w:hAnsi="Times New Roman" w:cs="Times New Roman"/>
          <w:color w:val="000000"/>
          <w:spacing w:val="4"/>
          <w:sz w:val="24"/>
          <w:szCs w:val="24"/>
        </w:rPr>
        <w:t>ность и другие физические и интеллектуальные способ</w:t>
      </w:r>
      <w:r w:rsidRPr="00CC283D">
        <w:rPr>
          <w:rFonts w:ascii="Times New Roman" w:hAnsi="Times New Roman" w:cs="Times New Roman"/>
          <w:color w:val="000000"/>
          <w:spacing w:val="4"/>
          <w:sz w:val="24"/>
          <w:szCs w:val="24"/>
        </w:rPr>
        <w:softHyphen/>
      </w:r>
      <w:r w:rsidRPr="00CC283D">
        <w:rPr>
          <w:rFonts w:ascii="Times New Roman" w:hAnsi="Times New Roman" w:cs="Times New Roman"/>
          <w:color w:val="000000"/>
          <w:spacing w:val="3"/>
          <w:sz w:val="24"/>
          <w:szCs w:val="24"/>
        </w:rPr>
        <w:t>ности учащихся.</w:t>
      </w:r>
    </w:p>
    <w:p w:rsidR="00D05AC5" w:rsidRPr="00CC283D" w:rsidRDefault="00D05AC5" w:rsidP="00CC283D">
      <w:pPr>
        <w:shd w:val="clear" w:color="auto" w:fill="FFFFFF"/>
        <w:spacing w:after="0" w:line="240" w:lineRule="auto"/>
        <w:ind w:firstLine="607"/>
        <w:jc w:val="both"/>
        <w:rPr>
          <w:rFonts w:ascii="Times New Roman" w:hAnsi="Times New Roman" w:cs="Times New Roman"/>
          <w:sz w:val="24"/>
          <w:szCs w:val="24"/>
        </w:rPr>
      </w:pPr>
      <w:r w:rsidRPr="00CC283D">
        <w:rPr>
          <w:rFonts w:ascii="Times New Roman" w:hAnsi="Times New Roman" w:cs="Times New Roman"/>
          <w:color w:val="000000"/>
          <w:spacing w:val="-2"/>
          <w:sz w:val="24"/>
          <w:szCs w:val="24"/>
        </w:rPr>
        <w:t xml:space="preserve">Именно для этой категории учащихся наиболее значимо, чтобы в процессе реализации задач предмета «Адаптивная </w:t>
      </w:r>
      <w:r w:rsidRPr="00CC283D">
        <w:rPr>
          <w:rFonts w:ascii="Times New Roman" w:hAnsi="Times New Roman" w:cs="Times New Roman"/>
          <w:color w:val="000000"/>
          <w:spacing w:val="-3"/>
          <w:sz w:val="24"/>
          <w:szCs w:val="24"/>
        </w:rPr>
        <w:t>физическая культура» обучение было тесно связано с реше</w:t>
      </w:r>
      <w:r w:rsidRPr="00CC283D">
        <w:rPr>
          <w:rFonts w:ascii="Times New Roman" w:hAnsi="Times New Roman" w:cs="Times New Roman"/>
          <w:color w:val="000000"/>
          <w:spacing w:val="-3"/>
          <w:sz w:val="24"/>
          <w:szCs w:val="24"/>
        </w:rPr>
        <w:softHyphen/>
      </w:r>
      <w:r w:rsidRPr="00CC283D">
        <w:rPr>
          <w:rFonts w:ascii="Times New Roman" w:hAnsi="Times New Roman" w:cs="Times New Roman"/>
          <w:color w:val="000000"/>
          <w:spacing w:val="-1"/>
          <w:sz w:val="24"/>
          <w:szCs w:val="24"/>
        </w:rPr>
        <w:t>нием задач нравственного, умственного, речевого, трудового, эстетического и физического воспитания. Из этого след</w:t>
      </w:r>
      <w:r w:rsidRPr="00CC283D">
        <w:rPr>
          <w:rFonts w:ascii="Times New Roman" w:hAnsi="Times New Roman" w:cs="Times New Roman"/>
          <w:color w:val="000000"/>
          <w:spacing w:val="8"/>
          <w:sz w:val="24"/>
          <w:szCs w:val="24"/>
        </w:rPr>
        <w:t xml:space="preserve">ует, что их решение нельзя рассматривать в отрыве от </w:t>
      </w:r>
      <w:r w:rsidRPr="00CC283D">
        <w:rPr>
          <w:rFonts w:ascii="Times New Roman" w:hAnsi="Times New Roman" w:cs="Times New Roman"/>
          <w:color w:val="000000"/>
          <w:sz w:val="24"/>
          <w:szCs w:val="24"/>
        </w:rPr>
        <w:t xml:space="preserve">решения задач целостного развития учащегося с умеренной </w:t>
      </w:r>
      <w:r w:rsidRPr="00CC283D">
        <w:rPr>
          <w:rFonts w:ascii="Times New Roman" w:hAnsi="Times New Roman" w:cs="Times New Roman"/>
          <w:color w:val="000000"/>
          <w:spacing w:val="2"/>
          <w:sz w:val="24"/>
          <w:szCs w:val="24"/>
        </w:rPr>
        <w:t>и тяжелой умственной отсталостью.</w:t>
      </w:r>
    </w:p>
    <w:p w:rsidR="00D05AC5" w:rsidRPr="00CC283D" w:rsidRDefault="00D05AC5" w:rsidP="00CC283D">
      <w:pPr>
        <w:shd w:val="clear" w:color="auto" w:fill="FFFFFF"/>
        <w:spacing w:after="0" w:line="240" w:lineRule="auto"/>
        <w:ind w:firstLine="720"/>
        <w:jc w:val="both"/>
        <w:rPr>
          <w:rFonts w:ascii="Times New Roman" w:hAnsi="Times New Roman" w:cs="Times New Roman"/>
          <w:sz w:val="24"/>
          <w:szCs w:val="24"/>
        </w:rPr>
      </w:pPr>
      <w:r w:rsidRPr="00CC283D">
        <w:rPr>
          <w:rFonts w:ascii="Times New Roman" w:hAnsi="Times New Roman" w:cs="Times New Roman"/>
          <w:color w:val="000000"/>
          <w:spacing w:val="-3"/>
          <w:sz w:val="24"/>
          <w:szCs w:val="24"/>
        </w:rPr>
        <w:t xml:space="preserve">Основной формой работы по адаптивному физическому </w:t>
      </w:r>
      <w:r w:rsidRPr="00CC283D">
        <w:rPr>
          <w:rFonts w:ascii="Times New Roman" w:hAnsi="Times New Roman" w:cs="Times New Roman"/>
          <w:color w:val="000000"/>
          <w:sz w:val="24"/>
          <w:szCs w:val="24"/>
        </w:rPr>
        <w:t xml:space="preserve">воспитанию в школе является урок. Каждый урок должен </w:t>
      </w:r>
      <w:r w:rsidRPr="00CC283D">
        <w:rPr>
          <w:rFonts w:ascii="Times New Roman" w:hAnsi="Times New Roman" w:cs="Times New Roman"/>
          <w:color w:val="000000"/>
          <w:spacing w:val="-1"/>
          <w:sz w:val="24"/>
          <w:szCs w:val="24"/>
        </w:rPr>
        <w:t>планироваться в соответствии со следующими принципами:</w:t>
      </w:r>
    </w:p>
    <w:p w:rsidR="00D05AC5" w:rsidRPr="00CC283D" w:rsidRDefault="00D05AC5" w:rsidP="00AF5E5D">
      <w:pPr>
        <w:widowControl w:val="0"/>
        <w:numPr>
          <w:ilvl w:val="0"/>
          <w:numId w:val="12"/>
        </w:numPr>
        <w:shd w:val="clear" w:color="auto" w:fill="FFFFFF"/>
        <w:tabs>
          <w:tab w:val="left" w:pos="638"/>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CC283D">
        <w:rPr>
          <w:rFonts w:ascii="Times New Roman" w:hAnsi="Times New Roman" w:cs="Times New Roman"/>
          <w:color w:val="000000"/>
          <w:spacing w:val="3"/>
          <w:sz w:val="24"/>
          <w:szCs w:val="24"/>
        </w:rPr>
        <w:t>постепенное повышение нагрузки и переход к успо</w:t>
      </w:r>
      <w:r w:rsidRPr="00CC283D">
        <w:rPr>
          <w:rFonts w:ascii="Times New Roman" w:hAnsi="Times New Roman" w:cs="Times New Roman"/>
          <w:color w:val="000000"/>
          <w:spacing w:val="3"/>
          <w:sz w:val="24"/>
          <w:szCs w:val="24"/>
        </w:rPr>
        <w:softHyphen/>
      </w:r>
      <w:r w:rsidRPr="00CC283D">
        <w:rPr>
          <w:rFonts w:ascii="Times New Roman" w:hAnsi="Times New Roman" w:cs="Times New Roman"/>
          <w:color w:val="000000"/>
          <w:spacing w:val="5"/>
          <w:sz w:val="24"/>
          <w:szCs w:val="24"/>
        </w:rPr>
        <w:t xml:space="preserve">коительным упражнениям в </w:t>
      </w:r>
      <w:r w:rsidRPr="00CC283D">
        <w:rPr>
          <w:rFonts w:ascii="Times New Roman" w:hAnsi="Times New Roman" w:cs="Times New Roman"/>
          <w:color w:val="000000"/>
          <w:spacing w:val="5"/>
          <w:sz w:val="24"/>
          <w:szCs w:val="24"/>
        </w:rPr>
        <w:lastRenderedPageBreak/>
        <w:t>конце урока;</w:t>
      </w:r>
    </w:p>
    <w:p w:rsidR="00D05AC5" w:rsidRPr="00CC283D" w:rsidRDefault="00D05AC5" w:rsidP="00AF5E5D">
      <w:pPr>
        <w:widowControl w:val="0"/>
        <w:numPr>
          <w:ilvl w:val="0"/>
          <w:numId w:val="12"/>
        </w:numPr>
        <w:shd w:val="clear" w:color="auto" w:fill="FFFFFF"/>
        <w:tabs>
          <w:tab w:val="left" w:pos="638"/>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CC283D">
        <w:rPr>
          <w:rFonts w:ascii="Times New Roman" w:hAnsi="Times New Roman" w:cs="Times New Roman"/>
          <w:color w:val="000000"/>
          <w:spacing w:val="2"/>
          <w:sz w:val="24"/>
          <w:szCs w:val="24"/>
        </w:rPr>
        <w:t>чередование различных видов упражнений;</w:t>
      </w:r>
    </w:p>
    <w:p w:rsidR="00D05AC5" w:rsidRPr="00CC283D" w:rsidRDefault="00D05AC5" w:rsidP="00AF5E5D">
      <w:pPr>
        <w:widowControl w:val="0"/>
        <w:numPr>
          <w:ilvl w:val="0"/>
          <w:numId w:val="12"/>
        </w:numPr>
        <w:shd w:val="clear" w:color="auto" w:fill="FFFFFF"/>
        <w:tabs>
          <w:tab w:val="left" w:pos="638"/>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CC283D">
        <w:rPr>
          <w:rFonts w:ascii="Times New Roman" w:hAnsi="Times New Roman" w:cs="Times New Roman"/>
          <w:color w:val="000000"/>
          <w:spacing w:val="-2"/>
          <w:sz w:val="24"/>
          <w:szCs w:val="24"/>
        </w:rPr>
        <w:t>подбор упражнений, соответствующих возрасту и раз</w:t>
      </w:r>
      <w:r w:rsidRPr="00CC283D">
        <w:rPr>
          <w:rFonts w:ascii="Times New Roman" w:hAnsi="Times New Roman" w:cs="Times New Roman"/>
          <w:color w:val="000000"/>
          <w:spacing w:val="-2"/>
          <w:sz w:val="24"/>
          <w:szCs w:val="24"/>
        </w:rPr>
        <w:softHyphen/>
      </w:r>
      <w:r w:rsidRPr="00CC283D">
        <w:rPr>
          <w:rFonts w:ascii="Times New Roman" w:hAnsi="Times New Roman" w:cs="Times New Roman"/>
          <w:color w:val="000000"/>
          <w:spacing w:val="2"/>
          <w:sz w:val="24"/>
          <w:szCs w:val="24"/>
        </w:rPr>
        <w:t>витию учащихся.</w:t>
      </w:r>
    </w:p>
    <w:p w:rsidR="00D05AC5" w:rsidRPr="00CC283D" w:rsidRDefault="00D05AC5" w:rsidP="00AF5E5D">
      <w:pPr>
        <w:numPr>
          <w:ilvl w:val="0"/>
          <w:numId w:val="12"/>
        </w:numPr>
        <w:shd w:val="clear" w:color="auto" w:fill="FFFFFF"/>
        <w:spacing w:after="0" w:line="240" w:lineRule="auto"/>
        <w:ind w:firstLine="720"/>
        <w:jc w:val="both"/>
        <w:rPr>
          <w:rFonts w:ascii="Times New Roman" w:hAnsi="Times New Roman" w:cs="Times New Roman"/>
          <w:color w:val="000000"/>
          <w:spacing w:val="3"/>
          <w:sz w:val="24"/>
          <w:szCs w:val="24"/>
        </w:rPr>
      </w:pPr>
      <w:r w:rsidRPr="00CC283D">
        <w:rPr>
          <w:rFonts w:ascii="Times New Roman" w:hAnsi="Times New Roman" w:cs="Times New Roman"/>
          <w:color w:val="000000"/>
          <w:spacing w:val="-2"/>
          <w:sz w:val="24"/>
          <w:szCs w:val="24"/>
        </w:rPr>
        <w:t>Обязательным требованием является обеспечение систе</w:t>
      </w:r>
      <w:r w:rsidRPr="00CC283D">
        <w:rPr>
          <w:rFonts w:ascii="Times New Roman" w:hAnsi="Times New Roman" w:cs="Times New Roman"/>
          <w:color w:val="000000"/>
          <w:spacing w:val="-2"/>
          <w:sz w:val="24"/>
          <w:szCs w:val="24"/>
        </w:rPr>
        <w:softHyphen/>
      </w:r>
      <w:r w:rsidRPr="00CC283D">
        <w:rPr>
          <w:rFonts w:ascii="Times New Roman" w:hAnsi="Times New Roman" w:cs="Times New Roman"/>
          <w:color w:val="000000"/>
          <w:spacing w:val="1"/>
          <w:sz w:val="24"/>
          <w:szCs w:val="24"/>
        </w:rPr>
        <w:t>матического медицинского контроля за физическим раз</w:t>
      </w:r>
      <w:r w:rsidRPr="00CC283D">
        <w:rPr>
          <w:rFonts w:ascii="Times New Roman" w:hAnsi="Times New Roman" w:cs="Times New Roman"/>
          <w:color w:val="000000"/>
          <w:spacing w:val="1"/>
          <w:sz w:val="24"/>
          <w:szCs w:val="24"/>
        </w:rPr>
        <w:softHyphen/>
      </w:r>
      <w:r w:rsidRPr="00CC283D">
        <w:rPr>
          <w:rFonts w:ascii="Times New Roman" w:hAnsi="Times New Roman" w:cs="Times New Roman"/>
          <w:color w:val="000000"/>
          <w:spacing w:val="-2"/>
          <w:sz w:val="24"/>
          <w:szCs w:val="24"/>
        </w:rPr>
        <w:t>витием и состоянием здоровья учеников. Помещение, от</w:t>
      </w:r>
      <w:r w:rsidRPr="00CC283D">
        <w:rPr>
          <w:rFonts w:ascii="Times New Roman" w:hAnsi="Times New Roman" w:cs="Times New Roman"/>
          <w:color w:val="000000"/>
          <w:spacing w:val="-2"/>
          <w:sz w:val="24"/>
          <w:szCs w:val="24"/>
        </w:rPr>
        <w:softHyphen/>
      </w:r>
      <w:r w:rsidRPr="00CC283D">
        <w:rPr>
          <w:rFonts w:ascii="Times New Roman" w:hAnsi="Times New Roman" w:cs="Times New Roman"/>
          <w:color w:val="000000"/>
          <w:sz w:val="24"/>
          <w:szCs w:val="24"/>
        </w:rPr>
        <w:t xml:space="preserve">веденное для занятий адаптивной физической культурой, </w:t>
      </w:r>
      <w:r w:rsidRPr="00CC283D">
        <w:rPr>
          <w:rFonts w:ascii="Times New Roman" w:hAnsi="Times New Roman" w:cs="Times New Roman"/>
          <w:color w:val="000000"/>
          <w:spacing w:val="-2"/>
          <w:sz w:val="24"/>
          <w:szCs w:val="24"/>
        </w:rPr>
        <w:t>должно соответствовать установленным санитарно-гигиени</w:t>
      </w:r>
      <w:r w:rsidRPr="00CC283D">
        <w:rPr>
          <w:rFonts w:ascii="Times New Roman" w:hAnsi="Times New Roman" w:cs="Times New Roman"/>
          <w:color w:val="000000"/>
          <w:spacing w:val="-2"/>
          <w:sz w:val="24"/>
          <w:szCs w:val="24"/>
        </w:rPr>
        <w:softHyphen/>
      </w:r>
      <w:r w:rsidRPr="00CC283D">
        <w:rPr>
          <w:rFonts w:ascii="Times New Roman" w:hAnsi="Times New Roman" w:cs="Times New Roman"/>
          <w:color w:val="000000"/>
          <w:spacing w:val="-4"/>
          <w:sz w:val="24"/>
          <w:szCs w:val="24"/>
        </w:rPr>
        <w:t xml:space="preserve">ческим нормам, быть оборудовано современным спортивным </w:t>
      </w:r>
      <w:r w:rsidRPr="00CC283D">
        <w:rPr>
          <w:rFonts w:ascii="Times New Roman" w:hAnsi="Times New Roman" w:cs="Times New Roman"/>
          <w:color w:val="000000"/>
          <w:spacing w:val="3"/>
          <w:sz w:val="24"/>
          <w:szCs w:val="24"/>
        </w:rPr>
        <w:t>инвентарем, пособиями и аптечкой первой помощи.</w:t>
      </w:r>
    </w:p>
    <w:p w:rsidR="00D05AC5" w:rsidRPr="00682CFC" w:rsidRDefault="00D05AC5" w:rsidP="00AF5E5D">
      <w:pPr>
        <w:numPr>
          <w:ilvl w:val="0"/>
          <w:numId w:val="12"/>
        </w:numPr>
        <w:shd w:val="clear" w:color="auto" w:fill="FFFFFF"/>
        <w:spacing w:after="0" w:line="240" w:lineRule="auto"/>
        <w:ind w:firstLine="720"/>
        <w:jc w:val="both"/>
        <w:rPr>
          <w:rFonts w:ascii="Times New Roman" w:hAnsi="Times New Roman" w:cs="Times New Roman"/>
          <w:sz w:val="24"/>
          <w:szCs w:val="24"/>
        </w:rPr>
      </w:pPr>
      <w:r w:rsidRPr="00CC283D">
        <w:rPr>
          <w:rFonts w:ascii="Times New Roman" w:hAnsi="Times New Roman" w:cs="Times New Roman"/>
          <w:color w:val="000000"/>
          <w:spacing w:val="1"/>
          <w:sz w:val="24"/>
          <w:szCs w:val="24"/>
        </w:rPr>
        <w:t>На всех занятиях должны быть предприняты меры для предупреждения несчастных случаев.</w:t>
      </w:r>
    </w:p>
    <w:p w:rsidR="00D05AC5" w:rsidRPr="00CC283D" w:rsidRDefault="00D05AC5" w:rsidP="00682CFC">
      <w:pPr>
        <w:spacing w:after="0" w:line="240" w:lineRule="auto"/>
        <w:ind w:firstLine="709"/>
        <w:jc w:val="both"/>
        <w:rPr>
          <w:rFonts w:ascii="Times New Roman" w:hAnsi="Times New Roman" w:cs="Times New Roman"/>
          <w:sz w:val="24"/>
          <w:szCs w:val="24"/>
        </w:rPr>
      </w:pPr>
      <w:r w:rsidRPr="00CC283D">
        <w:rPr>
          <w:rFonts w:ascii="Times New Roman" w:hAnsi="Times New Roman" w:cs="Times New Roman"/>
          <w:sz w:val="24"/>
          <w:szCs w:val="24"/>
        </w:rPr>
        <w:t>Нарушения сердечно-сосудистой и дыхательной систем, грубая эндокринная патология, диспластичность развития обязывают учителя быть особенно осторожным в подборе физических упражнений, в их дозировке и темпе проведения, как отдельных заданий, так и всего урока.</w:t>
      </w:r>
    </w:p>
    <w:p w:rsidR="00D05AC5" w:rsidRPr="00CC283D" w:rsidRDefault="00D05AC5" w:rsidP="00CC283D">
      <w:pPr>
        <w:spacing w:after="0" w:line="240" w:lineRule="auto"/>
        <w:ind w:firstLine="709"/>
        <w:jc w:val="both"/>
        <w:rPr>
          <w:rFonts w:ascii="Times New Roman" w:hAnsi="Times New Roman" w:cs="Times New Roman"/>
          <w:sz w:val="24"/>
          <w:szCs w:val="24"/>
        </w:rPr>
      </w:pPr>
      <w:r w:rsidRPr="00CC283D">
        <w:rPr>
          <w:rFonts w:ascii="Times New Roman" w:hAnsi="Times New Roman" w:cs="Times New Roman"/>
          <w:sz w:val="24"/>
          <w:szCs w:val="24"/>
        </w:rPr>
        <w:t>Урок целесообразно строить из четырех частей: вводной, подготовительной, основной, заключительной; которые должны быть методически связаны между собой.</w:t>
      </w:r>
    </w:p>
    <w:p w:rsidR="00D05AC5" w:rsidRPr="00CC283D" w:rsidRDefault="00D05AC5" w:rsidP="00CC283D">
      <w:pPr>
        <w:spacing w:after="0" w:line="240" w:lineRule="auto"/>
        <w:ind w:firstLine="709"/>
        <w:jc w:val="both"/>
        <w:rPr>
          <w:rFonts w:ascii="Times New Roman" w:hAnsi="Times New Roman" w:cs="Times New Roman"/>
          <w:sz w:val="24"/>
          <w:szCs w:val="24"/>
        </w:rPr>
      </w:pPr>
      <w:r w:rsidRPr="00CC283D">
        <w:rPr>
          <w:rFonts w:ascii="Times New Roman" w:hAnsi="Times New Roman" w:cs="Times New Roman"/>
          <w:sz w:val="24"/>
          <w:szCs w:val="24"/>
        </w:rPr>
        <w:t xml:space="preserve"> В настоящую программу включены следующие разделы: общеразвивающие и корригирующие упражнения, прикладные упражнения, способствующие развитию прикладных умений и навыков, игры и игровые упражнения.</w:t>
      </w:r>
    </w:p>
    <w:p w:rsidR="00D05AC5" w:rsidRPr="00CC283D" w:rsidRDefault="00D05AC5" w:rsidP="00CC283D">
      <w:pPr>
        <w:shd w:val="clear" w:color="auto" w:fill="FFFFFF"/>
        <w:spacing w:after="0" w:line="240" w:lineRule="auto"/>
        <w:ind w:firstLine="720"/>
        <w:jc w:val="both"/>
        <w:rPr>
          <w:rFonts w:ascii="Times New Roman" w:hAnsi="Times New Roman" w:cs="Times New Roman"/>
          <w:sz w:val="24"/>
          <w:szCs w:val="24"/>
        </w:rPr>
      </w:pPr>
      <w:r w:rsidRPr="00CC283D">
        <w:rPr>
          <w:rFonts w:ascii="Times New Roman" w:hAnsi="Times New Roman" w:cs="Times New Roman"/>
          <w:color w:val="000000"/>
          <w:spacing w:val="-2"/>
          <w:sz w:val="24"/>
          <w:szCs w:val="24"/>
        </w:rPr>
        <w:t xml:space="preserve">Обучение предмету «Физическая (адаптивная физическая культура)» </w:t>
      </w:r>
      <w:r w:rsidRPr="00CC283D">
        <w:rPr>
          <w:rFonts w:ascii="Times New Roman" w:hAnsi="Times New Roman" w:cs="Times New Roman"/>
          <w:color w:val="000000"/>
          <w:sz w:val="24"/>
          <w:szCs w:val="24"/>
        </w:rPr>
        <w:t>тесно связано с решением задач нравственного, умственного</w:t>
      </w:r>
      <w:r w:rsidRPr="00CC283D">
        <w:rPr>
          <w:rFonts w:ascii="Times New Roman" w:hAnsi="Times New Roman" w:cs="Times New Roman"/>
          <w:color w:val="000000"/>
          <w:spacing w:val="-3"/>
          <w:sz w:val="24"/>
          <w:szCs w:val="24"/>
        </w:rPr>
        <w:t>, речевого, трудового, эстетического и физического вос</w:t>
      </w:r>
      <w:r w:rsidRPr="00CC283D">
        <w:rPr>
          <w:rFonts w:ascii="Times New Roman" w:hAnsi="Times New Roman" w:cs="Times New Roman"/>
          <w:color w:val="000000"/>
          <w:spacing w:val="-3"/>
          <w:sz w:val="24"/>
          <w:szCs w:val="24"/>
        </w:rPr>
        <w:softHyphen/>
      </w:r>
      <w:r w:rsidRPr="00CC283D">
        <w:rPr>
          <w:rFonts w:ascii="Times New Roman" w:hAnsi="Times New Roman" w:cs="Times New Roman"/>
          <w:color w:val="000000"/>
          <w:spacing w:val="6"/>
          <w:sz w:val="24"/>
          <w:szCs w:val="24"/>
        </w:rPr>
        <w:t>питания учащихся в разных возрастах.</w:t>
      </w:r>
    </w:p>
    <w:p w:rsidR="00D05AC5" w:rsidRPr="00CC283D" w:rsidRDefault="00D05AC5" w:rsidP="00CC283D">
      <w:pPr>
        <w:spacing w:after="0" w:line="240" w:lineRule="auto"/>
        <w:ind w:firstLine="709"/>
        <w:jc w:val="center"/>
        <w:rPr>
          <w:rFonts w:ascii="Times New Roman" w:hAnsi="Times New Roman" w:cs="Times New Roman"/>
          <w:b/>
          <w:sz w:val="24"/>
          <w:szCs w:val="24"/>
        </w:rPr>
      </w:pPr>
    </w:p>
    <w:p w:rsidR="00D05AC5" w:rsidRPr="00CC283D" w:rsidRDefault="00D05AC5" w:rsidP="00497236">
      <w:pPr>
        <w:spacing w:after="0" w:line="240" w:lineRule="auto"/>
        <w:ind w:firstLine="709"/>
        <w:jc w:val="center"/>
        <w:rPr>
          <w:rFonts w:ascii="Times New Roman" w:hAnsi="Times New Roman" w:cs="Times New Roman"/>
          <w:b/>
          <w:sz w:val="24"/>
          <w:szCs w:val="24"/>
        </w:rPr>
      </w:pPr>
      <w:r w:rsidRPr="00CC283D">
        <w:rPr>
          <w:rFonts w:ascii="Times New Roman" w:hAnsi="Times New Roman" w:cs="Times New Roman"/>
          <w:b/>
          <w:sz w:val="24"/>
          <w:szCs w:val="24"/>
          <w:lang w:val="en-US"/>
        </w:rPr>
        <w:t>III</w:t>
      </w:r>
      <w:r w:rsidR="00497236">
        <w:rPr>
          <w:rFonts w:ascii="Times New Roman" w:hAnsi="Times New Roman" w:cs="Times New Roman"/>
          <w:b/>
          <w:sz w:val="24"/>
          <w:szCs w:val="24"/>
        </w:rPr>
        <w:t xml:space="preserve"> класс </w:t>
      </w:r>
    </w:p>
    <w:p w:rsidR="00D05AC5" w:rsidRPr="00CC283D" w:rsidRDefault="00D05AC5" w:rsidP="00CC283D">
      <w:pPr>
        <w:spacing w:after="0" w:line="240" w:lineRule="auto"/>
        <w:ind w:firstLine="709"/>
        <w:jc w:val="center"/>
        <w:rPr>
          <w:rFonts w:ascii="Times New Roman" w:hAnsi="Times New Roman" w:cs="Times New Roman"/>
          <w:i/>
          <w:sz w:val="24"/>
          <w:szCs w:val="24"/>
        </w:rPr>
      </w:pPr>
      <w:r w:rsidRPr="00CC283D">
        <w:rPr>
          <w:rFonts w:ascii="Times New Roman" w:hAnsi="Times New Roman" w:cs="Times New Roman"/>
          <w:i/>
          <w:sz w:val="24"/>
          <w:szCs w:val="24"/>
        </w:rPr>
        <w:t>Общеразвивающие и корригирующие упражнения.</w:t>
      </w:r>
    </w:p>
    <w:p w:rsidR="00D05AC5" w:rsidRPr="00CC283D" w:rsidRDefault="00D05AC5" w:rsidP="00CC283D">
      <w:pPr>
        <w:spacing w:after="0" w:line="240" w:lineRule="auto"/>
        <w:ind w:firstLine="709"/>
        <w:rPr>
          <w:rFonts w:ascii="Times New Roman" w:hAnsi="Times New Roman" w:cs="Times New Roman"/>
          <w:color w:val="000000"/>
          <w:sz w:val="24"/>
          <w:szCs w:val="24"/>
        </w:rPr>
      </w:pPr>
      <w:r w:rsidRPr="00CC283D">
        <w:rPr>
          <w:rFonts w:ascii="Times New Roman" w:hAnsi="Times New Roman" w:cs="Times New Roman"/>
          <w:sz w:val="24"/>
          <w:szCs w:val="24"/>
        </w:rPr>
        <w:t>Основные положения и движения</w:t>
      </w:r>
      <w:r w:rsidRPr="00CC283D">
        <w:rPr>
          <w:rFonts w:ascii="Times New Roman" w:hAnsi="Times New Roman" w:cs="Times New Roman"/>
          <w:color w:val="000000"/>
          <w:sz w:val="24"/>
          <w:szCs w:val="24"/>
        </w:rPr>
        <w:t xml:space="preserve">. Противопоставление первого пальца остальным одновременно двумя руками. Наклоны  и повороты туловища с различными исходными положениями рук. Поднимание прямой ноги вперед. Из положения стоя у вертикальной плоскости, отойти от нее на 2-3 шага, сохраняя правильную осанку. </w:t>
      </w:r>
    </w:p>
    <w:p w:rsidR="00D05AC5" w:rsidRPr="00CC283D" w:rsidRDefault="00D05AC5" w:rsidP="00CC283D">
      <w:pPr>
        <w:spacing w:after="0" w:line="240" w:lineRule="auto"/>
        <w:ind w:firstLine="709"/>
        <w:jc w:val="center"/>
        <w:rPr>
          <w:rFonts w:ascii="Times New Roman" w:hAnsi="Times New Roman" w:cs="Times New Roman"/>
          <w:color w:val="17365D"/>
          <w:sz w:val="24"/>
          <w:szCs w:val="24"/>
        </w:rPr>
      </w:pPr>
    </w:p>
    <w:p w:rsidR="00D05AC5" w:rsidRPr="00CC283D" w:rsidRDefault="00D05AC5" w:rsidP="00CC283D">
      <w:pPr>
        <w:spacing w:after="0" w:line="240" w:lineRule="auto"/>
        <w:ind w:firstLine="709"/>
        <w:jc w:val="center"/>
        <w:rPr>
          <w:rFonts w:ascii="Times New Roman" w:hAnsi="Times New Roman" w:cs="Times New Roman"/>
          <w:i/>
          <w:sz w:val="24"/>
          <w:szCs w:val="24"/>
        </w:rPr>
      </w:pPr>
      <w:r w:rsidRPr="00CC283D">
        <w:rPr>
          <w:rFonts w:ascii="Times New Roman" w:hAnsi="Times New Roman" w:cs="Times New Roman"/>
          <w:i/>
          <w:sz w:val="24"/>
          <w:szCs w:val="24"/>
        </w:rPr>
        <w:t>Дыхательные упражнения.</w:t>
      </w:r>
    </w:p>
    <w:p w:rsidR="00D05AC5" w:rsidRPr="00CC283D" w:rsidRDefault="00D05AC5" w:rsidP="00CC283D">
      <w:pPr>
        <w:spacing w:after="0" w:line="240" w:lineRule="auto"/>
        <w:ind w:firstLine="709"/>
        <w:jc w:val="both"/>
        <w:rPr>
          <w:rFonts w:ascii="Times New Roman" w:hAnsi="Times New Roman" w:cs="Times New Roman"/>
          <w:sz w:val="24"/>
          <w:szCs w:val="24"/>
        </w:rPr>
      </w:pPr>
      <w:r w:rsidRPr="00CC283D">
        <w:rPr>
          <w:rFonts w:ascii="Times New Roman" w:hAnsi="Times New Roman" w:cs="Times New Roman"/>
          <w:sz w:val="24"/>
          <w:szCs w:val="24"/>
        </w:rPr>
        <w:t>Дыхательные упражнения по подражанию, под хлопки, под счет. Из исходного положения руки за голову, развести локти в стороны, слегка прогнуться – вдох, свести локти вперед, слегка наклониться вперед – выдох.</w:t>
      </w:r>
    </w:p>
    <w:p w:rsidR="00D05AC5" w:rsidRPr="00CC283D" w:rsidRDefault="00D05AC5" w:rsidP="00CC283D">
      <w:pPr>
        <w:spacing w:after="0" w:line="240" w:lineRule="auto"/>
        <w:ind w:firstLine="709"/>
        <w:jc w:val="both"/>
        <w:rPr>
          <w:rFonts w:ascii="Times New Roman" w:hAnsi="Times New Roman" w:cs="Times New Roman"/>
          <w:sz w:val="24"/>
          <w:szCs w:val="24"/>
        </w:rPr>
      </w:pPr>
      <w:r w:rsidRPr="00CC283D">
        <w:rPr>
          <w:rFonts w:ascii="Times New Roman" w:hAnsi="Times New Roman" w:cs="Times New Roman"/>
          <w:sz w:val="24"/>
          <w:szCs w:val="24"/>
        </w:rPr>
        <w:t>Повторение и совершенствование ранее пройденных упражнений. Выделение пальцев рук. Движение плеч вперед, назад. Сгибание рук с усилием – «силачи». Расслабление мышц рук – из положения легкого наклона вперед, руки внизу, потряхивание руками. Упор присев. В положении сидя, сгибание и разгибание ног поочередное и одновременное, движения в голеностопных суставах. Из положения сидя – лечь, сесть.</w:t>
      </w:r>
    </w:p>
    <w:p w:rsidR="00D05AC5" w:rsidRPr="00CC283D" w:rsidRDefault="00D05AC5" w:rsidP="00CC283D">
      <w:pPr>
        <w:spacing w:after="0" w:line="240" w:lineRule="auto"/>
        <w:ind w:firstLine="709"/>
        <w:jc w:val="both"/>
        <w:rPr>
          <w:rFonts w:ascii="Times New Roman" w:hAnsi="Times New Roman" w:cs="Times New Roman"/>
          <w:sz w:val="24"/>
          <w:szCs w:val="24"/>
        </w:rPr>
      </w:pPr>
      <w:r w:rsidRPr="00CC283D">
        <w:rPr>
          <w:rFonts w:ascii="Times New Roman" w:hAnsi="Times New Roman" w:cs="Times New Roman"/>
          <w:sz w:val="24"/>
          <w:szCs w:val="24"/>
        </w:rPr>
        <w:t>Упражнения для формирования правильной осанки. Ходьба, руки за спину, сохраняя правильную осанку.</w:t>
      </w:r>
    </w:p>
    <w:p w:rsidR="00D05AC5" w:rsidRPr="00CC283D" w:rsidRDefault="00D05AC5" w:rsidP="00CC283D">
      <w:pPr>
        <w:spacing w:after="0" w:line="240" w:lineRule="auto"/>
        <w:ind w:firstLine="709"/>
        <w:rPr>
          <w:rFonts w:ascii="Times New Roman" w:hAnsi="Times New Roman" w:cs="Times New Roman"/>
          <w:color w:val="0070C0"/>
          <w:sz w:val="24"/>
          <w:szCs w:val="24"/>
        </w:rPr>
      </w:pPr>
    </w:p>
    <w:p w:rsidR="00D05AC5" w:rsidRPr="00CC283D" w:rsidRDefault="00D05AC5" w:rsidP="00CC283D">
      <w:pPr>
        <w:spacing w:after="0" w:line="240" w:lineRule="auto"/>
        <w:ind w:firstLine="709"/>
        <w:jc w:val="center"/>
        <w:rPr>
          <w:rFonts w:ascii="Times New Roman" w:hAnsi="Times New Roman" w:cs="Times New Roman"/>
          <w:i/>
          <w:sz w:val="24"/>
          <w:szCs w:val="24"/>
        </w:rPr>
      </w:pPr>
      <w:r w:rsidRPr="00CC283D">
        <w:rPr>
          <w:rFonts w:ascii="Times New Roman" w:hAnsi="Times New Roman" w:cs="Times New Roman"/>
          <w:i/>
          <w:sz w:val="24"/>
          <w:szCs w:val="24"/>
        </w:rPr>
        <w:t>Построения, перестроения.</w:t>
      </w:r>
    </w:p>
    <w:p w:rsidR="00D05AC5" w:rsidRPr="00CC283D" w:rsidRDefault="00D05AC5" w:rsidP="00CC283D">
      <w:pPr>
        <w:spacing w:after="0" w:line="240" w:lineRule="auto"/>
        <w:ind w:firstLine="709"/>
        <w:jc w:val="both"/>
        <w:rPr>
          <w:rFonts w:ascii="Times New Roman" w:hAnsi="Times New Roman" w:cs="Times New Roman"/>
          <w:sz w:val="24"/>
          <w:szCs w:val="24"/>
        </w:rPr>
      </w:pPr>
      <w:r w:rsidRPr="00CC283D">
        <w:rPr>
          <w:rFonts w:ascii="Times New Roman" w:hAnsi="Times New Roman" w:cs="Times New Roman"/>
          <w:color w:val="000000"/>
          <w:sz w:val="24"/>
          <w:szCs w:val="24"/>
        </w:rPr>
        <w:t>Повороты по ориентирам. Выполнение команд по словесной инструкции. Перестроение колонну по два, взявшись за руки. Повороты по ориентирам</w:t>
      </w:r>
      <w:r w:rsidRPr="00CC283D">
        <w:rPr>
          <w:rFonts w:ascii="Times New Roman" w:hAnsi="Times New Roman" w:cs="Times New Roman"/>
          <w:sz w:val="24"/>
          <w:szCs w:val="24"/>
        </w:rPr>
        <w:t xml:space="preserve">. </w:t>
      </w:r>
    </w:p>
    <w:p w:rsidR="00D05AC5" w:rsidRPr="00CC283D" w:rsidRDefault="00D05AC5" w:rsidP="00CC283D">
      <w:pPr>
        <w:spacing w:after="0" w:line="240" w:lineRule="auto"/>
        <w:ind w:firstLine="709"/>
        <w:jc w:val="both"/>
        <w:rPr>
          <w:rFonts w:ascii="Times New Roman" w:hAnsi="Times New Roman" w:cs="Times New Roman"/>
          <w:sz w:val="24"/>
          <w:szCs w:val="24"/>
        </w:rPr>
      </w:pPr>
      <w:r w:rsidRPr="00CC283D">
        <w:rPr>
          <w:rFonts w:ascii="Times New Roman" w:hAnsi="Times New Roman" w:cs="Times New Roman"/>
          <w:sz w:val="24"/>
          <w:szCs w:val="24"/>
        </w:rPr>
        <w:t>Выполнение команд по словесной инструкции: «Встать!», «Сесть!», «Пошли!», «Побежали!», «Остановились!», «Повернулись!».</w:t>
      </w:r>
    </w:p>
    <w:p w:rsidR="00D05AC5" w:rsidRPr="00CC283D" w:rsidRDefault="00D05AC5" w:rsidP="00CC283D">
      <w:pPr>
        <w:spacing w:after="0" w:line="240" w:lineRule="auto"/>
        <w:ind w:firstLine="709"/>
        <w:jc w:val="both"/>
        <w:rPr>
          <w:rFonts w:ascii="Times New Roman" w:hAnsi="Times New Roman" w:cs="Times New Roman"/>
          <w:sz w:val="24"/>
          <w:szCs w:val="24"/>
        </w:rPr>
      </w:pPr>
    </w:p>
    <w:p w:rsidR="00D05AC5" w:rsidRPr="00CC283D" w:rsidRDefault="00D05AC5" w:rsidP="00CC283D">
      <w:pPr>
        <w:spacing w:after="0" w:line="240" w:lineRule="auto"/>
        <w:ind w:firstLine="709"/>
        <w:jc w:val="center"/>
        <w:rPr>
          <w:rFonts w:ascii="Times New Roman" w:hAnsi="Times New Roman" w:cs="Times New Roman"/>
          <w:i/>
          <w:sz w:val="24"/>
          <w:szCs w:val="24"/>
        </w:rPr>
      </w:pPr>
      <w:r w:rsidRPr="00CC283D">
        <w:rPr>
          <w:rFonts w:ascii="Times New Roman" w:hAnsi="Times New Roman" w:cs="Times New Roman"/>
          <w:i/>
          <w:sz w:val="24"/>
          <w:szCs w:val="24"/>
        </w:rPr>
        <w:t>Ходьба и бег.</w:t>
      </w:r>
    </w:p>
    <w:p w:rsidR="00D05AC5" w:rsidRPr="00CC283D" w:rsidRDefault="00D05AC5" w:rsidP="00CC283D">
      <w:pPr>
        <w:spacing w:after="0" w:line="240" w:lineRule="auto"/>
        <w:ind w:firstLine="709"/>
        <w:jc w:val="both"/>
        <w:rPr>
          <w:rFonts w:ascii="Times New Roman" w:hAnsi="Times New Roman" w:cs="Times New Roman"/>
          <w:sz w:val="24"/>
          <w:szCs w:val="24"/>
        </w:rPr>
      </w:pPr>
      <w:r w:rsidRPr="00CC283D">
        <w:rPr>
          <w:rFonts w:ascii="Times New Roman" w:hAnsi="Times New Roman" w:cs="Times New Roman"/>
          <w:sz w:val="24"/>
          <w:szCs w:val="24"/>
        </w:rPr>
        <w:t>Ходьба с высоким подниманием бедра. Бег с различной скоростью.</w:t>
      </w:r>
    </w:p>
    <w:p w:rsidR="00D05AC5" w:rsidRPr="00CC283D" w:rsidRDefault="00D05AC5" w:rsidP="00CC283D">
      <w:pPr>
        <w:spacing w:after="0" w:line="240" w:lineRule="auto"/>
        <w:ind w:firstLine="709"/>
        <w:jc w:val="both"/>
        <w:rPr>
          <w:rFonts w:ascii="Times New Roman" w:hAnsi="Times New Roman" w:cs="Times New Roman"/>
          <w:sz w:val="24"/>
          <w:szCs w:val="24"/>
        </w:rPr>
      </w:pPr>
    </w:p>
    <w:p w:rsidR="00D05AC5" w:rsidRPr="00CC283D" w:rsidRDefault="00D05AC5" w:rsidP="00CC283D">
      <w:pPr>
        <w:spacing w:after="0" w:line="240" w:lineRule="auto"/>
        <w:ind w:firstLine="709"/>
        <w:jc w:val="center"/>
        <w:rPr>
          <w:rFonts w:ascii="Times New Roman" w:hAnsi="Times New Roman" w:cs="Times New Roman"/>
          <w:i/>
          <w:sz w:val="24"/>
          <w:szCs w:val="24"/>
        </w:rPr>
      </w:pPr>
      <w:r w:rsidRPr="00CC283D">
        <w:rPr>
          <w:rFonts w:ascii="Times New Roman" w:hAnsi="Times New Roman" w:cs="Times New Roman"/>
          <w:i/>
          <w:sz w:val="24"/>
          <w:szCs w:val="24"/>
        </w:rPr>
        <w:t>Прыжки.</w:t>
      </w:r>
    </w:p>
    <w:p w:rsidR="00D05AC5" w:rsidRPr="00CC283D" w:rsidRDefault="00D05AC5" w:rsidP="00CC283D">
      <w:pPr>
        <w:spacing w:after="0" w:line="240" w:lineRule="auto"/>
        <w:ind w:firstLine="709"/>
        <w:jc w:val="both"/>
        <w:rPr>
          <w:rFonts w:ascii="Times New Roman" w:hAnsi="Times New Roman" w:cs="Times New Roman"/>
          <w:color w:val="000000"/>
          <w:sz w:val="24"/>
          <w:szCs w:val="24"/>
        </w:rPr>
      </w:pPr>
      <w:r w:rsidRPr="00CC283D">
        <w:rPr>
          <w:rFonts w:ascii="Times New Roman" w:hAnsi="Times New Roman" w:cs="Times New Roman"/>
          <w:color w:val="000000"/>
          <w:sz w:val="24"/>
          <w:szCs w:val="24"/>
        </w:rPr>
        <w:lastRenderedPageBreak/>
        <w:t xml:space="preserve">Перепрыгивание через начерченную линию, шнур. Прыжки в длину с места толчком двух ног (с пола на мат). Прыжки в глубину с мягким приземлением. </w:t>
      </w:r>
    </w:p>
    <w:p w:rsidR="00D05AC5" w:rsidRPr="00CC283D" w:rsidRDefault="00D05AC5" w:rsidP="00CC283D">
      <w:pPr>
        <w:spacing w:after="0" w:line="240" w:lineRule="auto"/>
        <w:ind w:firstLine="709"/>
        <w:jc w:val="both"/>
        <w:rPr>
          <w:rFonts w:ascii="Times New Roman" w:hAnsi="Times New Roman" w:cs="Times New Roman"/>
          <w:color w:val="000000"/>
          <w:sz w:val="24"/>
          <w:szCs w:val="24"/>
        </w:rPr>
      </w:pPr>
      <w:r w:rsidRPr="00CC283D">
        <w:rPr>
          <w:rFonts w:ascii="Times New Roman" w:hAnsi="Times New Roman" w:cs="Times New Roman"/>
          <w:color w:val="000000"/>
          <w:sz w:val="24"/>
          <w:szCs w:val="24"/>
        </w:rPr>
        <w:t>Переноска 6-7 гимнастических палок. Переноска гимнастической скамейки (4 человека) под контролем учителя.</w:t>
      </w:r>
    </w:p>
    <w:p w:rsidR="00D05AC5" w:rsidRPr="00CC283D" w:rsidRDefault="00D05AC5" w:rsidP="00CC283D">
      <w:pPr>
        <w:spacing w:after="0" w:line="240" w:lineRule="auto"/>
        <w:ind w:firstLine="709"/>
        <w:jc w:val="both"/>
        <w:rPr>
          <w:rFonts w:ascii="Times New Roman" w:hAnsi="Times New Roman" w:cs="Times New Roman"/>
          <w:sz w:val="24"/>
          <w:szCs w:val="24"/>
        </w:rPr>
      </w:pPr>
      <w:r w:rsidRPr="00CC283D">
        <w:rPr>
          <w:rFonts w:ascii="Times New Roman" w:hAnsi="Times New Roman" w:cs="Times New Roman"/>
          <w:sz w:val="24"/>
          <w:szCs w:val="24"/>
        </w:rPr>
        <w:t>Броски, ловля, передача предметов, переноска грузов.</w:t>
      </w:r>
    </w:p>
    <w:p w:rsidR="00D05AC5" w:rsidRPr="00CC283D" w:rsidRDefault="00D05AC5" w:rsidP="00CC283D">
      <w:pPr>
        <w:spacing w:after="0" w:line="240" w:lineRule="auto"/>
        <w:ind w:firstLine="709"/>
        <w:jc w:val="both"/>
        <w:rPr>
          <w:rFonts w:ascii="Times New Roman" w:hAnsi="Times New Roman" w:cs="Times New Roman"/>
          <w:sz w:val="24"/>
          <w:szCs w:val="24"/>
        </w:rPr>
      </w:pPr>
      <w:r w:rsidRPr="00CC283D">
        <w:rPr>
          <w:rFonts w:ascii="Times New Roman" w:hAnsi="Times New Roman" w:cs="Times New Roman"/>
          <w:sz w:val="24"/>
          <w:szCs w:val="24"/>
        </w:rPr>
        <w:t>Подбрасывание мяча вверх и ловля его. Выполнение основных движений руками, ногами, туловищем с удержанием мяча. Броски малого мяса в стену. Сбивание большим мячом предметов (булавы, кегли). Передача большого мяча в колонне над головой.</w:t>
      </w:r>
    </w:p>
    <w:p w:rsidR="00D05AC5" w:rsidRPr="00CC283D" w:rsidRDefault="00D05AC5" w:rsidP="00CC283D">
      <w:pPr>
        <w:spacing w:after="0" w:line="240" w:lineRule="auto"/>
        <w:ind w:firstLine="709"/>
        <w:jc w:val="both"/>
        <w:rPr>
          <w:rFonts w:ascii="Times New Roman" w:hAnsi="Times New Roman" w:cs="Times New Roman"/>
          <w:color w:val="FF0000"/>
          <w:sz w:val="24"/>
          <w:szCs w:val="24"/>
        </w:rPr>
      </w:pPr>
      <w:r w:rsidRPr="00CC283D">
        <w:rPr>
          <w:rFonts w:ascii="Times New Roman" w:hAnsi="Times New Roman" w:cs="Times New Roman"/>
          <w:sz w:val="24"/>
          <w:szCs w:val="24"/>
        </w:rPr>
        <w:t>Перекладывание флажков из одной руки в другую. Круговые движения руками с флажками</w:t>
      </w:r>
      <w:r w:rsidRPr="00CC283D">
        <w:rPr>
          <w:rFonts w:ascii="Times New Roman" w:hAnsi="Times New Roman" w:cs="Times New Roman"/>
          <w:color w:val="FF0000"/>
          <w:sz w:val="24"/>
          <w:szCs w:val="24"/>
        </w:rPr>
        <w:t xml:space="preserve">. </w:t>
      </w:r>
    </w:p>
    <w:p w:rsidR="00D05AC5" w:rsidRPr="00CC283D" w:rsidRDefault="00D05AC5" w:rsidP="00CC283D">
      <w:pPr>
        <w:spacing w:after="0" w:line="240" w:lineRule="auto"/>
        <w:ind w:firstLine="709"/>
        <w:jc w:val="both"/>
        <w:rPr>
          <w:rFonts w:ascii="Times New Roman" w:hAnsi="Times New Roman" w:cs="Times New Roman"/>
          <w:sz w:val="24"/>
          <w:szCs w:val="24"/>
        </w:rPr>
      </w:pPr>
    </w:p>
    <w:p w:rsidR="00D05AC5" w:rsidRPr="00CC283D" w:rsidRDefault="00D05AC5" w:rsidP="00CC283D">
      <w:pPr>
        <w:spacing w:after="0" w:line="240" w:lineRule="auto"/>
        <w:ind w:firstLine="709"/>
        <w:jc w:val="center"/>
        <w:rPr>
          <w:rFonts w:ascii="Times New Roman" w:hAnsi="Times New Roman" w:cs="Times New Roman"/>
          <w:i/>
          <w:sz w:val="24"/>
          <w:szCs w:val="24"/>
        </w:rPr>
      </w:pPr>
      <w:r w:rsidRPr="00CC283D">
        <w:rPr>
          <w:rFonts w:ascii="Times New Roman" w:hAnsi="Times New Roman" w:cs="Times New Roman"/>
          <w:i/>
          <w:sz w:val="24"/>
          <w:szCs w:val="24"/>
        </w:rPr>
        <w:t>Лазание, перелезание, подлезание.</w:t>
      </w:r>
    </w:p>
    <w:p w:rsidR="00D05AC5" w:rsidRPr="00CC283D" w:rsidRDefault="00D05AC5" w:rsidP="00CC283D">
      <w:pPr>
        <w:spacing w:after="0" w:line="240" w:lineRule="auto"/>
        <w:ind w:firstLine="709"/>
        <w:jc w:val="both"/>
        <w:rPr>
          <w:rFonts w:ascii="Times New Roman" w:hAnsi="Times New Roman" w:cs="Times New Roman"/>
          <w:color w:val="000000"/>
          <w:sz w:val="24"/>
          <w:szCs w:val="24"/>
        </w:rPr>
      </w:pPr>
      <w:r w:rsidRPr="00CC283D">
        <w:rPr>
          <w:rFonts w:ascii="Times New Roman" w:hAnsi="Times New Roman" w:cs="Times New Roman"/>
          <w:color w:val="000000"/>
          <w:sz w:val="24"/>
          <w:szCs w:val="24"/>
        </w:rPr>
        <w:t xml:space="preserve">Лазание по гимнастической стенке вверх, вниз, не пропуская реек и не  вставая на одну рейку двумя ногами. Передвижение по гимнастической стенке в сторону приставными шагами. </w:t>
      </w:r>
    </w:p>
    <w:p w:rsidR="00D05AC5" w:rsidRPr="00CC283D" w:rsidRDefault="00D05AC5" w:rsidP="00CC283D">
      <w:pPr>
        <w:spacing w:after="0" w:line="240" w:lineRule="auto"/>
        <w:ind w:firstLine="709"/>
        <w:jc w:val="both"/>
        <w:rPr>
          <w:rFonts w:ascii="Times New Roman" w:hAnsi="Times New Roman" w:cs="Times New Roman"/>
          <w:color w:val="000000"/>
          <w:sz w:val="24"/>
          <w:szCs w:val="24"/>
        </w:rPr>
      </w:pPr>
      <w:r w:rsidRPr="00CC283D">
        <w:rPr>
          <w:rFonts w:ascii="Times New Roman" w:hAnsi="Times New Roman" w:cs="Times New Roman"/>
          <w:color w:val="000000"/>
          <w:sz w:val="24"/>
          <w:szCs w:val="24"/>
        </w:rPr>
        <w:t xml:space="preserve"> Подлезание под препятствие высотой 40-50 см лежа на животе. Перелезание через препятствие высотой до 80 см на животе (конь).</w:t>
      </w:r>
    </w:p>
    <w:p w:rsidR="00D05AC5" w:rsidRPr="00CC283D" w:rsidRDefault="00D05AC5" w:rsidP="00CC283D">
      <w:pPr>
        <w:spacing w:after="0" w:line="240" w:lineRule="auto"/>
        <w:ind w:firstLine="709"/>
        <w:jc w:val="both"/>
        <w:rPr>
          <w:rFonts w:ascii="Times New Roman" w:hAnsi="Times New Roman" w:cs="Times New Roman"/>
          <w:sz w:val="24"/>
          <w:szCs w:val="24"/>
        </w:rPr>
      </w:pPr>
      <w:r w:rsidRPr="00CC283D">
        <w:rPr>
          <w:rFonts w:ascii="Times New Roman" w:hAnsi="Times New Roman" w:cs="Times New Roman"/>
          <w:sz w:val="24"/>
          <w:szCs w:val="24"/>
        </w:rPr>
        <w:t>Переползание на четвереньках по гимнастической скамейке с опорой на колени и захватом кистями рук краев скамейки. Пролезание через 3-4 гимнастических обруча на расстоянии 50 см. Перешагивание через бруски высотой 15020 см.</w:t>
      </w:r>
    </w:p>
    <w:p w:rsidR="00D05AC5" w:rsidRPr="00CC283D" w:rsidRDefault="00D05AC5" w:rsidP="00CC283D">
      <w:pPr>
        <w:spacing w:after="0" w:line="240" w:lineRule="auto"/>
        <w:ind w:firstLine="709"/>
        <w:jc w:val="center"/>
        <w:rPr>
          <w:rFonts w:ascii="Times New Roman" w:hAnsi="Times New Roman" w:cs="Times New Roman"/>
          <w:i/>
          <w:sz w:val="24"/>
          <w:szCs w:val="24"/>
        </w:rPr>
      </w:pPr>
      <w:r w:rsidRPr="00CC283D">
        <w:rPr>
          <w:rFonts w:ascii="Times New Roman" w:hAnsi="Times New Roman" w:cs="Times New Roman"/>
          <w:i/>
          <w:sz w:val="24"/>
          <w:szCs w:val="24"/>
        </w:rPr>
        <w:t>Равновесие.</w:t>
      </w:r>
    </w:p>
    <w:p w:rsidR="00D05AC5" w:rsidRPr="00CC283D" w:rsidRDefault="00D05AC5" w:rsidP="00CC283D">
      <w:pPr>
        <w:spacing w:after="0" w:line="240" w:lineRule="auto"/>
        <w:ind w:firstLine="709"/>
        <w:rPr>
          <w:rFonts w:ascii="Times New Roman" w:hAnsi="Times New Roman" w:cs="Times New Roman"/>
          <w:color w:val="000000"/>
          <w:sz w:val="24"/>
          <w:szCs w:val="24"/>
        </w:rPr>
      </w:pPr>
      <w:r w:rsidRPr="00CC283D">
        <w:rPr>
          <w:rFonts w:ascii="Times New Roman" w:hAnsi="Times New Roman" w:cs="Times New Roman"/>
          <w:color w:val="000000"/>
          <w:sz w:val="24"/>
          <w:szCs w:val="24"/>
        </w:rPr>
        <w:t>Стойка на одной ноге, другая согнута вперед, руки в стороны (2-3 сек.).</w:t>
      </w:r>
    </w:p>
    <w:p w:rsidR="00D05AC5" w:rsidRPr="00CC283D" w:rsidRDefault="00D05AC5" w:rsidP="00CC283D">
      <w:pPr>
        <w:spacing w:after="0" w:line="240" w:lineRule="auto"/>
        <w:ind w:firstLine="709"/>
        <w:jc w:val="both"/>
        <w:rPr>
          <w:rFonts w:ascii="Times New Roman" w:hAnsi="Times New Roman" w:cs="Times New Roman"/>
          <w:color w:val="FF0000"/>
          <w:sz w:val="24"/>
          <w:szCs w:val="24"/>
        </w:rPr>
      </w:pPr>
      <w:r w:rsidRPr="00CC283D">
        <w:rPr>
          <w:rFonts w:ascii="Times New Roman" w:hAnsi="Times New Roman" w:cs="Times New Roman"/>
          <w:sz w:val="24"/>
          <w:szCs w:val="24"/>
        </w:rPr>
        <w:t>Ходьба вдоль гимнастической скамейки, одна нога на скамейке, другая на полу. Ходьба по гимнастической скамейке с помощью учителя</w:t>
      </w:r>
      <w:r w:rsidRPr="00CC283D">
        <w:rPr>
          <w:rFonts w:ascii="Times New Roman" w:hAnsi="Times New Roman" w:cs="Times New Roman"/>
          <w:color w:val="FF0000"/>
          <w:sz w:val="24"/>
          <w:szCs w:val="24"/>
        </w:rPr>
        <w:t xml:space="preserve">. </w:t>
      </w:r>
    </w:p>
    <w:p w:rsidR="00D05AC5" w:rsidRPr="00CC283D" w:rsidRDefault="00D05AC5" w:rsidP="00CC283D">
      <w:pPr>
        <w:spacing w:after="0" w:line="240" w:lineRule="auto"/>
        <w:ind w:firstLine="709"/>
        <w:jc w:val="center"/>
        <w:rPr>
          <w:rFonts w:ascii="Times New Roman" w:hAnsi="Times New Roman" w:cs="Times New Roman"/>
          <w:i/>
          <w:sz w:val="24"/>
          <w:szCs w:val="24"/>
        </w:rPr>
      </w:pPr>
      <w:r w:rsidRPr="00CC283D">
        <w:rPr>
          <w:rFonts w:ascii="Times New Roman" w:hAnsi="Times New Roman" w:cs="Times New Roman"/>
          <w:i/>
          <w:sz w:val="24"/>
          <w:szCs w:val="24"/>
        </w:rPr>
        <w:t>Игры.</w:t>
      </w:r>
    </w:p>
    <w:p w:rsidR="00D05AC5" w:rsidRPr="00CC283D" w:rsidRDefault="00D05AC5" w:rsidP="00CC283D">
      <w:pPr>
        <w:spacing w:after="0" w:line="240" w:lineRule="auto"/>
        <w:ind w:firstLine="709"/>
        <w:jc w:val="both"/>
        <w:rPr>
          <w:rFonts w:ascii="Times New Roman" w:hAnsi="Times New Roman" w:cs="Times New Roman"/>
          <w:sz w:val="24"/>
          <w:szCs w:val="24"/>
        </w:rPr>
      </w:pPr>
      <w:r w:rsidRPr="00CC283D">
        <w:rPr>
          <w:rFonts w:ascii="Times New Roman" w:hAnsi="Times New Roman" w:cs="Times New Roman"/>
          <w:sz w:val="24"/>
          <w:szCs w:val="24"/>
        </w:rPr>
        <w:t>Повторение и закрепление ранее пройденных игр. «Маленькие затейники», «Совушка», «Что пропало», «Попрыгунчики-воробушки».</w:t>
      </w:r>
    </w:p>
    <w:p w:rsidR="00D05AC5" w:rsidRPr="00CC283D" w:rsidRDefault="00D05AC5" w:rsidP="00CC283D">
      <w:pPr>
        <w:spacing w:after="0" w:line="240" w:lineRule="auto"/>
        <w:ind w:firstLine="709"/>
        <w:jc w:val="both"/>
        <w:rPr>
          <w:rFonts w:ascii="Times New Roman" w:hAnsi="Times New Roman" w:cs="Times New Roman"/>
          <w:sz w:val="24"/>
          <w:szCs w:val="24"/>
        </w:rPr>
      </w:pPr>
    </w:p>
    <w:p w:rsidR="00AA01BE" w:rsidRPr="00302623" w:rsidRDefault="00D35ED8" w:rsidP="0030262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2.2.9.</w:t>
      </w:r>
      <w:r w:rsidR="00AA01BE" w:rsidRPr="00302623">
        <w:rPr>
          <w:rFonts w:ascii="Times New Roman" w:hAnsi="Times New Roman" w:cs="Times New Roman"/>
          <w:b/>
          <w:sz w:val="24"/>
          <w:szCs w:val="24"/>
        </w:rPr>
        <w:t xml:space="preserve">САМООБСЛУЖИВАНИЕ </w:t>
      </w:r>
    </w:p>
    <w:p w:rsidR="00AA01BE" w:rsidRPr="00302623" w:rsidRDefault="005967EF" w:rsidP="0030262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 класс</w:t>
      </w:r>
    </w:p>
    <w:p w:rsidR="00AA01BE" w:rsidRPr="00302623" w:rsidRDefault="00AA01BE" w:rsidP="00302623">
      <w:pPr>
        <w:spacing w:after="0" w:line="240" w:lineRule="auto"/>
        <w:ind w:firstLine="709"/>
        <w:jc w:val="center"/>
        <w:rPr>
          <w:rFonts w:ascii="Times New Roman" w:hAnsi="Times New Roman" w:cs="Times New Roman"/>
          <w:b/>
          <w:sz w:val="24"/>
          <w:szCs w:val="24"/>
        </w:rPr>
      </w:pPr>
    </w:p>
    <w:p w:rsidR="00302623" w:rsidRPr="0012645F" w:rsidRDefault="00302623" w:rsidP="00302623">
      <w:pPr>
        <w:spacing w:after="0" w:line="240" w:lineRule="auto"/>
        <w:ind w:firstLine="709"/>
        <w:jc w:val="both"/>
        <w:rPr>
          <w:rFonts w:ascii="Times New Roman" w:hAnsi="Times New Roman" w:cs="Times New Roman"/>
          <w:sz w:val="24"/>
          <w:szCs w:val="24"/>
        </w:rPr>
      </w:pPr>
      <w:r w:rsidRPr="00302623">
        <w:rPr>
          <w:rFonts w:ascii="Times New Roman" w:eastAsia="Times New Roman" w:hAnsi="Times New Roman" w:cs="Times New Roman"/>
          <w:sz w:val="24"/>
          <w:szCs w:val="24"/>
        </w:rPr>
        <w:t>Учащиеся первых лет обучения приобретают первичные навыки по самообслужи</w:t>
      </w:r>
      <w:r w:rsidRPr="00302623">
        <w:rPr>
          <w:rFonts w:ascii="Times New Roman" w:hAnsi="Times New Roman" w:cs="Times New Roman"/>
          <w:sz w:val="24"/>
          <w:szCs w:val="24"/>
        </w:rPr>
        <w:t>ванию, личной гигиене. В первые</w:t>
      </w:r>
      <w:r w:rsidRPr="00302623">
        <w:rPr>
          <w:rFonts w:ascii="Times New Roman" w:eastAsia="Times New Roman" w:hAnsi="Times New Roman" w:cs="Times New Roman"/>
          <w:sz w:val="24"/>
          <w:szCs w:val="24"/>
        </w:rPr>
        <w:t xml:space="preserve"> три года обучения в учебном плане предусмотрены специальные уроки по привитию и закреплению санитарно-гигиенических навыков и навыков самообслуживания. </w:t>
      </w:r>
    </w:p>
    <w:p w:rsidR="00302623" w:rsidRPr="00302623" w:rsidRDefault="00302623" w:rsidP="00302623">
      <w:pPr>
        <w:shd w:val="clear" w:color="auto" w:fill="FFFFFF"/>
        <w:spacing w:after="0" w:line="240" w:lineRule="auto"/>
        <w:ind w:firstLine="720"/>
        <w:jc w:val="both"/>
        <w:rPr>
          <w:rFonts w:ascii="Times New Roman" w:eastAsia="Times New Roman" w:hAnsi="Times New Roman" w:cs="Times New Roman"/>
          <w:sz w:val="24"/>
          <w:szCs w:val="24"/>
        </w:rPr>
      </w:pPr>
      <w:r w:rsidRPr="00302623">
        <w:rPr>
          <w:rFonts w:ascii="Times New Roman" w:eastAsia="Times New Roman" w:hAnsi="Times New Roman" w:cs="Times New Roman"/>
          <w:b/>
          <w:i/>
          <w:sz w:val="24"/>
          <w:szCs w:val="24"/>
        </w:rPr>
        <w:t>Цель программы:</w:t>
      </w:r>
      <w:r w:rsidRPr="00302623">
        <w:rPr>
          <w:rFonts w:ascii="Times New Roman" w:eastAsia="Times New Roman" w:hAnsi="Times New Roman" w:cs="Times New Roman"/>
          <w:sz w:val="24"/>
          <w:szCs w:val="24"/>
        </w:rPr>
        <w:t xml:space="preserve"> формирование практических умений и навыков по самообслуживанию,  развитие  адаптивного поведения.</w:t>
      </w:r>
    </w:p>
    <w:p w:rsidR="00302623" w:rsidRPr="00302623" w:rsidRDefault="00302623" w:rsidP="00302623">
      <w:pPr>
        <w:pStyle w:val="a9"/>
        <w:ind w:right="9" w:firstLine="720"/>
        <w:jc w:val="both"/>
        <w:rPr>
          <w:i/>
        </w:rPr>
      </w:pPr>
      <w:r w:rsidRPr="00302623">
        <w:rPr>
          <w:b/>
          <w:bCs/>
          <w:i/>
        </w:rPr>
        <w:t>Задачи:</w:t>
      </w:r>
      <w:r w:rsidRPr="00302623">
        <w:rPr>
          <w:i/>
        </w:rPr>
        <w:t xml:space="preserve"> </w:t>
      </w:r>
    </w:p>
    <w:p w:rsidR="00302623" w:rsidRPr="00302623" w:rsidRDefault="00302623" w:rsidP="00AF5E5D">
      <w:pPr>
        <w:pStyle w:val="a9"/>
        <w:numPr>
          <w:ilvl w:val="0"/>
          <w:numId w:val="6"/>
        </w:numPr>
        <w:tabs>
          <w:tab w:val="clear" w:pos="1454"/>
          <w:tab w:val="num" w:pos="1080"/>
        </w:tabs>
        <w:ind w:left="0" w:right="9" w:firstLine="720"/>
        <w:jc w:val="both"/>
      </w:pPr>
      <w:r w:rsidRPr="00302623">
        <w:t>определение текущего уровня развития навыков самообслуживания;</w:t>
      </w:r>
    </w:p>
    <w:p w:rsidR="00302623" w:rsidRPr="00302623" w:rsidRDefault="00302623" w:rsidP="00AF5E5D">
      <w:pPr>
        <w:pStyle w:val="a9"/>
        <w:numPr>
          <w:ilvl w:val="0"/>
          <w:numId w:val="6"/>
        </w:numPr>
        <w:tabs>
          <w:tab w:val="clear" w:pos="1454"/>
          <w:tab w:val="num" w:pos="1080"/>
        </w:tabs>
        <w:ind w:left="0" w:right="9" w:firstLine="720"/>
        <w:jc w:val="both"/>
      </w:pPr>
      <w:r w:rsidRPr="00302623">
        <w:t xml:space="preserve">формирование положительной мотивации к труду.  </w:t>
      </w:r>
    </w:p>
    <w:p w:rsidR="00302623" w:rsidRPr="00302623" w:rsidRDefault="00302623" w:rsidP="00AF5E5D">
      <w:pPr>
        <w:pStyle w:val="a9"/>
        <w:numPr>
          <w:ilvl w:val="0"/>
          <w:numId w:val="6"/>
        </w:numPr>
        <w:tabs>
          <w:tab w:val="clear" w:pos="1454"/>
          <w:tab w:val="num" w:pos="1080"/>
        </w:tabs>
        <w:ind w:left="0" w:right="9" w:firstLine="720"/>
        <w:jc w:val="both"/>
      </w:pPr>
      <w:r w:rsidRPr="00302623">
        <w:t>воспитание культурно – гигиенических навыков;</w:t>
      </w:r>
    </w:p>
    <w:p w:rsidR="00302623" w:rsidRPr="00302623" w:rsidRDefault="00302623" w:rsidP="00AF5E5D">
      <w:pPr>
        <w:pStyle w:val="a9"/>
        <w:numPr>
          <w:ilvl w:val="0"/>
          <w:numId w:val="6"/>
        </w:numPr>
        <w:tabs>
          <w:tab w:val="clear" w:pos="1454"/>
          <w:tab w:val="num" w:pos="1080"/>
        </w:tabs>
        <w:ind w:left="0" w:right="9" w:firstLine="720"/>
        <w:jc w:val="both"/>
      </w:pPr>
      <w:r w:rsidRPr="00302623">
        <w:t>развитие познавательной деятельности;</w:t>
      </w:r>
    </w:p>
    <w:p w:rsidR="00302623" w:rsidRPr="00302623" w:rsidRDefault="00302623" w:rsidP="00AF5E5D">
      <w:pPr>
        <w:pStyle w:val="a9"/>
        <w:numPr>
          <w:ilvl w:val="0"/>
          <w:numId w:val="6"/>
        </w:numPr>
        <w:tabs>
          <w:tab w:val="clear" w:pos="1454"/>
          <w:tab w:val="num" w:pos="1080"/>
        </w:tabs>
        <w:ind w:left="0" w:right="9" w:firstLine="720"/>
        <w:jc w:val="both"/>
      </w:pPr>
      <w:r w:rsidRPr="00302623">
        <w:t>стимуляция речевой активности;</w:t>
      </w:r>
    </w:p>
    <w:p w:rsidR="00302623" w:rsidRPr="00302623" w:rsidRDefault="00302623" w:rsidP="00AF5E5D">
      <w:pPr>
        <w:pStyle w:val="a9"/>
        <w:numPr>
          <w:ilvl w:val="0"/>
          <w:numId w:val="6"/>
        </w:numPr>
        <w:tabs>
          <w:tab w:val="clear" w:pos="1454"/>
          <w:tab w:val="num" w:pos="1080"/>
        </w:tabs>
        <w:ind w:left="0" w:right="9" w:firstLine="720"/>
        <w:jc w:val="both"/>
      </w:pPr>
      <w:r w:rsidRPr="00302623">
        <w:t>реконструкция полноценных контактов со сверстниками, со  взрослыми.</w:t>
      </w:r>
    </w:p>
    <w:p w:rsidR="00302623" w:rsidRPr="00302623" w:rsidRDefault="00302623" w:rsidP="00302623">
      <w:pPr>
        <w:spacing w:after="0" w:line="240" w:lineRule="auto"/>
        <w:jc w:val="both"/>
        <w:rPr>
          <w:rFonts w:ascii="Times New Roman" w:hAnsi="Times New Roman" w:cs="Times New Roman"/>
          <w:sz w:val="24"/>
          <w:szCs w:val="24"/>
        </w:rPr>
      </w:pPr>
      <w:r w:rsidRPr="00302623">
        <w:rPr>
          <w:rFonts w:ascii="Times New Roman" w:hAnsi="Times New Roman" w:cs="Times New Roman"/>
          <w:b/>
          <w:sz w:val="24"/>
          <w:szCs w:val="24"/>
        </w:rPr>
        <w:t>Основные методы</w:t>
      </w:r>
      <w:r w:rsidRPr="00302623">
        <w:rPr>
          <w:rFonts w:ascii="Times New Roman" w:hAnsi="Times New Roman" w:cs="Times New Roman"/>
          <w:sz w:val="24"/>
          <w:szCs w:val="24"/>
        </w:rPr>
        <w:t>:</w:t>
      </w:r>
    </w:p>
    <w:p w:rsidR="00302623" w:rsidRPr="00302623" w:rsidRDefault="00302623" w:rsidP="00302623">
      <w:pPr>
        <w:spacing w:after="0" w:line="240" w:lineRule="auto"/>
        <w:jc w:val="both"/>
        <w:rPr>
          <w:rFonts w:ascii="Times New Roman" w:hAnsi="Times New Roman" w:cs="Times New Roman"/>
          <w:sz w:val="24"/>
          <w:szCs w:val="24"/>
        </w:rPr>
      </w:pPr>
      <w:r w:rsidRPr="00302623">
        <w:rPr>
          <w:rFonts w:ascii="Times New Roman" w:hAnsi="Times New Roman" w:cs="Times New Roman"/>
          <w:sz w:val="24"/>
          <w:szCs w:val="24"/>
        </w:rPr>
        <w:t>- практические, частично-поисковые, игровые.</w:t>
      </w:r>
    </w:p>
    <w:p w:rsidR="00302623" w:rsidRPr="00302623" w:rsidRDefault="00302623" w:rsidP="00302623">
      <w:pPr>
        <w:spacing w:after="0" w:line="240" w:lineRule="auto"/>
        <w:jc w:val="both"/>
        <w:rPr>
          <w:rFonts w:ascii="Times New Roman" w:hAnsi="Times New Roman" w:cs="Times New Roman"/>
          <w:sz w:val="24"/>
          <w:szCs w:val="24"/>
        </w:rPr>
      </w:pPr>
      <w:r w:rsidRPr="00302623">
        <w:rPr>
          <w:rFonts w:ascii="Times New Roman" w:hAnsi="Times New Roman" w:cs="Times New Roman"/>
          <w:sz w:val="24"/>
          <w:szCs w:val="24"/>
        </w:rPr>
        <w:t xml:space="preserve"> - словесные,</w:t>
      </w:r>
    </w:p>
    <w:p w:rsidR="00302623" w:rsidRPr="00302623" w:rsidRDefault="00302623" w:rsidP="00302623">
      <w:pPr>
        <w:spacing w:after="0" w:line="240" w:lineRule="auto"/>
        <w:jc w:val="both"/>
        <w:rPr>
          <w:rFonts w:ascii="Times New Roman" w:hAnsi="Times New Roman" w:cs="Times New Roman"/>
          <w:sz w:val="24"/>
          <w:szCs w:val="24"/>
        </w:rPr>
      </w:pPr>
      <w:r w:rsidRPr="00302623">
        <w:rPr>
          <w:rFonts w:ascii="Times New Roman" w:hAnsi="Times New Roman" w:cs="Times New Roman"/>
          <w:sz w:val="24"/>
          <w:szCs w:val="24"/>
        </w:rPr>
        <w:t xml:space="preserve"> - наглядные, объяснительно-иллюстративные,</w:t>
      </w:r>
    </w:p>
    <w:p w:rsidR="00302623" w:rsidRPr="00302623" w:rsidRDefault="00302623" w:rsidP="00302623">
      <w:pPr>
        <w:spacing w:after="0" w:line="240" w:lineRule="auto"/>
        <w:jc w:val="both"/>
        <w:rPr>
          <w:rFonts w:ascii="Times New Roman" w:hAnsi="Times New Roman" w:cs="Times New Roman"/>
          <w:b/>
          <w:sz w:val="24"/>
          <w:szCs w:val="24"/>
        </w:rPr>
      </w:pPr>
      <w:r w:rsidRPr="00302623">
        <w:rPr>
          <w:rFonts w:ascii="Times New Roman" w:hAnsi="Times New Roman" w:cs="Times New Roman"/>
          <w:sz w:val="24"/>
          <w:szCs w:val="24"/>
        </w:rPr>
        <w:t xml:space="preserve">  </w:t>
      </w:r>
      <w:r w:rsidRPr="00302623">
        <w:rPr>
          <w:rFonts w:ascii="Times New Roman" w:hAnsi="Times New Roman" w:cs="Times New Roman"/>
          <w:b/>
          <w:sz w:val="24"/>
          <w:szCs w:val="24"/>
        </w:rPr>
        <w:t>Формы:</w:t>
      </w:r>
    </w:p>
    <w:p w:rsidR="00302623" w:rsidRPr="00302623" w:rsidRDefault="00302623" w:rsidP="00302623">
      <w:pPr>
        <w:spacing w:after="0" w:line="240" w:lineRule="auto"/>
        <w:jc w:val="both"/>
        <w:rPr>
          <w:rFonts w:ascii="Times New Roman" w:hAnsi="Times New Roman" w:cs="Times New Roman"/>
          <w:sz w:val="24"/>
          <w:szCs w:val="24"/>
        </w:rPr>
      </w:pPr>
      <w:r w:rsidRPr="00302623">
        <w:rPr>
          <w:rFonts w:ascii="Times New Roman" w:hAnsi="Times New Roman" w:cs="Times New Roman"/>
          <w:sz w:val="24"/>
          <w:szCs w:val="24"/>
        </w:rPr>
        <w:t xml:space="preserve"> -основной формой является урок.   </w:t>
      </w:r>
    </w:p>
    <w:p w:rsidR="00302623" w:rsidRPr="00302623" w:rsidRDefault="00302623" w:rsidP="00302623">
      <w:pPr>
        <w:spacing w:after="0" w:line="240" w:lineRule="auto"/>
        <w:ind w:firstLine="567"/>
        <w:jc w:val="both"/>
        <w:rPr>
          <w:rFonts w:ascii="Times New Roman" w:hAnsi="Times New Roman" w:cs="Times New Roman"/>
          <w:sz w:val="24"/>
          <w:szCs w:val="24"/>
        </w:rPr>
      </w:pPr>
      <w:r w:rsidRPr="00302623">
        <w:rPr>
          <w:rFonts w:ascii="Times New Roman" w:hAnsi="Times New Roman" w:cs="Times New Roman"/>
          <w:sz w:val="24"/>
          <w:szCs w:val="24"/>
        </w:rPr>
        <w:t xml:space="preserve">Однако успех овладения навыками самообслуживания для учащихся с умеренной и тяжелой степенью умственной отсталости может быть обеспечен  только в том случае, если </w:t>
      </w:r>
      <w:r w:rsidRPr="00302623">
        <w:rPr>
          <w:rFonts w:ascii="Times New Roman" w:hAnsi="Times New Roman" w:cs="Times New Roman"/>
          <w:sz w:val="24"/>
          <w:szCs w:val="24"/>
        </w:rPr>
        <w:lastRenderedPageBreak/>
        <w:t>знания и умения, которые даются детям на уроках, постоянно закрепляются и вводятся в их повседневную жизнь.</w:t>
      </w:r>
    </w:p>
    <w:p w:rsidR="00302623" w:rsidRPr="00302623" w:rsidRDefault="00302623" w:rsidP="00302623">
      <w:pPr>
        <w:spacing w:after="0" w:line="240" w:lineRule="auto"/>
        <w:jc w:val="both"/>
        <w:rPr>
          <w:rFonts w:ascii="Times New Roman" w:hAnsi="Times New Roman" w:cs="Times New Roman"/>
          <w:sz w:val="24"/>
          <w:szCs w:val="24"/>
        </w:rPr>
      </w:pPr>
      <w:r w:rsidRPr="00302623">
        <w:rPr>
          <w:rFonts w:ascii="Times New Roman" w:hAnsi="Times New Roman" w:cs="Times New Roman"/>
          <w:sz w:val="24"/>
          <w:szCs w:val="24"/>
        </w:rPr>
        <w:t>Программа по самообслуживанию строится по следующим основным разделам:</w:t>
      </w:r>
    </w:p>
    <w:p w:rsidR="00302623" w:rsidRPr="00302623" w:rsidRDefault="00302623" w:rsidP="00302623">
      <w:pPr>
        <w:spacing w:after="0" w:line="240" w:lineRule="auto"/>
        <w:jc w:val="both"/>
        <w:rPr>
          <w:rFonts w:ascii="Times New Roman" w:hAnsi="Times New Roman" w:cs="Times New Roman"/>
          <w:sz w:val="24"/>
          <w:szCs w:val="24"/>
        </w:rPr>
      </w:pPr>
      <w:r w:rsidRPr="00302623">
        <w:rPr>
          <w:rFonts w:ascii="Times New Roman" w:hAnsi="Times New Roman" w:cs="Times New Roman"/>
          <w:sz w:val="24"/>
          <w:szCs w:val="24"/>
        </w:rPr>
        <w:t>- Навыки, связанные с гигиеной тела;</w:t>
      </w:r>
    </w:p>
    <w:p w:rsidR="00302623" w:rsidRPr="00302623" w:rsidRDefault="00302623" w:rsidP="00302623">
      <w:pPr>
        <w:spacing w:after="0" w:line="240" w:lineRule="auto"/>
        <w:jc w:val="both"/>
        <w:rPr>
          <w:rFonts w:ascii="Times New Roman" w:hAnsi="Times New Roman" w:cs="Times New Roman"/>
          <w:sz w:val="24"/>
          <w:szCs w:val="24"/>
        </w:rPr>
      </w:pPr>
      <w:r w:rsidRPr="00302623">
        <w:rPr>
          <w:rFonts w:ascii="Times New Roman" w:hAnsi="Times New Roman" w:cs="Times New Roman"/>
          <w:sz w:val="24"/>
          <w:szCs w:val="24"/>
        </w:rPr>
        <w:t>- Навыки одевания и раздевания;</w:t>
      </w:r>
    </w:p>
    <w:p w:rsidR="00302623" w:rsidRPr="00302623" w:rsidRDefault="00302623" w:rsidP="00302623">
      <w:pPr>
        <w:spacing w:after="0" w:line="240" w:lineRule="auto"/>
        <w:jc w:val="both"/>
        <w:rPr>
          <w:rFonts w:ascii="Times New Roman" w:hAnsi="Times New Roman" w:cs="Times New Roman"/>
          <w:sz w:val="24"/>
          <w:szCs w:val="24"/>
        </w:rPr>
      </w:pPr>
      <w:r w:rsidRPr="00302623">
        <w:rPr>
          <w:rFonts w:ascii="Times New Roman" w:hAnsi="Times New Roman" w:cs="Times New Roman"/>
          <w:sz w:val="24"/>
          <w:szCs w:val="24"/>
        </w:rPr>
        <w:t>- Навыки приёма пищи;</w:t>
      </w:r>
    </w:p>
    <w:p w:rsidR="00302623" w:rsidRPr="00302623" w:rsidRDefault="00302623" w:rsidP="00302623">
      <w:pPr>
        <w:spacing w:after="0" w:line="240" w:lineRule="auto"/>
        <w:jc w:val="both"/>
        <w:rPr>
          <w:rFonts w:ascii="Times New Roman" w:hAnsi="Times New Roman" w:cs="Times New Roman"/>
          <w:sz w:val="24"/>
          <w:szCs w:val="24"/>
        </w:rPr>
      </w:pPr>
      <w:r w:rsidRPr="00302623">
        <w:rPr>
          <w:rFonts w:ascii="Times New Roman" w:hAnsi="Times New Roman" w:cs="Times New Roman"/>
          <w:sz w:val="24"/>
          <w:szCs w:val="24"/>
        </w:rPr>
        <w:t>- Навыки культурного поведения;</w:t>
      </w:r>
    </w:p>
    <w:p w:rsidR="00302623" w:rsidRPr="00302623" w:rsidRDefault="00302623" w:rsidP="00302623">
      <w:pPr>
        <w:spacing w:after="0" w:line="240" w:lineRule="auto"/>
        <w:jc w:val="both"/>
        <w:rPr>
          <w:rFonts w:ascii="Times New Roman" w:hAnsi="Times New Roman" w:cs="Times New Roman"/>
          <w:sz w:val="24"/>
          <w:szCs w:val="24"/>
        </w:rPr>
      </w:pPr>
      <w:r w:rsidRPr="00302623">
        <w:rPr>
          <w:rFonts w:ascii="Times New Roman" w:hAnsi="Times New Roman" w:cs="Times New Roman"/>
          <w:sz w:val="24"/>
          <w:szCs w:val="24"/>
        </w:rPr>
        <w:t>- Навыки, связанные с гигиеной одежды и обуви.</w:t>
      </w:r>
    </w:p>
    <w:p w:rsidR="00302623" w:rsidRPr="00302623" w:rsidRDefault="00302623" w:rsidP="00302623">
      <w:pPr>
        <w:pStyle w:val="FR2"/>
        <w:ind w:firstLine="567"/>
        <w:jc w:val="both"/>
        <w:rPr>
          <w:b w:val="0"/>
          <w:sz w:val="24"/>
          <w:szCs w:val="24"/>
        </w:rPr>
      </w:pPr>
      <w:r w:rsidRPr="00302623">
        <w:rPr>
          <w:b w:val="0"/>
          <w:sz w:val="24"/>
          <w:szCs w:val="24"/>
        </w:rPr>
        <w:t>Программа по данному предмету построена концентрически, многие ее разделы учащиеся изучают на протяжении нескольких лет. Это дает возможность постепенно усложнять содержание изучаемого  и в то же время закреплять уже изученное.</w:t>
      </w:r>
      <w:r w:rsidRPr="00302623">
        <w:rPr>
          <w:sz w:val="24"/>
          <w:szCs w:val="24"/>
        </w:rPr>
        <w:t xml:space="preserve"> </w:t>
      </w:r>
    </w:p>
    <w:p w:rsidR="00302623" w:rsidRPr="00302623" w:rsidRDefault="00302623" w:rsidP="00302623">
      <w:pPr>
        <w:pStyle w:val="FR1"/>
        <w:ind w:firstLine="709"/>
        <w:jc w:val="both"/>
        <w:rPr>
          <w:sz w:val="24"/>
          <w:szCs w:val="24"/>
        </w:rPr>
      </w:pPr>
      <w:r w:rsidRPr="00302623">
        <w:rPr>
          <w:sz w:val="24"/>
          <w:szCs w:val="24"/>
        </w:rPr>
        <w:t xml:space="preserve">Помощь взрослого по мере усвоения навыка уменьшается в объеме, сворачивается от физической помощи к жесту, а затем – к инструкции. </w:t>
      </w:r>
    </w:p>
    <w:p w:rsidR="00302623" w:rsidRPr="00302623" w:rsidRDefault="00302623" w:rsidP="00302623">
      <w:pPr>
        <w:pStyle w:val="FR1"/>
        <w:ind w:firstLine="709"/>
        <w:jc w:val="both"/>
        <w:rPr>
          <w:sz w:val="24"/>
          <w:szCs w:val="24"/>
        </w:rPr>
      </w:pPr>
      <w:r w:rsidRPr="00302623">
        <w:rPr>
          <w:sz w:val="24"/>
          <w:szCs w:val="24"/>
        </w:rPr>
        <w:t>Для выработки   навыков   используется следующая последовательность:</w:t>
      </w:r>
    </w:p>
    <w:p w:rsidR="00302623" w:rsidRPr="00302623" w:rsidRDefault="00302623" w:rsidP="00AF5E5D">
      <w:pPr>
        <w:pStyle w:val="FR1"/>
        <w:numPr>
          <w:ilvl w:val="0"/>
          <w:numId w:val="7"/>
        </w:numPr>
        <w:tabs>
          <w:tab w:val="clear" w:pos="1429"/>
          <w:tab w:val="num" w:pos="1080"/>
        </w:tabs>
        <w:ind w:left="1080"/>
        <w:jc w:val="both"/>
        <w:rPr>
          <w:sz w:val="24"/>
          <w:szCs w:val="24"/>
        </w:rPr>
      </w:pPr>
      <w:r w:rsidRPr="00302623">
        <w:rPr>
          <w:sz w:val="24"/>
          <w:szCs w:val="24"/>
        </w:rPr>
        <w:t xml:space="preserve">Взрослый делает все сам, сопровождая действия эмоциональным комментированием, подключая ребенка лишь на самые легкие операции </w:t>
      </w:r>
    </w:p>
    <w:p w:rsidR="00302623" w:rsidRPr="00302623" w:rsidRDefault="00302623" w:rsidP="00302623">
      <w:pPr>
        <w:pStyle w:val="FR1"/>
        <w:ind w:left="720"/>
        <w:jc w:val="both"/>
        <w:rPr>
          <w:sz w:val="24"/>
          <w:szCs w:val="24"/>
        </w:rPr>
      </w:pPr>
      <w:r w:rsidRPr="00302623">
        <w:rPr>
          <w:sz w:val="24"/>
          <w:szCs w:val="24"/>
        </w:rPr>
        <w:t xml:space="preserve">     (при этом можно действовать руками ребенка).</w:t>
      </w:r>
    </w:p>
    <w:p w:rsidR="00302623" w:rsidRPr="00302623" w:rsidRDefault="00302623" w:rsidP="00AF5E5D">
      <w:pPr>
        <w:pStyle w:val="FR1"/>
        <w:numPr>
          <w:ilvl w:val="0"/>
          <w:numId w:val="7"/>
        </w:numPr>
        <w:tabs>
          <w:tab w:val="clear" w:pos="1429"/>
          <w:tab w:val="num" w:pos="1080"/>
        </w:tabs>
        <w:ind w:left="1080"/>
        <w:jc w:val="both"/>
        <w:rPr>
          <w:sz w:val="24"/>
          <w:szCs w:val="24"/>
        </w:rPr>
      </w:pPr>
      <w:r w:rsidRPr="00302623">
        <w:rPr>
          <w:sz w:val="24"/>
          <w:szCs w:val="24"/>
        </w:rPr>
        <w:t>Постепенно,  когда ребенок многому научился, увеличивается его участие в происходящем: взрослый побуждает ребенка самостоятельно осуществить все операции, который тот способен выполнить сам.</w:t>
      </w:r>
    </w:p>
    <w:p w:rsidR="00302623" w:rsidRPr="00302623" w:rsidRDefault="00302623" w:rsidP="00AF5E5D">
      <w:pPr>
        <w:pStyle w:val="FR1"/>
        <w:numPr>
          <w:ilvl w:val="0"/>
          <w:numId w:val="7"/>
        </w:numPr>
        <w:tabs>
          <w:tab w:val="clear" w:pos="1429"/>
          <w:tab w:val="num" w:pos="1080"/>
        </w:tabs>
        <w:ind w:left="1080"/>
        <w:jc w:val="both"/>
        <w:rPr>
          <w:sz w:val="24"/>
          <w:szCs w:val="24"/>
        </w:rPr>
      </w:pPr>
      <w:r w:rsidRPr="00302623">
        <w:rPr>
          <w:sz w:val="24"/>
          <w:szCs w:val="24"/>
        </w:rPr>
        <w:t>Ребенок действует по речевой инструкции, сопровождающейся побуждениями и подбадриванием.</w:t>
      </w:r>
    </w:p>
    <w:p w:rsidR="00302623" w:rsidRPr="00302623" w:rsidRDefault="00302623" w:rsidP="00302623">
      <w:pPr>
        <w:pStyle w:val="FR1"/>
        <w:ind w:firstLine="709"/>
        <w:jc w:val="both"/>
        <w:rPr>
          <w:sz w:val="24"/>
          <w:szCs w:val="24"/>
        </w:rPr>
      </w:pPr>
      <w:r w:rsidRPr="00302623">
        <w:rPr>
          <w:sz w:val="24"/>
          <w:szCs w:val="24"/>
        </w:rPr>
        <w:t xml:space="preserve"> Используется система поощрений (внимание, любимое занятие, пищевое подкрепление и т.д.).</w:t>
      </w:r>
    </w:p>
    <w:p w:rsidR="00302623" w:rsidRPr="0012645F" w:rsidRDefault="00302623" w:rsidP="00302623">
      <w:pPr>
        <w:pStyle w:val="FR1"/>
        <w:ind w:firstLine="709"/>
        <w:jc w:val="both"/>
        <w:rPr>
          <w:sz w:val="24"/>
          <w:szCs w:val="24"/>
        </w:rPr>
      </w:pPr>
      <w:r w:rsidRPr="00302623">
        <w:rPr>
          <w:sz w:val="24"/>
          <w:szCs w:val="24"/>
        </w:rPr>
        <w:t xml:space="preserve">Участие ребенка во всех процессах должно сопровождаться положительными эмоциями, игровыми действиями, стимулирующими интерес к формированию   навыков самообслуживания. Эффективным приемом является показ инсценировок с помощью игрушек настольного театра, кукол бибабо и т.п. </w:t>
      </w:r>
    </w:p>
    <w:p w:rsidR="008F2AB6" w:rsidRPr="008F2AB6" w:rsidRDefault="008F2AB6" w:rsidP="00302623">
      <w:pPr>
        <w:pStyle w:val="FR1"/>
        <w:ind w:firstLine="709"/>
        <w:jc w:val="both"/>
        <w:rPr>
          <w:sz w:val="24"/>
          <w:szCs w:val="24"/>
        </w:rPr>
      </w:pPr>
      <w:r>
        <w:rPr>
          <w:sz w:val="24"/>
          <w:szCs w:val="24"/>
        </w:rPr>
        <w:t>Обучающиеся со сложными дефектами развития изучают то же содержание, что и обучающиеся с умеренной и тяжелой степенью умственной отсталости</w:t>
      </w:r>
      <w:r w:rsidR="003A343C">
        <w:rPr>
          <w:sz w:val="24"/>
          <w:szCs w:val="24"/>
        </w:rPr>
        <w:t>, но на изучение тем отводится больше времени.</w:t>
      </w:r>
    </w:p>
    <w:p w:rsidR="00302623" w:rsidRPr="00302623" w:rsidRDefault="00302623" w:rsidP="00302623">
      <w:pPr>
        <w:pStyle w:val="a9"/>
        <w:ind w:right="24" w:firstLine="720"/>
        <w:jc w:val="both"/>
        <w:rPr>
          <w:b/>
          <w:bCs/>
          <w:i/>
        </w:rPr>
      </w:pPr>
      <w:r w:rsidRPr="00302623">
        <w:rPr>
          <w:b/>
          <w:bCs/>
          <w:i/>
        </w:rPr>
        <w:t xml:space="preserve">Ожидаемые результаты. </w:t>
      </w:r>
    </w:p>
    <w:p w:rsidR="00302623" w:rsidRPr="00302623" w:rsidRDefault="00302623" w:rsidP="00302623">
      <w:pPr>
        <w:pStyle w:val="a9"/>
        <w:ind w:right="24" w:firstLine="720"/>
        <w:jc w:val="both"/>
        <w:rPr>
          <w:bCs/>
        </w:rPr>
      </w:pPr>
      <w:r w:rsidRPr="00302623">
        <w:rPr>
          <w:bCs/>
        </w:rPr>
        <w:t>Ребенок овладеет навыками самообслуживания, он сможет самостоятельно  аккуратно одеваться и раздеваться в определенной последовательности. В процессе   занятий ребенок научиться  замечать и самостоятельно устранять непорядок в своём внешнем виде (умываться, чистить зубы, пользоваться носовым платком), подготавливать и убирать воё рабочее место, убирать свою постель.   Сформируется привычка бережно относиться к личным вещам,  ухаживать за вещами (мыть, протирать, чистить).</w:t>
      </w:r>
    </w:p>
    <w:p w:rsidR="00302623" w:rsidRPr="002D0997" w:rsidRDefault="00302623" w:rsidP="002D0997">
      <w:pPr>
        <w:pStyle w:val="a9"/>
        <w:ind w:right="24" w:firstLine="720"/>
        <w:jc w:val="both"/>
        <w:rPr>
          <w:bCs/>
        </w:rPr>
      </w:pPr>
      <w:r w:rsidRPr="00302623">
        <w:rPr>
          <w:bCs/>
        </w:rPr>
        <w:t xml:space="preserve">  Научится использовать приобретенные навыки в различных жизненных ситуациях.</w:t>
      </w:r>
    </w:p>
    <w:p w:rsidR="00AA01BE" w:rsidRDefault="00AA01BE" w:rsidP="008F2AB6">
      <w:pPr>
        <w:spacing w:after="0" w:line="240" w:lineRule="auto"/>
        <w:ind w:firstLine="709"/>
        <w:jc w:val="center"/>
        <w:rPr>
          <w:rFonts w:ascii="Times New Roman" w:hAnsi="Times New Roman" w:cs="Times New Roman"/>
          <w:b/>
          <w:sz w:val="24"/>
          <w:szCs w:val="24"/>
        </w:rPr>
      </w:pPr>
      <w:r w:rsidRPr="00302623">
        <w:rPr>
          <w:rFonts w:ascii="Times New Roman" w:hAnsi="Times New Roman" w:cs="Times New Roman"/>
          <w:b/>
          <w:sz w:val="24"/>
          <w:szCs w:val="24"/>
          <w:lang w:val="en-US"/>
        </w:rPr>
        <w:t>III</w:t>
      </w:r>
      <w:r w:rsidRPr="00302623">
        <w:rPr>
          <w:rFonts w:ascii="Times New Roman" w:hAnsi="Times New Roman" w:cs="Times New Roman"/>
          <w:b/>
          <w:sz w:val="24"/>
          <w:szCs w:val="24"/>
        </w:rPr>
        <w:t xml:space="preserve"> класс </w:t>
      </w:r>
    </w:p>
    <w:p w:rsidR="00AA01BE" w:rsidRPr="00302623" w:rsidRDefault="00AA01BE" w:rsidP="00302623">
      <w:pPr>
        <w:spacing w:after="0" w:line="240" w:lineRule="auto"/>
        <w:ind w:firstLine="709"/>
        <w:jc w:val="both"/>
        <w:rPr>
          <w:rFonts w:ascii="Times New Roman" w:hAnsi="Times New Roman" w:cs="Times New Roman"/>
          <w:sz w:val="24"/>
          <w:szCs w:val="24"/>
        </w:rPr>
      </w:pPr>
      <w:r w:rsidRPr="00302623">
        <w:rPr>
          <w:rFonts w:ascii="Times New Roman" w:hAnsi="Times New Roman" w:cs="Times New Roman"/>
          <w:sz w:val="24"/>
          <w:szCs w:val="24"/>
        </w:rPr>
        <w:t>1. Навыки, связанные с гигиеной тела.</w:t>
      </w:r>
    </w:p>
    <w:p w:rsidR="00AA01BE" w:rsidRPr="00302623" w:rsidRDefault="00AA01BE" w:rsidP="00302623">
      <w:pPr>
        <w:spacing w:after="0" w:line="240" w:lineRule="auto"/>
        <w:ind w:firstLine="709"/>
        <w:jc w:val="both"/>
        <w:rPr>
          <w:rFonts w:ascii="Times New Roman" w:hAnsi="Times New Roman" w:cs="Times New Roman"/>
          <w:sz w:val="24"/>
          <w:szCs w:val="24"/>
        </w:rPr>
      </w:pPr>
      <w:r w:rsidRPr="00302623">
        <w:rPr>
          <w:rFonts w:ascii="Times New Roman" w:hAnsi="Times New Roman" w:cs="Times New Roman"/>
          <w:sz w:val="24"/>
          <w:szCs w:val="24"/>
        </w:rPr>
        <w:t>Закреплять умения показывать и называть пальцы (большой, указательный, средний, безымянный, мизинец).</w:t>
      </w:r>
    </w:p>
    <w:p w:rsidR="00AA01BE" w:rsidRPr="00302623" w:rsidRDefault="00AA01BE" w:rsidP="00302623">
      <w:pPr>
        <w:spacing w:after="0" w:line="240" w:lineRule="auto"/>
        <w:ind w:firstLine="709"/>
        <w:jc w:val="both"/>
        <w:rPr>
          <w:rFonts w:ascii="Times New Roman" w:hAnsi="Times New Roman" w:cs="Times New Roman"/>
          <w:sz w:val="24"/>
          <w:szCs w:val="24"/>
        </w:rPr>
      </w:pPr>
      <w:r w:rsidRPr="00302623">
        <w:rPr>
          <w:rFonts w:ascii="Times New Roman" w:hAnsi="Times New Roman" w:cs="Times New Roman"/>
          <w:sz w:val="24"/>
          <w:szCs w:val="24"/>
        </w:rPr>
        <w:t>Прививать детям основные гигиенические правила в отношении зубов и полости рта. Навыки и правила утренней зарядки и обмывания тела до пояса. Уметь следить за чистотой рук и ног; мыть их без напоминания воспитателя после пользования уборной и всякого загрязнения. Уметь чистить зубы, полоскать рот.</w:t>
      </w:r>
    </w:p>
    <w:p w:rsidR="00AA01BE" w:rsidRPr="00302623" w:rsidRDefault="00AA01BE" w:rsidP="00302623">
      <w:pPr>
        <w:spacing w:after="0" w:line="240" w:lineRule="auto"/>
        <w:ind w:firstLine="709"/>
        <w:jc w:val="both"/>
        <w:rPr>
          <w:rFonts w:ascii="Times New Roman" w:hAnsi="Times New Roman" w:cs="Times New Roman"/>
          <w:sz w:val="24"/>
          <w:szCs w:val="24"/>
        </w:rPr>
      </w:pPr>
      <w:r w:rsidRPr="00302623">
        <w:rPr>
          <w:rFonts w:ascii="Times New Roman" w:hAnsi="Times New Roman" w:cs="Times New Roman"/>
          <w:sz w:val="24"/>
          <w:szCs w:val="24"/>
        </w:rPr>
        <w:t>Уметь самостоятельно без помощи воспитателя выполнить в нужной последовательности все этапы утреннего и вечернего туалета (умывание, обтирание, причесывание, чистка зубов).</w:t>
      </w:r>
    </w:p>
    <w:p w:rsidR="00AA01BE" w:rsidRPr="00302623" w:rsidRDefault="00AA01BE" w:rsidP="00302623">
      <w:pPr>
        <w:spacing w:after="0" w:line="240" w:lineRule="auto"/>
        <w:ind w:firstLine="709"/>
        <w:jc w:val="both"/>
        <w:rPr>
          <w:rFonts w:ascii="Times New Roman" w:hAnsi="Times New Roman" w:cs="Times New Roman"/>
          <w:sz w:val="24"/>
          <w:szCs w:val="24"/>
        </w:rPr>
      </w:pPr>
      <w:r w:rsidRPr="00302623">
        <w:rPr>
          <w:rFonts w:ascii="Times New Roman" w:hAnsi="Times New Roman" w:cs="Times New Roman"/>
          <w:sz w:val="24"/>
          <w:szCs w:val="24"/>
        </w:rPr>
        <w:t>2. Навыки одевания и раздевания.</w:t>
      </w:r>
    </w:p>
    <w:p w:rsidR="00AA01BE" w:rsidRPr="00302623" w:rsidRDefault="00AA01BE" w:rsidP="00302623">
      <w:pPr>
        <w:spacing w:after="0" w:line="240" w:lineRule="auto"/>
        <w:ind w:firstLine="709"/>
        <w:jc w:val="both"/>
        <w:rPr>
          <w:rFonts w:ascii="Times New Roman" w:hAnsi="Times New Roman" w:cs="Times New Roman"/>
          <w:sz w:val="24"/>
          <w:szCs w:val="24"/>
        </w:rPr>
      </w:pPr>
      <w:r w:rsidRPr="00302623">
        <w:rPr>
          <w:rFonts w:ascii="Times New Roman" w:hAnsi="Times New Roman" w:cs="Times New Roman"/>
          <w:sz w:val="24"/>
          <w:szCs w:val="24"/>
        </w:rPr>
        <w:lastRenderedPageBreak/>
        <w:t>Аккуратно без напоминания воспитателя складывать и убирать снятые с себя предметы одежды.</w:t>
      </w:r>
    </w:p>
    <w:p w:rsidR="00AA01BE" w:rsidRPr="00302623" w:rsidRDefault="00AA01BE" w:rsidP="00302623">
      <w:pPr>
        <w:spacing w:after="0" w:line="240" w:lineRule="auto"/>
        <w:ind w:firstLine="709"/>
        <w:jc w:val="both"/>
        <w:rPr>
          <w:rFonts w:ascii="Times New Roman" w:hAnsi="Times New Roman" w:cs="Times New Roman"/>
          <w:sz w:val="24"/>
          <w:szCs w:val="24"/>
        </w:rPr>
      </w:pPr>
      <w:r w:rsidRPr="00302623">
        <w:rPr>
          <w:rFonts w:ascii="Times New Roman" w:hAnsi="Times New Roman" w:cs="Times New Roman"/>
          <w:sz w:val="24"/>
          <w:szCs w:val="24"/>
        </w:rPr>
        <w:t>3. Навыки одевания и раздевания.</w:t>
      </w:r>
    </w:p>
    <w:p w:rsidR="00AA01BE" w:rsidRPr="00302623" w:rsidRDefault="00AA01BE" w:rsidP="00302623">
      <w:pPr>
        <w:spacing w:after="0" w:line="240" w:lineRule="auto"/>
        <w:ind w:firstLine="709"/>
        <w:jc w:val="both"/>
        <w:rPr>
          <w:rFonts w:ascii="Times New Roman" w:hAnsi="Times New Roman" w:cs="Times New Roman"/>
          <w:sz w:val="24"/>
          <w:szCs w:val="24"/>
        </w:rPr>
      </w:pPr>
      <w:r w:rsidRPr="00302623">
        <w:rPr>
          <w:rFonts w:ascii="Times New Roman" w:hAnsi="Times New Roman" w:cs="Times New Roman"/>
          <w:sz w:val="24"/>
          <w:szCs w:val="24"/>
        </w:rPr>
        <w:t>Без напоминания воспитателя мыть руки перед едой. Учить детей мыть посуду под присмотром старших.</w:t>
      </w:r>
    </w:p>
    <w:p w:rsidR="00AA01BE" w:rsidRPr="00302623" w:rsidRDefault="00AA01BE" w:rsidP="00302623">
      <w:pPr>
        <w:spacing w:after="0" w:line="240" w:lineRule="auto"/>
        <w:ind w:firstLine="709"/>
        <w:jc w:val="both"/>
        <w:rPr>
          <w:rFonts w:ascii="Times New Roman" w:hAnsi="Times New Roman" w:cs="Times New Roman"/>
          <w:sz w:val="24"/>
          <w:szCs w:val="24"/>
        </w:rPr>
      </w:pPr>
      <w:r w:rsidRPr="00302623">
        <w:rPr>
          <w:rFonts w:ascii="Times New Roman" w:hAnsi="Times New Roman" w:cs="Times New Roman"/>
          <w:sz w:val="24"/>
          <w:szCs w:val="24"/>
        </w:rPr>
        <w:t>4. Навыки, связанные с гигиеной одежды и обуви.</w:t>
      </w:r>
    </w:p>
    <w:p w:rsidR="00AA01BE" w:rsidRPr="00302623" w:rsidRDefault="00AA01BE" w:rsidP="00302623">
      <w:pPr>
        <w:spacing w:after="0" w:line="240" w:lineRule="auto"/>
        <w:ind w:firstLine="709"/>
        <w:jc w:val="both"/>
        <w:rPr>
          <w:rFonts w:ascii="Times New Roman" w:hAnsi="Times New Roman" w:cs="Times New Roman"/>
          <w:sz w:val="24"/>
          <w:szCs w:val="24"/>
        </w:rPr>
      </w:pPr>
      <w:r w:rsidRPr="00302623">
        <w:rPr>
          <w:rFonts w:ascii="Times New Roman" w:hAnsi="Times New Roman" w:cs="Times New Roman"/>
          <w:sz w:val="24"/>
          <w:szCs w:val="24"/>
        </w:rPr>
        <w:t>Уметь следить за чистотой своей одежды и обуви, чистить загрязнившиеся вещи сапожной или платяной щеткой. Уметь различать все пуговицы на месте.</w:t>
      </w:r>
    </w:p>
    <w:p w:rsidR="00AA01BE" w:rsidRPr="00302623" w:rsidRDefault="00AA01BE" w:rsidP="00302623">
      <w:pPr>
        <w:spacing w:after="0" w:line="240" w:lineRule="auto"/>
        <w:ind w:firstLine="709"/>
        <w:jc w:val="both"/>
        <w:rPr>
          <w:rFonts w:ascii="Times New Roman" w:hAnsi="Times New Roman" w:cs="Times New Roman"/>
          <w:sz w:val="24"/>
          <w:szCs w:val="24"/>
        </w:rPr>
      </w:pPr>
      <w:r w:rsidRPr="00302623">
        <w:rPr>
          <w:rFonts w:ascii="Times New Roman" w:hAnsi="Times New Roman" w:cs="Times New Roman"/>
          <w:sz w:val="24"/>
          <w:szCs w:val="24"/>
        </w:rPr>
        <w:t>Уметь выстирать мелкие вещи: платки, воротники, носки, чулки, трусики.</w:t>
      </w:r>
    </w:p>
    <w:p w:rsidR="00AA01BE" w:rsidRPr="00302623" w:rsidRDefault="00AA01BE" w:rsidP="00302623">
      <w:pPr>
        <w:spacing w:after="0" w:line="240" w:lineRule="auto"/>
        <w:ind w:firstLine="709"/>
        <w:jc w:val="both"/>
        <w:rPr>
          <w:rFonts w:ascii="Times New Roman" w:hAnsi="Times New Roman" w:cs="Times New Roman"/>
          <w:sz w:val="24"/>
          <w:szCs w:val="24"/>
        </w:rPr>
      </w:pPr>
      <w:r w:rsidRPr="00302623">
        <w:rPr>
          <w:rFonts w:ascii="Times New Roman" w:hAnsi="Times New Roman" w:cs="Times New Roman"/>
          <w:sz w:val="24"/>
          <w:szCs w:val="24"/>
        </w:rPr>
        <w:t>5. Навыки поведения и самообслуживания.</w:t>
      </w:r>
    </w:p>
    <w:p w:rsidR="00AA01BE" w:rsidRPr="00302623" w:rsidRDefault="00AA01BE" w:rsidP="00302623">
      <w:pPr>
        <w:spacing w:after="0" w:line="240" w:lineRule="auto"/>
        <w:ind w:firstLine="709"/>
        <w:jc w:val="both"/>
        <w:rPr>
          <w:rFonts w:ascii="Times New Roman" w:hAnsi="Times New Roman" w:cs="Times New Roman"/>
          <w:sz w:val="24"/>
          <w:szCs w:val="24"/>
        </w:rPr>
      </w:pPr>
      <w:r w:rsidRPr="00302623">
        <w:rPr>
          <w:rFonts w:ascii="Times New Roman" w:hAnsi="Times New Roman" w:cs="Times New Roman"/>
          <w:sz w:val="24"/>
          <w:szCs w:val="24"/>
        </w:rPr>
        <w:t>Уметь накрывать на стол, прибирать посуду после еды, вытереть и вымыть клеенку, накрывать стол скатертью. Уметь заправить постель, встряхнуть простыню, разостлать одеяло, покрывало, взбить подушку.</w:t>
      </w:r>
    </w:p>
    <w:p w:rsidR="00AA01BE" w:rsidRPr="00302623" w:rsidRDefault="00AA01BE" w:rsidP="00302623">
      <w:pPr>
        <w:spacing w:after="0" w:line="240" w:lineRule="auto"/>
        <w:ind w:firstLine="709"/>
        <w:jc w:val="both"/>
        <w:rPr>
          <w:rFonts w:ascii="Times New Roman" w:hAnsi="Times New Roman" w:cs="Times New Roman"/>
          <w:sz w:val="24"/>
          <w:szCs w:val="24"/>
        </w:rPr>
      </w:pPr>
      <w:r w:rsidRPr="00302623">
        <w:rPr>
          <w:rFonts w:ascii="Times New Roman" w:hAnsi="Times New Roman" w:cs="Times New Roman"/>
          <w:sz w:val="24"/>
          <w:szCs w:val="24"/>
        </w:rPr>
        <w:t>Без напоминания воспитателя прибирать за собой после еды, занятий.</w:t>
      </w:r>
    </w:p>
    <w:p w:rsidR="00AA01BE" w:rsidRPr="00302623" w:rsidRDefault="00AA01BE" w:rsidP="00302623">
      <w:pPr>
        <w:spacing w:after="0" w:line="240" w:lineRule="auto"/>
        <w:ind w:firstLine="709"/>
        <w:jc w:val="both"/>
        <w:rPr>
          <w:rFonts w:ascii="Times New Roman" w:hAnsi="Times New Roman" w:cs="Times New Roman"/>
          <w:sz w:val="24"/>
          <w:szCs w:val="24"/>
        </w:rPr>
      </w:pPr>
      <w:r w:rsidRPr="00302623">
        <w:rPr>
          <w:rFonts w:ascii="Times New Roman" w:hAnsi="Times New Roman" w:cs="Times New Roman"/>
          <w:sz w:val="24"/>
          <w:szCs w:val="24"/>
        </w:rPr>
        <w:t>Помогать младшим детям при совершении туалета.</w:t>
      </w:r>
    </w:p>
    <w:p w:rsidR="00705834" w:rsidRDefault="00AA01BE" w:rsidP="00302623">
      <w:pPr>
        <w:spacing w:after="0" w:line="240" w:lineRule="auto"/>
        <w:ind w:firstLine="709"/>
        <w:jc w:val="both"/>
        <w:rPr>
          <w:rFonts w:ascii="Times New Roman" w:hAnsi="Times New Roman" w:cs="Times New Roman"/>
          <w:sz w:val="24"/>
          <w:szCs w:val="24"/>
        </w:rPr>
      </w:pPr>
      <w:r w:rsidRPr="00302623">
        <w:rPr>
          <w:rFonts w:ascii="Times New Roman" w:hAnsi="Times New Roman" w:cs="Times New Roman"/>
          <w:sz w:val="24"/>
          <w:szCs w:val="24"/>
        </w:rPr>
        <w:t>Помогать старшим в хозяйственно-бытовом труде: принимать участие в дежурствах по уборке класса, спальни, столовой. Мыть чайную посуду, вытирать пыль с мебели, с комнатных цветов, поливать цветы.</w:t>
      </w:r>
    </w:p>
    <w:p w:rsidR="00705834" w:rsidRDefault="00705834" w:rsidP="00302623">
      <w:pPr>
        <w:spacing w:after="0" w:line="240" w:lineRule="auto"/>
        <w:ind w:firstLine="709"/>
        <w:jc w:val="both"/>
        <w:rPr>
          <w:rFonts w:ascii="Times New Roman" w:hAnsi="Times New Roman" w:cs="Times New Roman"/>
          <w:sz w:val="24"/>
          <w:szCs w:val="24"/>
        </w:rPr>
      </w:pPr>
    </w:p>
    <w:p w:rsidR="00705834" w:rsidRPr="00705834" w:rsidRDefault="00705834" w:rsidP="00705834">
      <w:pPr>
        <w:spacing w:after="0" w:line="240" w:lineRule="auto"/>
        <w:jc w:val="center"/>
        <w:rPr>
          <w:rFonts w:ascii="Times New Roman" w:eastAsia="Times New Roman" w:hAnsi="Times New Roman"/>
          <w:b/>
          <w:bCs/>
          <w:sz w:val="32"/>
          <w:szCs w:val="32"/>
        </w:rPr>
      </w:pPr>
      <w:r w:rsidRPr="00705834">
        <w:rPr>
          <w:rFonts w:ascii="Times New Roman" w:eastAsia="Times New Roman" w:hAnsi="Times New Roman"/>
          <w:b/>
          <w:bCs/>
          <w:sz w:val="32"/>
          <w:szCs w:val="32"/>
        </w:rPr>
        <w:t xml:space="preserve">2.3 Воспитание и социализации обучающихся </w:t>
      </w:r>
    </w:p>
    <w:p w:rsidR="007D3203" w:rsidRPr="007D3203" w:rsidRDefault="007D3203" w:rsidP="007D3203">
      <w:pPr>
        <w:spacing w:after="0" w:line="240" w:lineRule="auto"/>
        <w:ind w:left="2832" w:firstLine="708"/>
        <w:rPr>
          <w:rFonts w:ascii="Times New Roman" w:eastAsia="Calibri" w:hAnsi="Times New Roman" w:cs="Times New Roman"/>
          <w:b/>
          <w:sz w:val="28"/>
          <w:szCs w:val="28"/>
        </w:rPr>
      </w:pPr>
    </w:p>
    <w:p w:rsidR="007D3203" w:rsidRPr="007D3203" w:rsidRDefault="007D3203" w:rsidP="007D3203">
      <w:pPr>
        <w:spacing w:after="0" w:line="240" w:lineRule="auto"/>
        <w:ind w:left="2832" w:firstLine="708"/>
        <w:rPr>
          <w:rFonts w:ascii="Times New Roman" w:eastAsia="Calibri" w:hAnsi="Times New Roman" w:cs="Times New Roman"/>
          <w:sz w:val="28"/>
          <w:szCs w:val="28"/>
        </w:rPr>
      </w:pPr>
      <w:r w:rsidRPr="007D3203">
        <w:rPr>
          <w:rFonts w:ascii="Times New Roman" w:eastAsia="Calibri" w:hAnsi="Times New Roman" w:cs="Times New Roman"/>
          <w:b/>
          <w:sz w:val="28"/>
          <w:szCs w:val="28"/>
        </w:rPr>
        <w:t>Пояснительная записка</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7D3203">
      <w:pPr>
        <w:spacing w:after="0" w:line="240" w:lineRule="auto"/>
        <w:ind w:firstLine="708"/>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Программа духовно-нравственного воспитания и развития </w:t>
      </w:r>
      <w:proofErr w:type="gramStart"/>
      <w:r w:rsidRPr="007D3203">
        <w:rPr>
          <w:rFonts w:ascii="Times New Roman" w:eastAsia="Times New Roman" w:hAnsi="Times New Roman" w:cs="Times New Roman"/>
          <w:sz w:val="24"/>
          <w:szCs w:val="24"/>
        </w:rPr>
        <w:t>обучающихся</w:t>
      </w:r>
      <w:proofErr w:type="gramEnd"/>
      <w:r w:rsidRPr="007D3203">
        <w:rPr>
          <w:rFonts w:ascii="Times New Roman" w:eastAsia="Times New Roman" w:hAnsi="Times New Roman" w:cs="Times New Roman"/>
          <w:sz w:val="24"/>
          <w:szCs w:val="24"/>
        </w:rPr>
        <w:t xml:space="preserve"> разработана в соответствии с документами: </w:t>
      </w:r>
    </w:p>
    <w:p w:rsidR="007D3203" w:rsidRPr="007D3203" w:rsidRDefault="007D3203" w:rsidP="007D3203">
      <w:pPr>
        <w:spacing w:after="0" w:line="240" w:lineRule="auto"/>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Фед</w:t>
      </w:r>
      <w:r w:rsidR="00CB1519">
        <w:rPr>
          <w:rFonts w:ascii="Times New Roman" w:eastAsia="Times New Roman" w:hAnsi="Times New Roman" w:cs="Times New Roman"/>
          <w:sz w:val="24"/>
          <w:szCs w:val="24"/>
        </w:rPr>
        <w:t>е</w:t>
      </w:r>
      <w:r w:rsidRPr="007D3203">
        <w:rPr>
          <w:rFonts w:ascii="Times New Roman" w:eastAsia="Times New Roman" w:hAnsi="Times New Roman" w:cs="Times New Roman"/>
          <w:sz w:val="24"/>
          <w:szCs w:val="24"/>
        </w:rPr>
        <w:t>рального закона от 29.12.2012 №273- ФЗ «Об образовании в Российской  Федерации»</w:t>
      </w:r>
    </w:p>
    <w:p w:rsidR="007D3203" w:rsidRPr="007D3203" w:rsidRDefault="007D3203" w:rsidP="007D3203">
      <w:pPr>
        <w:spacing w:after="0" w:line="240" w:lineRule="auto"/>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приказа Министерства образования и науки Российской федерации от 06.10.2009 «Об утверждении и введении в действие федерального государственного образовательного стандарта начального общего образования»</w:t>
      </w:r>
    </w:p>
    <w:p w:rsidR="007D3203" w:rsidRPr="007D3203" w:rsidRDefault="007D3203" w:rsidP="007D3203">
      <w:pPr>
        <w:spacing w:after="0" w:line="240" w:lineRule="auto"/>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приказа Минобрнауки России от 26 ноября 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 октября 2009 г. №373» (зарегистрирован в Минюсте России 4 февраля 2011 г. №19707);</w:t>
      </w:r>
    </w:p>
    <w:p w:rsidR="007D3203" w:rsidRPr="007D3203" w:rsidRDefault="007D3203" w:rsidP="007D3203">
      <w:pPr>
        <w:spacing w:after="0" w:line="240" w:lineRule="auto"/>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  приказа Минобрнауки РФ  №1576 от 31 декабря 2015 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№373»; </w:t>
      </w:r>
    </w:p>
    <w:p w:rsidR="007D3203" w:rsidRPr="007D3203" w:rsidRDefault="007D3203" w:rsidP="007D3203">
      <w:pPr>
        <w:spacing w:after="0" w:line="240" w:lineRule="auto"/>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-приказа Министерства образования и науки РФ от 29 декабря 2014 г. №1643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7D3203" w:rsidRPr="007D3203" w:rsidRDefault="007D3203" w:rsidP="007D3203">
      <w:pPr>
        <w:spacing w:after="0" w:line="240" w:lineRule="auto"/>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-Концепции духовно-нравственного развития и воспитания личности гражданина России.</w:t>
      </w:r>
    </w:p>
    <w:p w:rsidR="007D3203" w:rsidRPr="007D3203" w:rsidRDefault="007D3203" w:rsidP="007D3203">
      <w:pPr>
        <w:spacing w:after="0" w:line="240" w:lineRule="auto"/>
        <w:ind w:firstLine="709"/>
        <w:jc w:val="both"/>
        <w:rPr>
          <w:rFonts w:ascii="Times New Roman" w:eastAsia="Calibri" w:hAnsi="Times New Roman" w:cs="Times New Roman"/>
          <w:color w:val="000000"/>
          <w:spacing w:val="-12"/>
          <w:sz w:val="24"/>
          <w:szCs w:val="24"/>
        </w:rPr>
      </w:pPr>
      <w:r w:rsidRPr="007D3203">
        <w:rPr>
          <w:rFonts w:ascii="Times New Roman" w:eastAsia="Calibri" w:hAnsi="Times New Roman" w:cs="Times New Roman"/>
          <w:color w:val="000000"/>
          <w:sz w:val="24"/>
          <w:szCs w:val="24"/>
        </w:rPr>
        <w:t xml:space="preserve">Программа духовно-нравственного развития, воспитания обучающихся  при получении начального общего образования направлена на </w:t>
      </w:r>
      <w:r w:rsidRPr="007D3203">
        <w:rPr>
          <w:rFonts w:ascii="Times New Roman" w:eastAsia="Calibri" w:hAnsi="Times New Roman" w:cs="Times New Roman"/>
          <w:color w:val="000000"/>
          <w:spacing w:val="-8"/>
          <w:sz w:val="24"/>
          <w:szCs w:val="24"/>
        </w:rPr>
        <w:t xml:space="preserve">обеспечение духовно </w:t>
      </w:r>
      <w:proofErr w:type="gramStart"/>
      <w:r w:rsidRPr="007D3203">
        <w:rPr>
          <w:rFonts w:ascii="Times New Roman" w:eastAsia="Calibri" w:hAnsi="Times New Roman" w:cs="Times New Roman"/>
          <w:color w:val="000000"/>
          <w:spacing w:val="-8"/>
          <w:sz w:val="24"/>
          <w:szCs w:val="24"/>
        </w:rPr>
        <w:t>–н</w:t>
      </w:r>
      <w:proofErr w:type="gramEnd"/>
      <w:r w:rsidRPr="007D3203">
        <w:rPr>
          <w:rFonts w:ascii="Times New Roman" w:eastAsia="Calibri" w:hAnsi="Times New Roman" w:cs="Times New Roman"/>
          <w:color w:val="000000"/>
          <w:spacing w:val="-8"/>
          <w:sz w:val="24"/>
          <w:szCs w:val="24"/>
        </w:rPr>
        <w:t>равственного развития обучающихся в единстве урочной и внеурочной, и внешкольной деятельности, в  совместной п</w:t>
      </w:r>
      <w:r w:rsidRPr="007D3203">
        <w:rPr>
          <w:rFonts w:ascii="Times New Roman" w:eastAsia="Calibri" w:hAnsi="Times New Roman" w:cs="Times New Roman"/>
          <w:color w:val="000000"/>
          <w:spacing w:val="-12"/>
          <w:sz w:val="24"/>
          <w:szCs w:val="24"/>
        </w:rPr>
        <w:t>едагогической работе МБОУ «Ашпанская ООШ»,  семьи и других институтов общества.</w:t>
      </w:r>
    </w:p>
    <w:p w:rsidR="007D3203" w:rsidRPr="007D3203" w:rsidRDefault="007D3203" w:rsidP="007D3203">
      <w:pPr>
        <w:spacing w:after="0" w:line="240" w:lineRule="auto"/>
        <w:ind w:firstLine="709"/>
        <w:jc w:val="both"/>
        <w:rPr>
          <w:rFonts w:ascii="Times New Roman" w:eastAsia="Calibri" w:hAnsi="Times New Roman" w:cs="Times New Roman"/>
          <w:color w:val="FF0000"/>
          <w:sz w:val="24"/>
          <w:szCs w:val="24"/>
        </w:rPr>
      </w:pPr>
      <w:r w:rsidRPr="007D3203">
        <w:rPr>
          <w:rFonts w:ascii="Times New Roman" w:eastAsia="Calibri" w:hAnsi="Times New Roman" w:cs="Times New Roman"/>
          <w:b/>
          <w:color w:val="FF0000"/>
          <w:sz w:val="24"/>
          <w:szCs w:val="24"/>
        </w:rPr>
        <w:t> </w:t>
      </w:r>
    </w:p>
    <w:p w:rsidR="007D3203" w:rsidRPr="007D3203" w:rsidRDefault="007D3203" w:rsidP="007D3203">
      <w:pPr>
        <w:widowControl w:val="0"/>
        <w:autoSpaceDE w:val="0"/>
        <w:autoSpaceDN w:val="0"/>
        <w:adjustRightInd w:val="0"/>
        <w:spacing w:after="0" w:line="240" w:lineRule="auto"/>
        <w:ind w:left="709"/>
        <w:rPr>
          <w:rFonts w:ascii="Times New Roman" w:eastAsia="Times New Roman" w:hAnsi="Times New Roman" w:cs="Times New Roman"/>
          <w:b/>
          <w:bCs/>
          <w:sz w:val="28"/>
          <w:szCs w:val="28"/>
        </w:rPr>
      </w:pPr>
      <w:r w:rsidRPr="007D3203">
        <w:rPr>
          <w:rFonts w:ascii="Times New Roman" w:eastAsia="Times New Roman" w:hAnsi="Times New Roman" w:cs="Times New Roman"/>
          <w:b/>
          <w:bCs/>
          <w:sz w:val="28"/>
          <w:szCs w:val="28"/>
        </w:rPr>
        <w:t xml:space="preserve">2.3.1.Цель и задачи духовно-нравственного развития, воспитания и социализации </w:t>
      </w:r>
      <w:proofErr w:type="gramStart"/>
      <w:r w:rsidRPr="007D3203">
        <w:rPr>
          <w:rFonts w:ascii="Times New Roman" w:eastAsia="Times New Roman" w:hAnsi="Times New Roman" w:cs="Times New Roman"/>
          <w:b/>
          <w:bCs/>
          <w:sz w:val="28"/>
          <w:szCs w:val="28"/>
        </w:rPr>
        <w:t>обучающихся</w:t>
      </w:r>
      <w:proofErr w:type="gramEnd"/>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b/>
          <w:bCs/>
          <w:i/>
          <w:iCs/>
          <w:color w:val="000000"/>
          <w:sz w:val="24"/>
          <w:szCs w:val="24"/>
        </w:rPr>
        <w:t xml:space="preserve">Духовно-нравственное воспитание </w:t>
      </w:r>
      <w:r w:rsidRPr="007D3203">
        <w:rPr>
          <w:rFonts w:ascii="Times New Roman" w:eastAsia="Calibri" w:hAnsi="Times New Roman" w:cs="Times New Roman"/>
          <w:color w:val="000000"/>
          <w:sz w:val="24"/>
          <w:szCs w:val="24"/>
        </w:rPr>
        <w:t xml:space="preserve">– педагогически организованный процесс усвоения и принятия </w:t>
      </w:r>
      <w:proofErr w:type="gramStart"/>
      <w:r w:rsidRPr="007D3203">
        <w:rPr>
          <w:rFonts w:ascii="Times New Roman" w:eastAsia="Calibri" w:hAnsi="Times New Roman" w:cs="Times New Roman"/>
          <w:color w:val="000000"/>
          <w:sz w:val="24"/>
          <w:szCs w:val="24"/>
        </w:rPr>
        <w:t>обучающимся</w:t>
      </w:r>
      <w:proofErr w:type="gramEnd"/>
      <w:r w:rsidRPr="007D3203">
        <w:rPr>
          <w:rFonts w:ascii="Times New Roman" w:eastAsia="Calibri" w:hAnsi="Times New Roman" w:cs="Times New Roman"/>
          <w:color w:val="000000"/>
          <w:sz w:val="24"/>
          <w:szCs w:val="24"/>
        </w:rPr>
        <w:t xml:space="preserve"> базовых национальных ценностей, освоение системы </w:t>
      </w:r>
      <w:r w:rsidRPr="007D3203">
        <w:rPr>
          <w:rFonts w:ascii="Times New Roman" w:eastAsia="Calibri" w:hAnsi="Times New Roman" w:cs="Times New Roman"/>
          <w:color w:val="000000"/>
          <w:sz w:val="24"/>
          <w:szCs w:val="24"/>
        </w:rPr>
        <w:lastRenderedPageBreak/>
        <w:t xml:space="preserve">общечеловеческих ценностей и культурных, духовных и нравственных ценностей многонационального народа Российской Федерации.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b/>
          <w:bCs/>
          <w:i/>
          <w:iCs/>
          <w:color w:val="000000"/>
          <w:sz w:val="24"/>
          <w:szCs w:val="24"/>
        </w:rPr>
        <w:t xml:space="preserve">Духовно-нравственное развитие </w:t>
      </w:r>
      <w:r w:rsidRPr="007D3203">
        <w:rPr>
          <w:rFonts w:ascii="Times New Roman" w:eastAsia="Calibri" w:hAnsi="Times New Roman" w:cs="Times New Roman"/>
          <w:color w:val="000000"/>
          <w:sz w:val="24"/>
          <w:szCs w:val="24"/>
        </w:rPr>
        <w:t xml:space="preserve">–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b/>
          <w:bCs/>
          <w:color w:val="000000"/>
          <w:sz w:val="24"/>
          <w:szCs w:val="24"/>
        </w:rPr>
        <w:t xml:space="preserve">Целью </w:t>
      </w:r>
      <w:r w:rsidRPr="007D3203">
        <w:rPr>
          <w:rFonts w:ascii="Times New Roman" w:eastAsia="Calibri" w:hAnsi="Times New Roman" w:cs="Times New Roman"/>
          <w:color w:val="000000"/>
          <w:sz w:val="24"/>
          <w:szCs w:val="24"/>
        </w:rPr>
        <w:t xml:space="preserve">духовно-нравственного развития, воспитания и </w:t>
      </w:r>
      <w:proofErr w:type="gramStart"/>
      <w:r w:rsidRPr="007D3203">
        <w:rPr>
          <w:rFonts w:ascii="Times New Roman" w:eastAsia="Calibri" w:hAnsi="Times New Roman" w:cs="Times New Roman"/>
          <w:color w:val="000000"/>
          <w:sz w:val="24"/>
          <w:szCs w:val="24"/>
        </w:rPr>
        <w:t>социализации</w:t>
      </w:r>
      <w:proofErr w:type="gramEnd"/>
      <w:r w:rsidRPr="007D3203">
        <w:rPr>
          <w:rFonts w:ascii="Times New Roman" w:eastAsia="Calibri" w:hAnsi="Times New Roman" w:cs="Times New Roman"/>
          <w:color w:val="000000"/>
          <w:sz w:val="24"/>
          <w:szCs w:val="24"/>
        </w:rPr>
        <w:t xml:space="preserve">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b/>
          <w:bCs/>
          <w:color w:val="000000"/>
          <w:sz w:val="24"/>
          <w:szCs w:val="24"/>
        </w:rPr>
        <w:t xml:space="preserve">Задачи </w:t>
      </w:r>
      <w:r w:rsidRPr="007D3203">
        <w:rPr>
          <w:rFonts w:ascii="Times New Roman" w:eastAsia="Calibri" w:hAnsi="Times New Roman" w:cs="Times New Roman"/>
          <w:color w:val="000000"/>
          <w:sz w:val="24"/>
          <w:szCs w:val="24"/>
        </w:rPr>
        <w:t xml:space="preserve">духовно-нравственного развития, воспитания и </w:t>
      </w:r>
      <w:proofErr w:type="gramStart"/>
      <w:r w:rsidRPr="007D3203">
        <w:rPr>
          <w:rFonts w:ascii="Times New Roman" w:eastAsia="Calibri" w:hAnsi="Times New Roman" w:cs="Times New Roman"/>
          <w:color w:val="000000"/>
          <w:sz w:val="24"/>
          <w:szCs w:val="24"/>
        </w:rPr>
        <w:t>социализации</w:t>
      </w:r>
      <w:proofErr w:type="gramEnd"/>
      <w:r w:rsidRPr="007D3203">
        <w:rPr>
          <w:rFonts w:ascii="Times New Roman" w:eastAsia="Calibri" w:hAnsi="Times New Roman" w:cs="Times New Roman"/>
          <w:color w:val="000000"/>
          <w:sz w:val="24"/>
          <w:szCs w:val="24"/>
        </w:rPr>
        <w:t xml:space="preserve"> обучающихся на уровне начального общего образования: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b/>
          <w:bCs/>
          <w:color w:val="000000"/>
          <w:sz w:val="24"/>
          <w:szCs w:val="24"/>
        </w:rPr>
        <w:t xml:space="preserve">В области формирования нравственной культуры: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7D3203">
        <w:rPr>
          <w:rFonts w:ascii="Times New Roman" w:eastAsia="Calibri" w:hAnsi="Times New Roman" w:cs="Times New Roman"/>
          <w:color w:val="000000"/>
          <w:sz w:val="24"/>
          <w:szCs w:val="24"/>
        </w:rPr>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roofErr w:type="gramEnd"/>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-формирование нравственного смысла учения;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-формирование эстетических потребностей, ценностей и чувств;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-развитие трудолюбия, способности к преодолению трудностей, целеустремленности и настойчивости в достижении результата.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b/>
          <w:bCs/>
          <w:color w:val="000000"/>
          <w:sz w:val="24"/>
          <w:szCs w:val="24"/>
        </w:rPr>
        <w:t xml:space="preserve">В области формирования социальной культуры: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формирование основ российской культурной и гражданской идентичности (самобытности);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-пробуждение веры в Россию, в свой народ, чувства личной ответственности за Отечество;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воспитание ценностного отношения к своему национальному языку и культуре;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-формирование патриотизма и гражданской солидарности;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-развитие доброжелательности и эмоциональной отзывчивости, человеколюбия (гуманности) понимания других людей и сопереживания им;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-становление гражданских качеств личности на основе демократических ценностных ориентаций;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lastRenderedPageBreak/>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b/>
          <w:bCs/>
          <w:color w:val="000000"/>
          <w:sz w:val="24"/>
          <w:szCs w:val="24"/>
        </w:rPr>
        <w:t xml:space="preserve">В области формирования семейной культуры: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-формирование отношения к семье как основе российского общества;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-формирование у обучающегося уважительного отношения к родителям, осознанного, заботливого отношения к старшим и младшим;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-формирование представления о традиционных семейных ценностях народов России, семейных ролях и уважения к ним;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-знакомство </w:t>
      </w:r>
      <w:proofErr w:type="gramStart"/>
      <w:r w:rsidRPr="007D3203">
        <w:rPr>
          <w:rFonts w:ascii="Times New Roman" w:eastAsia="Calibri" w:hAnsi="Times New Roman" w:cs="Times New Roman"/>
          <w:color w:val="000000"/>
          <w:sz w:val="24"/>
          <w:szCs w:val="24"/>
        </w:rPr>
        <w:t>обучающегося</w:t>
      </w:r>
      <w:proofErr w:type="gramEnd"/>
      <w:r w:rsidRPr="007D3203">
        <w:rPr>
          <w:rFonts w:ascii="Times New Roman" w:eastAsia="Calibri" w:hAnsi="Times New Roman" w:cs="Times New Roman"/>
          <w:color w:val="000000"/>
          <w:sz w:val="24"/>
          <w:szCs w:val="24"/>
        </w:rPr>
        <w:t xml:space="preserve"> с культурно-историческими и этническими традициями российской семьи.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b/>
          <w:bCs/>
          <w:iCs/>
          <w:color w:val="000000"/>
          <w:sz w:val="24"/>
          <w:szCs w:val="24"/>
        </w:rPr>
        <w:t>Задачи духовно-нравственного воспитания</w:t>
      </w:r>
      <w:r w:rsidRPr="007D3203">
        <w:rPr>
          <w:rFonts w:ascii="Times New Roman" w:eastAsia="Calibri" w:hAnsi="Times New Roman" w:cs="Times New Roman"/>
          <w:b/>
          <w:bCs/>
          <w:i/>
          <w:iCs/>
          <w:color w:val="000000"/>
          <w:sz w:val="24"/>
          <w:szCs w:val="24"/>
        </w:rPr>
        <w:t xml:space="preserve"> </w:t>
      </w:r>
      <w:r w:rsidRPr="007D3203">
        <w:rPr>
          <w:rFonts w:ascii="Times New Roman" w:eastAsia="Calibri" w:hAnsi="Times New Roman" w:cs="Times New Roman"/>
          <w:color w:val="000000"/>
          <w:sz w:val="24"/>
          <w:szCs w:val="24"/>
        </w:rPr>
        <w:t xml:space="preserve">определены как ожидаемые результаты в логике требований к </w:t>
      </w:r>
      <w:r w:rsidRPr="007D3203">
        <w:rPr>
          <w:rFonts w:ascii="Times New Roman" w:eastAsia="Calibri" w:hAnsi="Times New Roman" w:cs="Times New Roman"/>
          <w:b/>
          <w:bCs/>
          <w:i/>
          <w:iCs/>
          <w:color w:val="000000"/>
          <w:sz w:val="24"/>
          <w:szCs w:val="24"/>
        </w:rPr>
        <w:t xml:space="preserve">личностным результатам </w:t>
      </w:r>
      <w:r w:rsidRPr="007D3203">
        <w:rPr>
          <w:rFonts w:ascii="Times New Roman" w:eastAsia="Calibri" w:hAnsi="Times New Roman" w:cs="Times New Roman"/>
          <w:color w:val="000000"/>
          <w:sz w:val="24"/>
          <w:szCs w:val="24"/>
        </w:rPr>
        <w:t xml:space="preserve">общего начального образования и предусматривают: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1.</w:t>
      </w:r>
      <w:r w:rsidRPr="007D3203">
        <w:rPr>
          <w:rFonts w:ascii="Times New Roman" w:eastAsia="Calibri" w:hAnsi="Times New Roman" w:cs="Times New Roman"/>
          <w:b/>
          <w:i/>
          <w:color w:val="000000"/>
          <w:sz w:val="24"/>
          <w:szCs w:val="24"/>
        </w:rPr>
        <w:t>Воспитание гражданственности, патриотизма, уважения к правам, свободам и обязанностям человека</w:t>
      </w:r>
      <w:r w:rsidRPr="007D3203">
        <w:rPr>
          <w:rFonts w:ascii="Times New Roman" w:eastAsia="Calibri" w:hAnsi="Times New Roman" w:cs="Times New Roman"/>
          <w:color w:val="000000"/>
          <w:sz w:val="24"/>
          <w:szCs w:val="24"/>
        </w:rPr>
        <w:t xml:space="preserve">: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элементарные представления об институтах гражданского общества, о возможностях участия граждан в общественном управлении;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элементарные представления о правах и обязанностях гражданина России;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интерес к общественным явлениям, понимание активной роли человека в обществе;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уважительное отношение к русскому языку как государственному, языку межнационального общения;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ценностное отношение к своему национальному языку и культуре;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начальные представления о народах России, об их общей исторической судьбе, о единстве народов нашей страны;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элементарные представления о национальных героях и важнейших событиях истории России и </w:t>
      </w:r>
      <w:proofErr w:type="spellStart"/>
      <w:r w:rsidRPr="007D3203">
        <w:rPr>
          <w:rFonts w:ascii="Times New Roman" w:eastAsia="Calibri" w:hAnsi="Times New Roman" w:cs="Times New Roman"/>
          <w:color w:val="000000"/>
          <w:sz w:val="24"/>
          <w:szCs w:val="24"/>
        </w:rPr>
        <w:t>еѐ</w:t>
      </w:r>
      <w:proofErr w:type="spellEnd"/>
      <w:r w:rsidRPr="007D3203">
        <w:rPr>
          <w:rFonts w:ascii="Times New Roman" w:eastAsia="Calibri" w:hAnsi="Times New Roman" w:cs="Times New Roman"/>
          <w:color w:val="000000"/>
          <w:sz w:val="24"/>
          <w:szCs w:val="24"/>
        </w:rPr>
        <w:t xml:space="preserve"> народов;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интерес к государственным праздникам и важнейшим событиям в жизни России, субъекта Российской Федерации, </w:t>
      </w:r>
      <w:r w:rsidRPr="007D3203">
        <w:rPr>
          <w:rFonts w:ascii="Times New Roman" w:eastAsia="Calibri" w:hAnsi="Times New Roman" w:cs="Times New Roman"/>
          <w:i/>
          <w:iCs/>
          <w:color w:val="000000"/>
          <w:sz w:val="24"/>
          <w:szCs w:val="24"/>
        </w:rPr>
        <w:t>края (</w:t>
      </w:r>
      <w:proofErr w:type="spellStart"/>
      <w:r w:rsidRPr="007D3203">
        <w:rPr>
          <w:rFonts w:ascii="Times New Roman" w:eastAsia="Calibri" w:hAnsi="Times New Roman" w:cs="Times New Roman"/>
          <w:i/>
          <w:iCs/>
          <w:color w:val="000000"/>
          <w:sz w:val="24"/>
          <w:szCs w:val="24"/>
        </w:rPr>
        <w:t>населѐнного</w:t>
      </w:r>
      <w:proofErr w:type="spellEnd"/>
      <w:r w:rsidRPr="007D3203">
        <w:rPr>
          <w:rFonts w:ascii="Times New Roman" w:eastAsia="Calibri" w:hAnsi="Times New Roman" w:cs="Times New Roman"/>
          <w:i/>
          <w:iCs/>
          <w:color w:val="000000"/>
          <w:sz w:val="24"/>
          <w:szCs w:val="24"/>
        </w:rPr>
        <w:t xml:space="preserve"> пункта)</w:t>
      </w:r>
      <w:r w:rsidRPr="007D3203">
        <w:rPr>
          <w:rFonts w:ascii="Times New Roman" w:eastAsia="Calibri" w:hAnsi="Times New Roman" w:cs="Times New Roman"/>
          <w:color w:val="000000"/>
          <w:sz w:val="24"/>
          <w:szCs w:val="24"/>
        </w:rPr>
        <w:t xml:space="preserve">, в котором находится образовательное учреждение;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стремление активно участвовать в делах класса, школы, семьи, </w:t>
      </w:r>
      <w:r w:rsidRPr="007D3203">
        <w:rPr>
          <w:rFonts w:ascii="Times New Roman" w:eastAsia="Calibri" w:hAnsi="Times New Roman" w:cs="Times New Roman"/>
          <w:i/>
          <w:iCs/>
          <w:color w:val="000000"/>
          <w:sz w:val="24"/>
          <w:szCs w:val="24"/>
        </w:rPr>
        <w:t>своего села, города</w:t>
      </w:r>
      <w:r w:rsidRPr="007D3203">
        <w:rPr>
          <w:rFonts w:ascii="Times New Roman" w:eastAsia="Calibri" w:hAnsi="Times New Roman" w:cs="Times New Roman"/>
          <w:color w:val="000000"/>
          <w:sz w:val="24"/>
          <w:szCs w:val="24"/>
        </w:rPr>
        <w:t xml:space="preserve">;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любовь к образовательному учреждению, </w:t>
      </w:r>
      <w:r w:rsidRPr="007D3203">
        <w:rPr>
          <w:rFonts w:ascii="Times New Roman" w:eastAsia="Calibri" w:hAnsi="Times New Roman" w:cs="Times New Roman"/>
          <w:i/>
          <w:iCs/>
          <w:color w:val="000000"/>
          <w:sz w:val="24"/>
          <w:szCs w:val="24"/>
        </w:rPr>
        <w:t xml:space="preserve">своему селу, городу, </w:t>
      </w:r>
      <w:r w:rsidRPr="007D3203">
        <w:rPr>
          <w:rFonts w:ascii="Times New Roman" w:eastAsia="Calibri" w:hAnsi="Times New Roman" w:cs="Times New Roman"/>
          <w:color w:val="000000"/>
          <w:sz w:val="24"/>
          <w:szCs w:val="24"/>
        </w:rPr>
        <w:t xml:space="preserve">народу, России;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уважение к защитникам Родины; </w:t>
      </w:r>
    </w:p>
    <w:p w:rsidR="007D3203" w:rsidRPr="007D3203" w:rsidRDefault="007D3203" w:rsidP="007D3203">
      <w:pPr>
        <w:autoSpaceDE w:val="0"/>
        <w:autoSpaceDN w:val="0"/>
        <w:adjustRightInd w:val="0"/>
        <w:spacing w:after="57"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умение отвечать за свои поступки;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негативное отношение к нарушениям порядка в классе, дома, на улице, к невыполнению человеком своих обязанностей.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b/>
          <w:i/>
          <w:color w:val="000000"/>
          <w:sz w:val="24"/>
          <w:szCs w:val="24"/>
        </w:rPr>
        <w:t>2.Воспитание нравственных чувств и этического сознания</w:t>
      </w:r>
      <w:r w:rsidRPr="007D3203">
        <w:rPr>
          <w:rFonts w:ascii="Times New Roman" w:eastAsia="Calibri" w:hAnsi="Times New Roman" w:cs="Times New Roman"/>
          <w:color w:val="000000"/>
          <w:sz w:val="24"/>
          <w:szCs w:val="24"/>
        </w:rPr>
        <w:t xml:space="preserve">: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первоначальные представления о базовых национальных российских ценностях;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различение хороших и плохих поступков;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представления о правилах поведения в образовательном учреждении, дома, на улице, </w:t>
      </w:r>
      <w:proofErr w:type="gramStart"/>
      <w:r w:rsidRPr="007D3203">
        <w:rPr>
          <w:rFonts w:ascii="Times New Roman" w:eastAsia="Calibri" w:hAnsi="Times New Roman" w:cs="Times New Roman"/>
          <w:color w:val="000000"/>
          <w:sz w:val="24"/>
          <w:szCs w:val="24"/>
        </w:rPr>
        <w:t xml:space="preserve">в </w:t>
      </w:r>
      <w:proofErr w:type="spellStart"/>
      <w:r w:rsidRPr="007D3203">
        <w:rPr>
          <w:rFonts w:ascii="Times New Roman" w:eastAsia="Calibri" w:hAnsi="Times New Roman" w:cs="Times New Roman"/>
          <w:color w:val="000000"/>
          <w:sz w:val="24"/>
          <w:szCs w:val="24"/>
        </w:rPr>
        <w:t>насел</w:t>
      </w:r>
      <w:proofErr w:type="gramEnd"/>
      <w:r w:rsidRPr="007D3203">
        <w:rPr>
          <w:rFonts w:ascii="Times New Roman" w:eastAsia="Calibri" w:hAnsi="Times New Roman" w:cs="Times New Roman"/>
          <w:color w:val="000000"/>
          <w:sz w:val="24"/>
          <w:szCs w:val="24"/>
        </w:rPr>
        <w:t>ѐнном</w:t>
      </w:r>
      <w:proofErr w:type="spellEnd"/>
      <w:r w:rsidRPr="007D3203">
        <w:rPr>
          <w:rFonts w:ascii="Times New Roman" w:eastAsia="Calibri" w:hAnsi="Times New Roman" w:cs="Times New Roman"/>
          <w:color w:val="000000"/>
          <w:sz w:val="24"/>
          <w:szCs w:val="24"/>
        </w:rPr>
        <w:t xml:space="preserve"> пункте, в общественных местах, на природе;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lastRenderedPageBreak/>
        <w:t xml:space="preserve"> уважительное отношение к родителям, старшим, доброжелательное отношение к сверстникам и младшим;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установление дружеских взаимоотношений в коллективе, основанных на взаимопомощи и взаимной поддержке;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бережное, гуманное отношение ко всему живому;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proofErr w:type="gramStart"/>
      <w:r w:rsidRPr="007D3203">
        <w:rPr>
          <w:rFonts w:ascii="Times New Roman" w:eastAsia="Calibri" w:hAnsi="Times New Roman" w:cs="Times New Roman"/>
          <w:color w:val="000000"/>
          <w:sz w:val="24"/>
          <w:szCs w:val="24"/>
        </w:rPr>
        <w:t xml:space="preserve"> знание правил вежливого поведения, культуры речи, умение пользоваться «волшебными» словами, быть опрятным, чистым, аккуратным; </w:t>
      </w:r>
      <w:proofErr w:type="gramEnd"/>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стремление избегать плохих поступков, не капризничать, не быть упрямым;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умение признаться в плохом поступке и анализировать его;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b/>
          <w:i/>
          <w:color w:val="000000"/>
          <w:sz w:val="24"/>
          <w:szCs w:val="24"/>
        </w:rPr>
        <w:t>3.Воспитание трудолюбия, творческого отношения к учению, труду, жизни</w:t>
      </w:r>
      <w:r w:rsidRPr="007D3203">
        <w:rPr>
          <w:rFonts w:ascii="Times New Roman" w:eastAsia="Calibri" w:hAnsi="Times New Roman" w:cs="Times New Roman"/>
          <w:color w:val="000000"/>
          <w:sz w:val="24"/>
          <w:szCs w:val="24"/>
        </w:rPr>
        <w:t xml:space="preserve">: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первоначальные представления о нравственных основах </w:t>
      </w:r>
      <w:proofErr w:type="spellStart"/>
      <w:r w:rsidRPr="007D3203">
        <w:rPr>
          <w:rFonts w:ascii="Times New Roman" w:eastAsia="Calibri" w:hAnsi="Times New Roman" w:cs="Times New Roman"/>
          <w:color w:val="000000"/>
          <w:sz w:val="24"/>
          <w:szCs w:val="24"/>
        </w:rPr>
        <w:t>учѐбы</w:t>
      </w:r>
      <w:proofErr w:type="spellEnd"/>
      <w:r w:rsidRPr="007D3203">
        <w:rPr>
          <w:rFonts w:ascii="Times New Roman" w:eastAsia="Calibri" w:hAnsi="Times New Roman" w:cs="Times New Roman"/>
          <w:color w:val="000000"/>
          <w:sz w:val="24"/>
          <w:szCs w:val="24"/>
        </w:rPr>
        <w:t xml:space="preserve">, ведущей роли образования, труда и значении творчества в жизни человека и общества;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уважение к труду и творчеству старших и сверстников;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элементарные представления об основных профессиях;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ценностное отношение </w:t>
      </w:r>
      <w:proofErr w:type="gramStart"/>
      <w:r w:rsidRPr="007D3203">
        <w:rPr>
          <w:rFonts w:ascii="Times New Roman" w:eastAsia="Calibri" w:hAnsi="Times New Roman" w:cs="Times New Roman"/>
          <w:color w:val="000000"/>
          <w:sz w:val="24"/>
          <w:szCs w:val="24"/>
        </w:rPr>
        <w:t xml:space="preserve">к </w:t>
      </w:r>
      <w:proofErr w:type="spellStart"/>
      <w:r w:rsidRPr="007D3203">
        <w:rPr>
          <w:rFonts w:ascii="Times New Roman" w:eastAsia="Calibri" w:hAnsi="Times New Roman" w:cs="Times New Roman"/>
          <w:color w:val="000000"/>
          <w:sz w:val="24"/>
          <w:szCs w:val="24"/>
        </w:rPr>
        <w:t>уч</w:t>
      </w:r>
      <w:proofErr w:type="gramEnd"/>
      <w:r w:rsidRPr="007D3203">
        <w:rPr>
          <w:rFonts w:ascii="Times New Roman" w:eastAsia="Calibri" w:hAnsi="Times New Roman" w:cs="Times New Roman"/>
          <w:color w:val="000000"/>
          <w:sz w:val="24"/>
          <w:szCs w:val="24"/>
        </w:rPr>
        <w:t>ѐбе</w:t>
      </w:r>
      <w:proofErr w:type="spellEnd"/>
      <w:r w:rsidRPr="007D3203">
        <w:rPr>
          <w:rFonts w:ascii="Times New Roman" w:eastAsia="Calibri" w:hAnsi="Times New Roman" w:cs="Times New Roman"/>
          <w:color w:val="000000"/>
          <w:sz w:val="24"/>
          <w:szCs w:val="24"/>
        </w:rPr>
        <w:t xml:space="preserve"> как виду творческой деятельности;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элементарные представления о роли знаний, науки, современного производства в жизни человека и общества;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первоначальные навыки коллективной работы, в том числе при разработке и реализации учебных и учебно-трудовых проектов;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умение проявлять дисциплинированность, последовательность и настойчивость в выполнении учебных и учебно-трудовых заданий;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умение соблюдать порядок на рабочем месте;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бережное отношение к результатам своего труда, труда Других людей, к школьному имуществу, учебникам, личным вещам;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отрицательное отношение к лени и небрежности в труде и </w:t>
      </w:r>
      <w:proofErr w:type="spellStart"/>
      <w:r w:rsidRPr="007D3203">
        <w:rPr>
          <w:rFonts w:ascii="Times New Roman" w:eastAsia="Calibri" w:hAnsi="Times New Roman" w:cs="Times New Roman"/>
          <w:color w:val="000000"/>
          <w:sz w:val="24"/>
          <w:szCs w:val="24"/>
        </w:rPr>
        <w:t>учѐбе</w:t>
      </w:r>
      <w:proofErr w:type="spellEnd"/>
      <w:r w:rsidRPr="007D3203">
        <w:rPr>
          <w:rFonts w:ascii="Times New Roman" w:eastAsia="Calibri" w:hAnsi="Times New Roman" w:cs="Times New Roman"/>
          <w:color w:val="000000"/>
          <w:sz w:val="24"/>
          <w:szCs w:val="24"/>
        </w:rPr>
        <w:t xml:space="preserve">, небережливому отношению к результатам труда людей.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b/>
          <w:i/>
          <w:color w:val="000000"/>
          <w:sz w:val="24"/>
          <w:szCs w:val="24"/>
        </w:rPr>
        <w:t>4. Формирование ценностного отношения к здоровью и здоровому образу жизни</w:t>
      </w:r>
      <w:r w:rsidRPr="007D3203">
        <w:rPr>
          <w:rFonts w:ascii="Times New Roman" w:eastAsia="Calibri" w:hAnsi="Times New Roman" w:cs="Times New Roman"/>
          <w:color w:val="000000"/>
          <w:sz w:val="24"/>
          <w:szCs w:val="24"/>
        </w:rPr>
        <w:t xml:space="preserve">: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ценностное отношение к своему здоровью, здоровью родителей (законных представителей), членов своей семьи, педагогов, сверстников;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элементарные представления о влиянии нравственности человека на состояние его здоровья и здоровья окружающих его людей;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понимание важности физической культуры и спорта для здоровья человека, его образования, труда и творчества;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знание и выполнение санитарно-гигиенических правил, соблюдение </w:t>
      </w:r>
      <w:proofErr w:type="spellStart"/>
      <w:r w:rsidRPr="007D3203">
        <w:rPr>
          <w:rFonts w:ascii="Times New Roman" w:eastAsia="Calibri" w:hAnsi="Times New Roman" w:cs="Times New Roman"/>
          <w:color w:val="000000"/>
          <w:sz w:val="24"/>
          <w:szCs w:val="24"/>
        </w:rPr>
        <w:t>здоровьесберегающего</w:t>
      </w:r>
      <w:proofErr w:type="spellEnd"/>
      <w:r w:rsidRPr="007D3203">
        <w:rPr>
          <w:rFonts w:ascii="Times New Roman" w:eastAsia="Calibri" w:hAnsi="Times New Roman" w:cs="Times New Roman"/>
          <w:color w:val="000000"/>
          <w:sz w:val="24"/>
          <w:szCs w:val="24"/>
        </w:rPr>
        <w:t xml:space="preserve"> режима дня;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интерес к прогулкам на природе, подвижным играм, участию в спортивных соревнованиях;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первоначальные представления об оздоровительном влиянии природы на человека;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первоначальные представления о возможном негативном влиянии компьютерных игр, телевидения, рекламы на здоровье человека;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lastRenderedPageBreak/>
        <w:t xml:space="preserve"> отрицательное отношение к невыполнению правил личной гигиены и санитарии, уклонению от занятий физкультурой.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b/>
          <w:i/>
          <w:color w:val="000000"/>
          <w:sz w:val="24"/>
          <w:szCs w:val="24"/>
        </w:rPr>
      </w:pPr>
      <w:r w:rsidRPr="007D3203">
        <w:rPr>
          <w:rFonts w:ascii="Times New Roman" w:eastAsia="Calibri" w:hAnsi="Times New Roman" w:cs="Times New Roman"/>
          <w:b/>
          <w:i/>
          <w:color w:val="000000"/>
          <w:sz w:val="24"/>
          <w:szCs w:val="24"/>
        </w:rPr>
        <w:t xml:space="preserve">5. Воспитание ценностного отношения к природе, окружающей среде (экологическое воспитание):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развитие интереса к природе, природным явлениям и формам жизни, понимание активной роли человека в природе;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ценностное отношение к природе и всем формам жизни;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элементарный опыт природоохранительной деятельности;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бережное отношение к растениям и животным.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b/>
          <w:i/>
          <w:color w:val="000000"/>
          <w:sz w:val="24"/>
          <w:szCs w:val="24"/>
        </w:rPr>
        <w:t xml:space="preserve">6. Воспитание ценностного отношения к </w:t>
      </w:r>
      <w:proofErr w:type="gramStart"/>
      <w:r w:rsidRPr="007D3203">
        <w:rPr>
          <w:rFonts w:ascii="Times New Roman" w:eastAsia="Calibri" w:hAnsi="Times New Roman" w:cs="Times New Roman"/>
          <w:b/>
          <w:i/>
          <w:color w:val="000000"/>
          <w:sz w:val="24"/>
          <w:szCs w:val="24"/>
        </w:rPr>
        <w:t>прекрасному</w:t>
      </w:r>
      <w:proofErr w:type="gramEnd"/>
      <w:r w:rsidRPr="007D3203">
        <w:rPr>
          <w:rFonts w:ascii="Times New Roman" w:eastAsia="Calibri" w:hAnsi="Times New Roman" w:cs="Times New Roman"/>
          <w:b/>
          <w:i/>
          <w:color w:val="000000"/>
          <w:sz w:val="24"/>
          <w:szCs w:val="24"/>
        </w:rPr>
        <w:t>, формирование представлений об эстетических идеалах и ценностях (эстетическое воспитание</w:t>
      </w:r>
      <w:r w:rsidRPr="007D3203">
        <w:rPr>
          <w:rFonts w:ascii="Times New Roman" w:eastAsia="Calibri" w:hAnsi="Times New Roman" w:cs="Times New Roman"/>
          <w:color w:val="000000"/>
          <w:sz w:val="24"/>
          <w:szCs w:val="24"/>
        </w:rPr>
        <w:t xml:space="preserve">):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представления о душевной и физической красоте человека;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формирование эстетических идеалов, чувства прекрасного; умение видеть красоту природы, труда и творчества;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интерес к чтению, произведениям искусства, детским спектаклям, концертам, выставкам, музыке;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интерес к занятиям художественным творчеством; </w:t>
      </w:r>
    </w:p>
    <w:p w:rsidR="007D3203" w:rsidRPr="007D3203" w:rsidRDefault="007D3203" w:rsidP="007D3203">
      <w:pPr>
        <w:autoSpaceDE w:val="0"/>
        <w:autoSpaceDN w:val="0"/>
        <w:adjustRightInd w:val="0"/>
        <w:spacing w:after="55"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стремление к опрятному внешнему виду;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8"/>
          <w:szCs w:val="28"/>
        </w:rPr>
      </w:pPr>
      <w:r w:rsidRPr="007D3203">
        <w:rPr>
          <w:rFonts w:ascii="Times New Roman" w:eastAsia="Calibri" w:hAnsi="Times New Roman" w:cs="Times New Roman"/>
          <w:color w:val="000000"/>
          <w:sz w:val="24"/>
          <w:szCs w:val="24"/>
        </w:rPr>
        <w:t> отрицательное отношение к некрасивым поступкам и неряшливости</w:t>
      </w:r>
      <w:r w:rsidRPr="007D3203">
        <w:rPr>
          <w:rFonts w:ascii="Times New Roman" w:eastAsia="Calibri" w:hAnsi="Times New Roman" w:cs="Times New Roman"/>
          <w:color w:val="000000"/>
          <w:sz w:val="28"/>
          <w:szCs w:val="28"/>
        </w:rPr>
        <w:t xml:space="preserve">. </w:t>
      </w:r>
    </w:p>
    <w:p w:rsidR="007D3203" w:rsidRDefault="007D3203" w:rsidP="007D3203">
      <w:pPr>
        <w:tabs>
          <w:tab w:val="left" w:pos="577"/>
        </w:tabs>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CB1519" w:rsidRPr="007D3203" w:rsidRDefault="00CB1519" w:rsidP="007D3203">
      <w:pPr>
        <w:tabs>
          <w:tab w:val="left" w:pos="577"/>
        </w:tabs>
        <w:spacing w:after="0" w:line="240" w:lineRule="auto"/>
        <w:ind w:firstLine="709"/>
        <w:jc w:val="both"/>
        <w:rPr>
          <w:rFonts w:ascii="Times New Roman" w:eastAsia="Calibri" w:hAnsi="Times New Roman" w:cs="Times New Roman"/>
          <w:sz w:val="24"/>
          <w:szCs w:val="24"/>
        </w:rPr>
      </w:pPr>
    </w:p>
    <w:p w:rsidR="007D3203" w:rsidRPr="007D3203" w:rsidRDefault="007D3203" w:rsidP="007D3203">
      <w:pPr>
        <w:autoSpaceDE w:val="0"/>
        <w:autoSpaceDN w:val="0"/>
        <w:adjustRightInd w:val="0"/>
        <w:spacing w:after="0" w:line="240" w:lineRule="auto"/>
        <w:ind w:left="709"/>
        <w:textAlignment w:val="center"/>
        <w:rPr>
          <w:rFonts w:ascii="Times New Roman" w:eastAsia="Times New Roman" w:hAnsi="Times New Roman" w:cs="Times New Roman"/>
          <w:b/>
          <w:sz w:val="28"/>
          <w:szCs w:val="28"/>
        </w:rPr>
      </w:pPr>
      <w:r w:rsidRPr="007D3203">
        <w:rPr>
          <w:rFonts w:ascii="Times New Roman" w:eastAsia="Times New Roman" w:hAnsi="Times New Roman" w:cs="Times New Roman"/>
          <w:b/>
          <w:bCs/>
          <w:color w:val="000000"/>
          <w:sz w:val="28"/>
          <w:szCs w:val="28"/>
        </w:rPr>
        <w:t>2.3.</w:t>
      </w:r>
      <w:r w:rsidR="00CB1519">
        <w:rPr>
          <w:rFonts w:ascii="Times New Roman" w:eastAsia="Times New Roman" w:hAnsi="Times New Roman" w:cs="Times New Roman"/>
          <w:b/>
          <w:bCs/>
          <w:color w:val="000000"/>
          <w:sz w:val="28"/>
          <w:szCs w:val="28"/>
        </w:rPr>
        <w:t>2.</w:t>
      </w:r>
      <w:r w:rsidRPr="007D3203">
        <w:rPr>
          <w:rFonts w:ascii="Times New Roman" w:eastAsia="Times New Roman" w:hAnsi="Times New Roman" w:cs="Times New Roman"/>
          <w:b/>
          <w:sz w:val="28"/>
          <w:szCs w:val="28"/>
        </w:rPr>
        <w:t xml:space="preserve"> Виды деятельности и формы занятий  с </w:t>
      </w:r>
      <w:proofErr w:type="gramStart"/>
      <w:r w:rsidRPr="007D3203">
        <w:rPr>
          <w:rFonts w:ascii="Times New Roman" w:eastAsia="Times New Roman" w:hAnsi="Times New Roman" w:cs="Times New Roman"/>
          <w:b/>
          <w:sz w:val="28"/>
          <w:szCs w:val="28"/>
        </w:rPr>
        <w:t>обучающимися</w:t>
      </w:r>
      <w:proofErr w:type="gramEnd"/>
      <w:r w:rsidRPr="007D3203">
        <w:rPr>
          <w:rFonts w:ascii="Times New Roman" w:eastAsia="Times New Roman" w:hAnsi="Times New Roman" w:cs="Times New Roman"/>
          <w:b/>
          <w:sz w:val="28"/>
          <w:szCs w:val="28"/>
        </w:rPr>
        <w:t>.</w:t>
      </w:r>
    </w:p>
    <w:p w:rsidR="007D3203" w:rsidRPr="007D3203" w:rsidRDefault="007D3203" w:rsidP="007D3203">
      <w:pPr>
        <w:keepNext/>
        <w:keepLines/>
        <w:spacing w:after="0" w:line="240" w:lineRule="auto"/>
        <w:ind w:firstLine="709"/>
        <w:jc w:val="both"/>
        <w:rPr>
          <w:rFonts w:ascii="Times New Roman" w:eastAsia="Calibri" w:hAnsi="Times New Roman" w:cs="Times New Roman"/>
          <w:sz w:val="28"/>
          <w:szCs w:val="28"/>
        </w:rPr>
      </w:pP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b/>
          <w:bCs/>
          <w:sz w:val="24"/>
          <w:szCs w:val="24"/>
        </w:rPr>
        <w:t xml:space="preserve">        </w:t>
      </w:r>
      <w:r w:rsidRPr="007D3203">
        <w:rPr>
          <w:rFonts w:ascii="Times New Roman" w:eastAsia="Calibri" w:hAnsi="Times New Roman" w:cs="Times New Roman"/>
          <w:sz w:val="24"/>
          <w:szCs w:val="24"/>
        </w:rPr>
        <w:t xml:space="preserve">Ценностные установки духовно-нравственного развития,  воспитания </w:t>
      </w:r>
      <w:proofErr w:type="gramStart"/>
      <w:r w:rsidRPr="007D3203">
        <w:rPr>
          <w:rFonts w:ascii="Times New Roman" w:eastAsia="Calibri" w:hAnsi="Times New Roman" w:cs="Times New Roman"/>
          <w:sz w:val="24"/>
          <w:szCs w:val="24"/>
        </w:rPr>
        <w:t>обучающихся</w:t>
      </w:r>
      <w:proofErr w:type="gramEnd"/>
      <w:r w:rsidRPr="007D3203">
        <w:rPr>
          <w:rFonts w:ascii="Times New Roman" w:eastAsia="Calibri" w:hAnsi="Times New Roman" w:cs="Times New Roman"/>
          <w:sz w:val="24"/>
          <w:szCs w:val="24"/>
        </w:rPr>
        <w:t xml:space="preserve">  начальной школы согласуются с традиционными источниками нравственности, которыми</w:t>
      </w:r>
      <w:r w:rsidRPr="007D3203">
        <w:rPr>
          <w:rFonts w:ascii="Times New Roman" w:eastAsia="Calibri" w:hAnsi="Times New Roman" w:cs="Times New Roman"/>
          <w:b/>
          <w:i/>
          <w:sz w:val="24"/>
          <w:szCs w:val="24"/>
        </w:rPr>
        <w:t xml:space="preserve"> </w:t>
      </w:r>
      <w:r w:rsidRPr="007D3203">
        <w:rPr>
          <w:rFonts w:ascii="Times New Roman" w:eastAsia="Calibri" w:hAnsi="Times New Roman" w:cs="Times New Roman"/>
          <w:sz w:val="24"/>
          <w:szCs w:val="24"/>
        </w:rPr>
        <w:t xml:space="preserve"> являются следующие ценности:</w:t>
      </w:r>
    </w:p>
    <w:p w:rsidR="007D3203" w:rsidRPr="007D3203" w:rsidRDefault="007D3203" w:rsidP="007D3203">
      <w:pPr>
        <w:tabs>
          <w:tab w:val="left" w:pos="573"/>
        </w:tabs>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color w:val="000000"/>
          <w:sz w:val="24"/>
          <w:szCs w:val="24"/>
        </w:rPr>
        <w:t>•</w:t>
      </w:r>
      <w:r w:rsidRPr="007D3203">
        <w:rPr>
          <w:rFonts w:ascii="Times New Roman" w:eastAsia="Calibri" w:hAnsi="Times New Roman" w:cs="Times New Roman"/>
          <w:color w:val="000000"/>
          <w:sz w:val="14"/>
          <w:szCs w:val="14"/>
        </w:rPr>
        <w:t> </w:t>
      </w:r>
      <w:r w:rsidRPr="007D3203">
        <w:rPr>
          <w:rFonts w:ascii="Times New Roman" w:eastAsia="Calibri" w:hAnsi="Times New Roman" w:cs="Times New Roman"/>
          <w:sz w:val="24"/>
          <w:szCs w:val="24"/>
        </w:rPr>
        <w:t>патриотизм — любовь к Родине, своему краю, своему народу, служение Отечеству;</w:t>
      </w:r>
    </w:p>
    <w:p w:rsidR="007D3203" w:rsidRPr="007D3203" w:rsidRDefault="007D3203" w:rsidP="007D3203">
      <w:pPr>
        <w:tabs>
          <w:tab w:val="left" w:pos="578"/>
        </w:tabs>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color w:val="000000"/>
          <w:sz w:val="24"/>
          <w:szCs w:val="24"/>
        </w:rPr>
        <w:t>•</w:t>
      </w:r>
      <w:r w:rsidRPr="007D3203">
        <w:rPr>
          <w:rFonts w:ascii="Times New Roman" w:eastAsia="Calibri" w:hAnsi="Times New Roman" w:cs="Times New Roman"/>
          <w:color w:val="000000"/>
          <w:sz w:val="14"/>
          <w:szCs w:val="14"/>
        </w:rPr>
        <w:t xml:space="preserve">  </w:t>
      </w:r>
      <w:r w:rsidRPr="007D3203">
        <w:rPr>
          <w:rFonts w:ascii="Times New Roman" w:eastAsia="Calibri" w:hAnsi="Times New Roman" w:cs="Times New Roman"/>
          <w:sz w:val="24"/>
          <w:szCs w:val="24"/>
        </w:rPr>
        <w:t>социальная солидарность — свобода личная и нацио</w:t>
      </w:r>
      <w:r w:rsidRPr="007D3203">
        <w:rPr>
          <w:rFonts w:ascii="Times New Roman" w:eastAsia="Calibri" w:hAnsi="Times New Roman" w:cs="Times New Roman"/>
          <w:sz w:val="24"/>
          <w:szCs w:val="24"/>
        </w:rPr>
        <w:softHyphen/>
        <w:t>нальная; уважение и доверие к людям, институтам государства и гражданского общества; справедливость, равноправие, милосердие, честь, достоинство,</w:t>
      </w:r>
    </w:p>
    <w:p w:rsidR="007D3203" w:rsidRPr="007D3203" w:rsidRDefault="007D3203" w:rsidP="007D3203">
      <w:pPr>
        <w:tabs>
          <w:tab w:val="left" w:pos="578"/>
        </w:tabs>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color w:val="000000"/>
          <w:sz w:val="24"/>
          <w:szCs w:val="24"/>
        </w:rPr>
        <w:t>•</w:t>
      </w:r>
      <w:r w:rsidRPr="007D3203">
        <w:rPr>
          <w:rFonts w:ascii="Times New Roman" w:eastAsia="Calibri" w:hAnsi="Times New Roman" w:cs="Times New Roman"/>
          <w:color w:val="000000"/>
          <w:sz w:val="14"/>
          <w:szCs w:val="14"/>
        </w:rPr>
        <w:t>   </w:t>
      </w:r>
      <w:r w:rsidRPr="007D3203">
        <w:rPr>
          <w:rFonts w:ascii="Times New Roman" w:eastAsia="Calibri" w:hAnsi="Times New Roman" w:cs="Times New Roman"/>
          <w:sz w:val="24"/>
          <w:szCs w:val="24"/>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w:t>
      </w:r>
      <w:r w:rsidRPr="007D3203">
        <w:rPr>
          <w:rFonts w:ascii="Times New Roman" w:eastAsia="Calibri" w:hAnsi="Times New Roman" w:cs="Times New Roman"/>
          <w:sz w:val="24"/>
          <w:szCs w:val="24"/>
        </w:rPr>
        <w:softHyphen/>
        <w:t>бота о благосостоянии общества;</w:t>
      </w:r>
    </w:p>
    <w:p w:rsidR="007D3203" w:rsidRPr="007D3203" w:rsidRDefault="007D3203" w:rsidP="007D3203">
      <w:pPr>
        <w:tabs>
          <w:tab w:val="left" w:pos="558"/>
        </w:tabs>
        <w:spacing w:after="0" w:line="240" w:lineRule="auto"/>
        <w:ind w:firstLine="709"/>
        <w:jc w:val="both"/>
        <w:rPr>
          <w:rFonts w:ascii="Times New Roman" w:eastAsia="Calibri" w:hAnsi="Times New Roman" w:cs="Times New Roman"/>
          <w:sz w:val="24"/>
          <w:szCs w:val="24"/>
        </w:rPr>
      </w:pPr>
      <w:proofErr w:type="gramStart"/>
      <w:r w:rsidRPr="007D3203">
        <w:rPr>
          <w:rFonts w:ascii="Times New Roman" w:eastAsia="Calibri" w:hAnsi="Times New Roman" w:cs="Times New Roman"/>
          <w:color w:val="000000"/>
          <w:sz w:val="24"/>
          <w:szCs w:val="24"/>
        </w:rPr>
        <w:t>•</w:t>
      </w:r>
      <w:r w:rsidRPr="007D3203">
        <w:rPr>
          <w:rFonts w:ascii="Times New Roman" w:eastAsia="Calibri" w:hAnsi="Times New Roman" w:cs="Times New Roman"/>
          <w:color w:val="000000"/>
          <w:sz w:val="14"/>
          <w:szCs w:val="14"/>
        </w:rPr>
        <w:t>   </w:t>
      </w:r>
      <w:r w:rsidRPr="007D3203">
        <w:rPr>
          <w:rFonts w:ascii="Times New Roman" w:eastAsia="Calibri" w:hAnsi="Times New Roman" w:cs="Times New Roman"/>
          <w:sz w:val="24"/>
          <w:szCs w:val="24"/>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7D3203" w:rsidRPr="007D3203" w:rsidRDefault="007D3203" w:rsidP="007D3203">
      <w:pPr>
        <w:tabs>
          <w:tab w:val="left" w:pos="563"/>
        </w:tabs>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color w:val="000000"/>
          <w:sz w:val="24"/>
          <w:szCs w:val="24"/>
        </w:rPr>
        <w:t>•</w:t>
      </w:r>
      <w:r w:rsidRPr="007D3203">
        <w:rPr>
          <w:rFonts w:ascii="Times New Roman" w:eastAsia="Calibri" w:hAnsi="Times New Roman" w:cs="Times New Roman"/>
          <w:color w:val="000000"/>
          <w:sz w:val="14"/>
          <w:szCs w:val="14"/>
        </w:rPr>
        <w:t>    </w:t>
      </w:r>
      <w:r w:rsidRPr="007D3203">
        <w:rPr>
          <w:rFonts w:ascii="Times New Roman" w:eastAsia="Calibri" w:hAnsi="Times New Roman" w:cs="Times New Roman"/>
          <w:sz w:val="24"/>
          <w:szCs w:val="24"/>
        </w:rPr>
        <w:t xml:space="preserve">личность — саморазвитие и совершенствование, смысл жизни, внутренняя гармония, </w:t>
      </w:r>
      <w:proofErr w:type="spellStart"/>
      <w:r w:rsidRPr="007D3203">
        <w:rPr>
          <w:rFonts w:ascii="Times New Roman" w:eastAsia="Calibri" w:hAnsi="Times New Roman" w:cs="Times New Roman"/>
          <w:sz w:val="24"/>
          <w:szCs w:val="24"/>
        </w:rPr>
        <w:t>самопринятие</w:t>
      </w:r>
      <w:proofErr w:type="spellEnd"/>
      <w:r w:rsidRPr="007D3203">
        <w:rPr>
          <w:rFonts w:ascii="Times New Roman" w:eastAsia="Calibri" w:hAnsi="Times New Roman" w:cs="Times New Roman"/>
          <w:sz w:val="24"/>
          <w:szCs w:val="24"/>
        </w:rPr>
        <w:t xml:space="preserve"> и самоуважение, достоинство, любовь к жизни и человечеству, мудрость, способность к личностному и нравственному выбору;</w:t>
      </w:r>
    </w:p>
    <w:p w:rsidR="007D3203" w:rsidRPr="007D3203" w:rsidRDefault="007D3203" w:rsidP="007D3203">
      <w:pPr>
        <w:tabs>
          <w:tab w:val="left" w:pos="558"/>
        </w:tabs>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color w:val="000000"/>
          <w:sz w:val="24"/>
          <w:szCs w:val="24"/>
        </w:rPr>
        <w:t>•</w:t>
      </w:r>
      <w:r w:rsidRPr="007D3203">
        <w:rPr>
          <w:rFonts w:ascii="Times New Roman" w:eastAsia="Calibri" w:hAnsi="Times New Roman" w:cs="Times New Roman"/>
          <w:color w:val="000000"/>
          <w:sz w:val="14"/>
          <w:szCs w:val="14"/>
        </w:rPr>
        <w:t>   </w:t>
      </w:r>
      <w:r w:rsidRPr="007D3203">
        <w:rPr>
          <w:rFonts w:ascii="Times New Roman" w:eastAsia="Calibri" w:hAnsi="Times New Roman" w:cs="Times New Roman"/>
          <w:color w:val="000000"/>
          <w:sz w:val="24"/>
          <w:szCs w:val="24"/>
        </w:rPr>
        <w:t>т</w:t>
      </w:r>
      <w:r w:rsidRPr="007D3203">
        <w:rPr>
          <w:rFonts w:ascii="Times New Roman" w:eastAsia="Calibri" w:hAnsi="Times New Roman" w:cs="Times New Roman"/>
          <w:sz w:val="24"/>
          <w:szCs w:val="24"/>
        </w:rPr>
        <w:t>руд и творчество — уважение к труду, творчество и созидание, целеустремлённость и настойчивость, трудолюбие;</w:t>
      </w:r>
    </w:p>
    <w:p w:rsidR="007D3203" w:rsidRPr="007D3203" w:rsidRDefault="007D3203" w:rsidP="007D3203">
      <w:pPr>
        <w:tabs>
          <w:tab w:val="left" w:pos="554"/>
        </w:tabs>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color w:val="000000"/>
          <w:sz w:val="24"/>
          <w:szCs w:val="24"/>
        </w:rPr>
        <w:t>•</w:t>
      </w:r>
      <w:r w:rsidRPr="007D3203">
        <w:rPr>
          <w:rFonts w:ascii="Times New Roman" w:eastAsia="Calibri" w:hAnsi="Times New Roman" w:cs="Times New Roman"/>
          <w:color w:val="000000"/>
          <w:sz w:val="14"/>
          <w:szCs w:val="14"/>
        </w:rPr>
        <w:t>   </w:t>
      </w:r>
      <w:r w:rsidRPr="007D3203">
        <w:rPr>
          <w:rFonts w:ascii="Times New Roman" w:eastAsia="Calibri" w:hAnsi="Times New Roman" w:cs="Times New Roman"/>
          <w:sz w:val="24"/>
          <w:szCs w:val="24"/>
        </w:rPr>
        <w:t>наука — ценность знания, стремление к познанию и истине, научная картина мира;</w:t>
      </w:r>
    </w:p>
    <w:p w:rsidR="007D3203" w:rsidRPr="007D3203" w:rsidRDefault="007D3203" w:rsidP="007D3203">
      <w:pPr>
        <w:tabs>
          <w:tab w:val="left" w:leader="dot" w:pos="352"/>
          <w:tab w:val="left" w:pos="558"/>
        </w:tabs>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color w:val="000000"/>
          <w:sz w:val="24"/>
          <w:szCs w:val="24"/>
        </w:rPr>
        <w:t>•</w:t>
      </w:r>
      <w:r w:rsidRPr="007D3203">
        <w:rPr>
          <w:rFonts w:ascii="Times New Roman" w:eastAsia="Calibri" w:hAnsi="Times New Roman" w:cs="Times New Roman"/>
          <w:color w:val="000000"/>
          <w:sz w:val="14"/>
          <w:szCs w:val="14"/>
        </w:rPr>
        <w:t>    </w:t>
      </w:r>
      <w:r w:rsidRPr="007D3203">
        <w:rPr>
          <w:rFonts w:ascii="Times New Roman" w:eastAsia="Calibri" w:hAnsi="Times New Roman" w:cs="Times New Roman"/>
          <w:sz w:val="24"/>
          <w:szCs w:val="24"/>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7D3203" w:rsidRPr="007D3203" w:rsidRDefault="007D3203" w:rsidP="007D3203">
      <w:pPr>
        <w:tabs>
          <w:tab w:val="left" w:pos="573"/>
        </w:tabs>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color w:val="000000"/>
          <w:sz w:val="24"/>
          <w:szCs w:val="24"/>
        </w:rPr>
        <w:t>•</w:t>
      </w:r>
      <w:r w:rsidRPr="007D3203">
        <w:rPr>
          <w:rFonts w:ascii="Times New Roman" w:eastAsia="Calibri" w:hAnsi="Times New Roman" w:cs="Times New Roman"/>
          <w:color w:val="000000"/>
          <w:sz w:val="14"/>
          <w:szCs w:val="14"/>
        </w:rPr>
        <w:t>  </w:t>
      </w:r>
      <w:r w:rsidRPr="007D3203">
        <w:rPr>
          <w:rFonts w:ascii="Times New Roman" w:eastAsia="Calibri" w:hAnsi="Times New Roman" w:cs="Times New Roman"/>
          <w:sz w:val="24"/>
          <w:szCs w:val="24"/>
        </w:rPr>
        <w:t>искусство и литература — красота, гармония, духовный мир человека, нравственный выбор, смысл жизни, эстетичес</w:t>
      </w:r>
      <w:r w:rsidRPr="007D3203">
        <w:rPr>
          <w:rFonts w:ascii="Times New Roman" w:eastAsia="Calibri" w:hAnsi="Times New Roman" w:cs="Times New Roman"/>
          <w:sz w:val="24"/>
          <w:szCs w:val="24"/>
        </w:rPr>
        <w:softHyphen/>
        <w:t>кое развитие;</w:t>
      </w:r>
    </w:p>
    <w:p w:rsidR="007D3203" w:rsidRPr="007D3203" w:rsidRDefault="007D3203" w:rsidP="007D3203">
      <w:pPr>
        <w:tabs>
          <w:tab w:val="left" w:pos="530"/>
        </w:tabs>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color w:val="000000"/>
          <w:sz w:val="24"/>
          <w:szCs w:val="24"/>
        </w:rPr>
        <w:t>•</w:t>
      </w:r>
      <w:r w:rsidRPr="007D3203">
        <w:rPr>
          <w:rFonts w:ascii="Times New Roman" w:eastAsia="Calibri" w:hAnsi="Times New Roman" w:cs="Times New Roman"/>
          <w:color w:val="000000"/>
          <w:sz w:val="14"/>
          <w:szCs w:val="14"/>
        </w:rPr>
        <w:t>   </w:t>
      </w:r>
      <w:r w:rsidRPr="007D3203">
        <w:rPr>
          <w:rFonts w:ascii="Times New Roman" w:eastAsia="Calibri" w:hAnsi="Times New Roman" w:cs="Times New Roman"/>
          <w:sz w:val="24"/>
          <w:szCs w:val="24"/>
        </w:rPr>
        <w:t>природа — эволюция, родная земля, заповедная природа, планета Земля, экологическое сознание;</w:t>
      </w:r>
    </w:p>
    <w:p w:rsidR="007D3203" w:rsidRPr="007D3203" w:rsidRDefault="007D3203" w:rsidP="007D3203">
      <w:pPr>
        <w:tabs>
          <w:tab w:val="left" w:pos="568"/>
        </w:tabs>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color w:val="000000"/>
          <w:sz w:val="24"/>
          <w:szCs w:val="24"/>
        </w:rPr>
        <w:lastRenderedPageBreak/>
        <w:t>•</w:t>
      </w:r>
      <w:r w:rsidRPr="007D3203">
        <w:rPr>
          <w:rFonts w:ascii="Times New Roman" w:eastAsia="Calibri" w:hAnsi="Times New Roman" w:cs="Times New Roman"/>
          <w:color w:val="000000"/>
          <w:sz w:val="14"/>
          <w:szCs w:val="14"/>
        </w:rPr>
        <w:t xml:space="preserve">   </w:t>
      </w:r>
      <w:r w:rsidRPr="007D3203">
        <w:rPr>
          <w:rFonts w:ascii="Times New Roman" w:eastAsia="Calibri" w:hAnsi="Times New Roman" w:cs="Times New Roman"/>
          <w:sz w:val="24"/>
          <w:szCs w:val="24"/>
        </w:rPr>
        <w:t>человечество — мир во всём мире, многообразие и уважение культур и народов, прогресс человечества, международное сотрудничество.</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7D3203" w:rsidRPr="007D3203" w:rsidRDefault="007D3203" w:rsidP="007D3203">
      <w:pPr>
        <w:tabs>
          <w:tab w:val="left" w:pos="568"/>
        </w:tabs>
        <w:spacing w:after="0" w:line="240" w:lineRule="auto"/>
        <w:ind w:firstLine="709"/>
        <w:jc w:val="both"/>
        <w:rPr>
          <w:rFonts w:ascii="Times New Roman" w:eastAsia="Calibri" w:hAnsi="Times New Roman" w:cs="Times New Roman"/>
          <w:b/>
          <w:sz w:val="28"/>
          <w:szCs w:val="28"/>
          <w:u w:val="single"/>
        </w:rPr>
      </w:pPr>
      <w:r w:rsidRPr="007D3203">
        <w:rPr>
          <w:rFonts w:ascii="Times New Roman" w:eastAsia="Calibri" w:hAnsi="Times New Roman" w:cs="Times New Roman"/>
          <w:b/>
          <w:sz w:val="24"/>
          <w:szCs w:val="24"/>
        </w:rPr>
        <w:t> </w:t>
      </w:r>
    </w:p>
    <w:p w:rsidR="007D3203" w:rsidRPr="007D3203" w:rsidRDefault="007D3203" w:rsidP="007D3203">
      <w:pPr>
        <w:tabs>
          <w:tab w:val="left" w:pos="568"/>
        </w:tabs>
        <w:spacing w:after="0" w:line="240" w:lineRule="auto"/>
        <w:jc w:val="both"/>
        <w:rPr>
          <w:rFonts w:ascii="Times New Roman" w:eastAsia="Calibri" w:hAnsi="Times New Roman" w:cs="Times New Roman"/>
          <w:b/>
          <w:sz w:val="28"/>
          <w:szCs w:val="28"/>
          <w:u w:val="single"/>
        </w:rPr>
      </w:pPr>
    </w:p>
    <w:p w:rsidR="007D3203" w:rsidRPr="007D3203" w:rsidRDefault="007D3203" w:rsidP="007D3203">
      <w:pPr>
        <w:tabs>
          <w:tab w:val="left" w:pos="568"/>
        </w:tabs>
        <w:spacing w:after="0" w:line="240" w:lineRule="auto"/>
        <w:jc w:val="both"/>
        <w:rPr>
          <w:rFonts w:ascii="Times New Roman" w:eastAsia="Calibri" w:hAnsi="Times New Roman" w:cs="Times New Roman"/>
          <w:b/>
          <w:sz w:val="28"/>
          <w:szCs w:val="28"/>
          <w:u w:val="single"/>
        </w:rPr>
      </w:pPr>
    </w:p>
    <w:p w:rsidR="007D3203" w:rsidRPr="007D3203" w:rsidRDefault="007D3203" w:rsidP="007D3203">
      <w:pPr>
        <w:tabs>
          <w:tab w:val="left" w:pos="568"/>
        </w:tabs>
        <w:spacing w:after="0" w:line="240" w:lineRule="auto"/>
        <w:jc w:val="both"/>
        <w:rPr>
          <w:rFonts w:ascii="Times New Roman" w:eastAsia="Calibri" w:hAnsi="Times New Roman" w:cs="Times New Roman"/>
          <w:b/>
          <w:sz w:val="28"/>
          <w:szCs w:val="28"/>
          <w:u w:val="single"/>
        </w:rPr>
      </w:pPr>
    </w:p>
    <w:p w:rsidR="007D3203" w:rsidRPr="007D3203" w:rsidRDefault="007D3203" w:rsidP="007D3203">
      <w:pPr>
        <w:tabs>
          <w:tab w:val="left" w:pos="568"/>
        </w:tabs>
        <w:spacing w:after="0" w:line="240" w:lineRule="auto"/>
        <w:jc w:val="both"/>
        <w:rPr>
          <w:rFonts w:ascii="Times New Roman" w:eastAsia="Calibri" w:hAnsi="Times New Roman" w:cs="Times New Roman"/>
          <w:b/>
          <w:sz w:val="28"/>
          <w:szCs w:val="28"/>
          <w:u w:val="single"/>
        </w:rPr>
      </w:pPr>
    </w:p>
    <w:p w:rsidR="007D3203" w:rsidRPr="007D3203" w:rsidRDefault="007D3203" w:rsidP="007D3203">
      <w:pPr>
        <w:tabs>
          <w:tab w:val="left" w:pos="568"/>
        </w:tabs>
        <w:spacing w:after="0" w:line="240" w:lineRule="auto"/>
        <w:jc w:val="both"/>
        <w:rPr>
          <w:rFonts w:ascii="Times New Roman" w:eastAsia="Calibri" w:hAnsi="Times New Roman" w:cs="Times New Roman"/>
          <w:b/>
          <w:sz w:val="28"/>
          <w:szCs w:val="28"/>
          <w:u w:val="single"/>
        </w:rPr>
      </w:pPr>
    </w:p>
    <w:p w:rsidR="007D3203" w:rsidRPr="007D3203" w:rsidRDefault="007D3203" w:rsidP="007D3203">
      <w:pPr>
        <w:tabs>
          <w:tab w:val="left" w:pos="568"/>
        </w:tabs>
        <w:spacing w:after="0" w:line="240" w:lineRule="auto"/>
        <w:jc w:val="both"/>
        <w:rPr>
          <w:rFonts w:ascii="Times New Roman" w:eastAsia="Calibri" w:hAnsi="Times New Roman" w:cs="Times New Roman"/>
          <w:b/>
          <w:sz w:val="28"/>
          <w:szCs w:val="28"/>
          <w:u w:val="single"/>
        </w:rPr>
      </w:pPr>
    </w:p>
    <w:p w:rsidR="007D3203" w:rsidRPr="007D3203" w:rsidRDefault="007D3203" w:rsidP="007D3203">
      <w:pPr>
        <w:tabs>
          <w:tab w:val="left" w:pos="568"/>
        </w:tabs>
        <w:spacing w:after="0" w:line="240" w:lineRule="auto"/>
        <w:jc w:val="both"/>
        <w:rPr>
          <w:rFonts w:ascii="Times New Roman" w:eastAsia="Calibri" w:hAnsi="Times New Roman" w:cs="Times New Roman"/>
          <w:b/>
          <w:sz w:val="28"/>
          <w:szCs w:val="28"/>
          <w:u w:val="single"/>
        </w:rPr>
      </w:pPr>
    </w:p>
    <w:p w:rsidR="007D3203" w:rsidRPr="007D3203" w:rsidRDefault="007D3203" w:rsidP="007D3203">
      <w:pPr>
        <w:tabs>
          <w:tab w:val="left" w:pos="568"/>
        </w:tabs>
        <w:spacing w:after="0" w:line="240" w:lineRule="auto"/>
        <w:jc w:val="both"/>
        <w:rPr>
          <w:rFonts w:ascii="Times New Roman" w:eastAsia="Calibri" w:hAnsi="Times New Roman" w:cs="Times New Roman"/>
          <w:b/>
          <w:sz w:val="28"/>
          <w:szCs w:val="28"/>
          <w:u w:val="single"/>
        </w:rPr>
      </w:pPr>
    </w:p>
    <w:p w:rsidR="007D3203" w:rsidRPr="007D3203" w:rsidRDefault="007D3203" w:rsidP="007D3203">
      <w:pPr>
        <w:tabs>
          <w:tab w:val="left" w:pos="568"/>
        </w:tabs>
        <w:spacing w:after="0" w:line="240" w:lineRule="auto"/>
        <w:jc w:val="both"/>
        <w:rPr>
          <w:rFonts w:ascii="Times New Roman" w:eastAsia="Calibri" w:hAnsi="Times New Roman" w:cs="Times New Roman"/>
          <w:b/>
          <w:sz w:val="28"/>
          <w:szCs w:val="28"/>
          <w:u w:val="single"/>
        </w:rPr>
      </w:pPr>
    </w:p>
    <w:p w:rsidR="007D3203" w:rsidRPr="007D3203" w:rsidRDefault="007D3203" w:rsidP="007D3203">
      <w:pPr>
        <w:tabs>
          <w:tab w:val="left" w:pos="568"/>
        </w:tabs>
        <w:spacing w:after="0" w:line="240" w:lineRule="auto"/>
        <w:jc w:val="both"/>
        <w:rPr>
          <w:rFonts w:ascii="Times New Roman" w:eastAsia="Calibri" w:hAnsi="Times New Roman" w:cs="Times New Roman"/>
          <w:b/>
          <w:sz w:val="28"/>
          <w:szCs w:val="28"/>
          <w:u w:val="single"/>
        </w:rPr>
      </w:pPr>
    </w:p>
    <w:tbl>
      <w:tblPr>
        <w:tblpPr w:leftFromText="180" w:rightFromText="180" w:topFromText="100" w:bottomFromText="100" w:horzAnchor="page" w:tblpX="1018" w:tblpY="1209"/>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28"/>
        <w:gridCol w:w="3240"/>
        <w:gridCol w:w="4500"/>
      </w:tblGrid>
      <w:tr w:rsidR="007D3203" w:rsidRPr="007D3203" w:rsidTr="007D3203">
        <w:tc>
          <w:tcPr>
            <w:tcW w:w="2628" w:type="dxa"/>
            <w:tcBorders>
              <w:top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b/>
                <w:i/>
              </w:rPr>
            </w:pPr>
            <w:r w:rsidRPr="007D3203">
              <w:rPr>
                <w:rFonts w:ascii="Times New Roman" w:eastAsia="Calibri" w:hAnsi="Times New Roman" w:cs="Times New Roman"/>
                <w:b/>
                <w:i/>
              </w:rPr>
              <w:lastRenderedPageBreak/>
              <w:t>Направления, ценности</w:t>
            </w:r>
          </w:p>
        </w:tc>
        <w:tc>
          <w:tcPr>
            <w:tcW w:w="3240" w:type="dxa"/>
            <w:tcBorders>
              <w:top w:val="single" w:sz="4" w:space="0" w:color="auto"/>
              <w:left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b/>
                <w:i/>
              </w:rPr>
            </w:pPr>
            <w:r w:rsidRPr="007D3203">
              <w:rPr>
                <w:rFonts w:ascii="Times New Roman" w:eastAsia="Calibri" w:hAnsi="Times New Roman" w:cs="Times New Roman"/>
                <w:b/>
                <w:i/>
              </w:rPr>
              <w:t>Содержание</w:t>
            </w:r>
          </w:p>
          <w:p w:rsidR="007D3203" w:rsidRPr="007D3203" w:rsidRDefault="007D3203" w:rsidP="007D3203">
            <w:pPr>
              <w:spacing w:after="0" w:line="240" w:lineRule="auto"/>
              <w:jc w:val="both"/>
              <w:rPr>
                <w:rFonts w:ascii="Times New Roman" w:eastAsia="Calibri" w:hAnsi="Times New Roman" w:cs="Times New Roman"/>
                <w:b/>
                <w:i/>
              </w:rPr>
            </w:pPr>
          </w:p>
        </w:tc>
        <w:tc>
          <w:tcPr>
            <w:tcW w:w="4500"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jc w:val="center"/>
              <w:rPr>
                <w:rFonts w:ascii="Times New Roman" w:eastAsia="Calibri" w:hAnsi="Times New Roman" w:cs="Times New Roman"/>
                <w:b/>
                <w:i/>
                <w:sz w:val="24"/>
                <w:szCs w:val="24"/>
              </w:rPr>
            </w:pPr>
            <w:r w:rsidRPr="007D3203">
              <w:rPr>
                <w:rFonts w:ascii="Times New Roman" w:eastAsia="Calibri" w:hAnsi="Times New Roman" w:cs="Times New Roman"/>
                <w:b/>
                <w:i/>
                <w:sz w:val="24"/>
                <w:szCs w:val="24"/>
              </w:rPr>
              <w:t xml:space="preserve">Виды деятельности и формы занятий с </w:t>
            </w:r>
            <w:proofErr w:type="gramStart"/>
            <w:r w:rsidRPr="007D3203">
              <w:rPr>
                <w:rFonts w:ascii="Times New Roman" w:eastAsia="Calibri" w:hAnsi="Times New Roman" w:cs="Times New Roman"/>
                <w:b/>
                <w:i/>
                <w:sz w:val="24"/>
                <w:szCs w:val="24"/>
              </w:rPr>
              <w:t>обучающимися</w:t>
            </w:r>
            <w:proofErr w:type="gramEnd"/>
          </w:p>
        </w:tc>
      </w:tr>
      <w:tr w:rsidR="007D3203" w:rsidRPr="007D3203" w:rsidTr="007D3203">
        <w:trPr>
          <w:trHeight w:val="1254"/>
        </w:trPr>
        <w:tc>
          <w:tcPr>
            <w:tcW w:w="2628" w:type="dxa"/>
            <w:tcBorders>
              <w:top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b/>
                <w:i/>
              </w:rPr>
            </w:pPr>
            <w:r w:rsidRPr="007D3203">
              <w:rPr>
                <w:rFonts w:ascii="Times New Roman" w:eastAsia="Calibri" w:hAnsi="Times New Roman" w:cs="Times New Roman"/>
                <w:b/>
                <w:i/>
                <w:spacing w:val="2"/>
                <w:lang w:eastAsia="en-US"/>
              </w:rPr>
              <w:t>1. Гражданско-патриотическое воспитание</w:t>
            </w:r>
            <w:r w:rsidRPr="007D3203">
              <w:rPr>
                <w:rFonts w:ascii="Times New Roman" w:eastAsia="Calibri" w:hAnsi="Times New Roman" w:cs="Times New Roman"/>
                <w:b/>
                <w:i/>
              </w:rPr>
              <w:t xml:space="preserve"> </w:t>
            </w:r>
          </w:p>
          <w:p w:rsidR="007D3203" w:rsidRPr="007D3203" w:rsidRDefault="007D3203" w:rsidP="007D3203">
            <w:pPr>
              <w:spacing w:after="0" w:line="240" w:lineRule="auto"/>
              <w:jc w:val="both"/>
              <w:rPr>
                <w:rFonts w:ascii="Times New Roman" w:eastAsia="Calibri" w:hAnsi="Times New Roman" w:cs="Times New Roman"/>
                <w:b/>
                <w:i/>
              </w:rPr>
            </w:pPr>
            <w:r w:rsidRPr="007D3203">
              <w:rPr>
                <w:rFonts w:ascii="Times New Roman" w:eastAsia="Calibri" w:hAnsi="Times New Roman" w:cs="Times New Roman"/>
                <w:b/>
                <w:lang w:eastAsia="en-US"/>
              </w:rPr>
              <w:t>Ценности:</w:t>
            </w:r>
            <w:r w:rsidRPr="007D3203">
              <w:rPr>
                <w:rFonts w:ascii="Times New Roman" w:eastAsia="Calibri" w:hAnsi="Times New Roman" w:cs="Times New Roman"/>
                <w:lang w:eastAsia="en-US"/>
              </w:rPr>
              <w:t xml:space="preserve"> </w:t>
            </w:r>
            <w:r w:rsidRPr="007D3203">
              <w:rPr>
                <w:rFonts w:ascii="Times New Roman" w:eastAsia="Calibri" w:hAnsi="Times New Roman" w:cs="Times New Roman"/>
                <w:iCs/>
                <w:lang w:eastAsia="en-US"/>
              </w:rPr>
              <w:t xml:space="preserve">любовь к России, своему народу, своему краю; служение Отечеству; правовое государство; гражданское </w:t>
            </w:r>
            <w:r w:rsidRPr="007D3203">
              <w:rPr>
                <w:rFonts w:ascii="Times New Roman" w:eastAsia="Calibri" w:hAnsi="Times New Roman" w:cs="Times New Roman"/>
                <w:iCs/>
                <w:spacing w:val="-2"/>
                <w:lang w:eastAsia="en-US"/>
              </w:rPr>
              <w:t>общество; закон и правопорядок; сво</w:t>
            </w:r>
            <w:r w:rsidRPr="007D3203">
              <w:rPr>
                <w:rFonts w:ascii="Times New Roman" w:eastAsia="Calibri" w:hAnsi="Times New Roman" w:cs="Times New Roman"/>
                <w:iCs/>
                <w:lang w:eastAsia="en-US"/>
              </w:rPr>
              <w:t>бода личная и национальная; доверие к людям, институтам государства и гражданского общества</w:t>
            </w:r>
            <w:r w:rsidRPr="007D3203">
              <w:rPr>
                <w:rFonts w:ascii="Times New Roman" w:eastAsia="Calibri" w:hAnsi="Times New Roman" w:cs="Times New Roman"/>
                <w:i/>
                <w:iCs/>
                <w:lang w:eastAsia="en-US"/>
              </w:rPr>
              <w:t>.</w:t>
            </w:r>
          </w:p>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rPr>
              <w:t> </w:t>
            </w:r>
          </w:p>
        </w:tc>
        <w:tc>
          <w:tcPr>
            <w:tcW w:w="3240" w:type="dxa"/>
            <w:tcBorders>
              <w:top w:val="single" w:sz="4" w:space="0" w:color="auto"/>
              <w:left w:val="single" w:sz="4" w:space="0" w:color="auto"/>
              <w:bottom w:val="single" w:sz="4" w:space="0" w:color="auto"/>
              <w:right w:val="single" w:sz="4" w:space="0" w:color="auto"/>
            </w:tcBorders>
          </w:tcPr>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-элементарные представления об институтах гражданского общества, о возможностях участия граждан в общественном управлении;</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-элементарные представления о правах и обязанностях гражданина России;</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-интерес к общественным явлениям, понимание активной роли человека в обществе;</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-уважительное отношение к русскому языку как государственному, языку межнационального общения;</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-ценностное отношение к своему национальному языку и культуре;</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-начальные представления о народах России, об их общей исторической судьбе, о единстве народов нашей страны;</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-элементарные представления о национальных героях и важнейших событиях истории Росс</w:t>
            </w:r>
            <w:proofErr w:type="gramStart"/>
            <w:r w:rsidRPr="007D3203">
              <w:rPr>
                <w:rFonts w:ascii="Times New Roman" w:eastAsia="Calibri" w:hAnsi="Times New Roman" w:cs="Times New Roman"/>
                <w:color w:val="000000"/>
              </w:rPr>
              <w:t>ии и её</w:t>
            </w:r>
            <w:proofErr w:type="gramEnd"/>
            <w:r w:rsidRPr="007D3203">
              <w:rPr>
                <w:rFonts w:ascii="Times New Roman" w:eastAsia="Calibri" w:hAnsi="Times New Roman" w:cs="Times New Roman"/>
                <w:color w:val="000000"/>
              </w:rPr>
              <w:t xml:space="preserve"> народов;</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-интерес к государственным праздникам и важнейшим событиям в жизни России, субъекта Российской Федерации, Красноярского края, Красноярска;</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-стремление активно участвовать в делах класса, школы, семьи, своего города;</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-любовь к родному городу, народу, России;</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-уважение к защитникам Родины;</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 xml:space="preserve">-умение отвечать за свои </w:t>
            </w:r>
            <w:r w:rsidRPr="007D3203">
              <w:rPr>
                <w:rFonts w:ascii="Times New Roman" w:eastAsia="Calibri" w:hAnsi="Times New Roman" w:cs="Times New Roman"/>
                <w:color w:val="000000"/>
              </w:rPr>
              <w:lastRenderedPageBreak/>
              <w:t>поступки;</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color w:val="000000"/>
              </w:rPr>
            </w:pPr>
            <w:r w:rsidRPr="007D3203">
              <w:rPr>
                <w:rFonts w:ascii="Times New Roman" w:eastAsia="Calibri" w:hAnsi="Times New Roman" w:cs="Times New Roman"/>
                <w:color w:val="000000"/>
              </w:rPr>
              <w:t>-негативное отношение к нарушениям порядка в классе, дома, на улице, к невыполнению человеком своих обязанностей.</w:t>
            </w:r>
          </w:p>
        </w:tc>
        <w:tc>
          <w:tcPr>
            <w:tcW w:w="4500" w:type="dxa"/>
            <w:tcBorders>
              <w:top w:val="single" w:sz="4" w:space="0" w:color="auto"/>
              <w:left w:val="single" w:sz="4" w:space="0" w:color="auto"/>
              <w:bottom w:val="single" w:sz="4" w:space="0" w:color="auto"/>
            </w:tcBorders>
          </w:tcPr>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color w:val="000000"/>
              </w:rPr>
              <w:lastRenderedPageBreak/>
              <w:t>-</w:t>
            </w:r>
            <w:r w:rsidRPr="007D3203">
              <w:rPr>
                <w:rFonts w:ascii="Times New Roman" w:eastAsia="Times New Roman" w:hAnsi="Times New Roman" w:cs="Times New Roman"/>
                <w:color w:val="000000"/>
                <w:spacing w:val="-2"/>
              </w:rPr>
              <w:t xml:space="preserve"> </w:t>
            </w:r>
            <w:r w:rsidRPr="007D3203">
              <w:rPr>
                <w:rFonts w:ascii="Times New Roman" w:eastAsia="Times New Roman" w:hAnsi="Times New Roman" w:cs="Times New Roman"/>
                <w:spacing w:val="-2"/>
              </w:rPr>
              <w:t>получают первоначальные представления о Конституции Российской Федерации, знакомятся с государственной сим</w:t>
            </w:r>
            <w:r w:rsidRPr="007D3203">
              <w:rPr>
                <w:rFonts w:ascii="Times New Roman" w:eastAsia="Times New Roman" w:hAnsi="Times New Roman" w:cs="Times New Roman"/>
              </w:rPr>
              <w:t>воликой – Гербом, Флагом Российской Федерации, гербом и флагом субъекта Российской Федерации, в котором нахо</w:t>
            </w:r>
            <w:r w:rsidRPr="007D3203">
              <w:rPr>
                <w:rFonts w:ascii="Times New Roman" w:eastAsia="Times New Roman" w:hAnsi="Times New Roman" w:cs="Times New Roman"/>
                <w:spacing w:val="2"/>
              </w:rPr>
              <w:t xml:space="preserve">дится образовательная организация (на плакатах, картинах, </w:t>
            </w:r>
            <w:r w:rsidRPr="007D3203">
              <w:rPr>
                <w:rFonts w:ascii="Times New Roman" w:eastAsia="Times New Roman" w:hAnsi="Times New Roman" w:cs="Times New Roman"/>
              </w:rPr>
              <w:t xml:space="preserve">в процессе бесед, чтения книг, </w:t>
            </w:r>
            <w:r w:rsidRPr="007D3203">
              <w:rPr>
                <w:rFonts w:ascii="Times New Roman" w:eastAsia="Times New Roman" w:hAnsi="Times New Roman" w:cs="Times New Roman"/>
                <w:spacing w:val="-2"/>
              </w:rPr>
              <w:t>изучения основных и вариативных учебных дисциплин</w:t>
            </w:r>
            <w:r w:rsidRPr="007D3203">
              <w:rPr>
                <w:rFonts w:ascii="Times New Roman" w:eastAsia="Times New Roman" w:hAnsi="Times New Roman" w:cs="Times New Roman"/>
              </w:rPr>
              <w:t>);</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2"/>
              </w:rPr>
            </w:pPr>
            <w:r w:rsidRPr="007D3203">
              <w:rPr>
                <w:rFonts w:ascii="Times New Roman" w:eastAsia="Times New Roman" w:hAnsi="Times New Roman" w:cs="Times New Roman"/>
                <w:spacing w:val="-2"/>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7D3203">
              <w:rPr>
                <w:rFonts w:ascii="Times New Roman" w:eastAsia="Times New Roman" w:hAnsi="Times New Roman" w:cs="Times New Roman"/>
                <w:spacing w:val="2"/>
              </w:rPr>
              <w:t xml:space="preserve">местам, </w:t>
            </w:r>
            <w:proofErr w:type="spellStart"/>
            <w:r w:rsidRPr="007D3203">
              <w:rPr>
                <w:rFonts w:ascii="Times New Roman" w:eastAsia="Times New Roman" w:hAnsi="Times New Roman" w:cs="Times New Roman"/>
                <w:spacing w:val="2"/>
              </w:rPr>
              <w:t>сюжетно­ролевых</w:t>
            </w:r>
            <w:proofErr w:type="spellEnd"/>
            <w:r w:rsidRPr="007D3203">
              <w:rPr>
                <w:rFonts w:ascii="Times New Roman" w:eastAsia="Times New Roman" w:hAnsi="Times New Roman" w:cs="Times New Roman"/>
                <w:spacing w:val="2"/>
              </w:rPr>
              <w:t xml:space="preserve"> игр гражданского и историко­</w:t>
            </w:r>
            <w:r w:rsidRPr="007D3203">
              <w:rPr>
                <w:rFonts w:ascii="Times New Roman" w:eastAsia="Times New Roman" w:hAnsi="Times New Roman" w:cs="Times New Roman"/>
                <w:spacing w:val="2"/>
              </w:rPr>
              <w:br/>
            </w:r>
            <w:r w:rsidRPr="007D3203">
              <w:rPr>
                <w:rFonts w:ascii="Times New Roman" w:eastAsia="Times New Roman" w:hAnsi="Times New Roman" w:cs="Times New Roman"/>
                <w:spacing w:val="-2"/>
              </w:rPr>
              <w:t>патриотического содержания, изучения основных и вариативных учебных дисциплин);</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proofErr w:type="gramStart"/>
            <w:r w:rsidRPr="007D3203">
              <w:rPr>
                <w:rFonts w:ascii="Times New Roman" w:eastAsia="Times New Roman" w:hAnsi="Times New Roman" w:cs="Times New Roman"/>
              </w:rPr>
              <w:t>-знакомятся с историей и культурой родного края, на</w:t>
            </w:r>
            <w:r w:rsidRPr="007D3203">
              <w:rPr>
                <w:rFonts w:ascii="Times New Roman" w:eastAsia="Times New Roman" w:hAnsi="Times New Roman" w:cs="Times New Roman"/>
                <w:spacing w:val="-2"/>
              </w:rPr>
              <w:t>родным творчеством, этнокультурными традициями, фолькло</w:t>
            </w:r>
            <w:r w:rsidRPr="007D3203">
              <w:rPr>
                <w:rFonts w:ascii="Times New Roman" w:eastAsia="Times New Roman" w:hAnsi="Times New Roman" w:cs="Times New Roman"/>
              </w:rPr>
              <w:t xml:space="preserve">ром, особенностями быта народов России (в процессе бесед, </w:t>
            </w:r>
            <w:proofErr w:type="spellStart"/>
            <w:r w:rsidRPr="007D3203">
              <w:rPr>
                <w:rFonts w:ascii="Times New Roman" w:eastAsia="Times New Roman" w:hAnsi="Times New Roman" w:cs="Times New Roman"/>
                <w:spacing w:val="2"/>
              </w:rPr>
              <w:t>сюжетно­ролевых</w:t>
            </w:r>
            <w:proofErr w:type="spellEnd"/>
            <w:r w:rsidRPr="007D3203">
              <w:rPr>
                <w:rFonts w:ascii="Times New Roman" w:eastAsia="Times New Roman" w:hAnsi="Times New Roman" w:cs="Times New Roman"/>
                <w:spacing w:val="2"/>
              </w:rPr>
              <w:t xml:space="preserve"> игр, просмотра кинофильмов, творческих </w:t>
            </w:r>
            <w:r w:rsidRPr="007D3203">
              <w:rPr>
                <w:rFonts w:ascii="Times New Roman" w:eastAsia="Times New Roman" w:hAnsi="Times New Roman" w:cs="Times New Roman"/>
              </w:rPr>
              <w:t xml:space="preserve">конкурсов, фестивалей, праздников, экскурсий, путешествий, </w:t>
            </w:r>
            <w:proofErr w:type="spellStart"/>
            <w:r w:rsidRPr="007D3203">
              <w:rPr>
                <w:rFonts w:ascii="Times New Roman" w:eastAsia="Times New Roman" w:hAnsi="Times New Roman" w:cs="Times New Roman"/>
              </w:rPr>
              <w:t>туристско­краеведческих</w:t>
            </w:r>
            <w:proofErr w:type="spellEnd"/>
            <w:r w:rsidRPr="007D3203">
              <w:rPr>
                <w:rFonts w:ascii="Times New Roman" w:eastAsia="Times New Roman" w:hAnsi="Times New Roman" w:cs="Times New Roman"/>
              </w:rPr>
              <w:t xml:space="preserve"> экспедиций, изучения вариативных учебных дисциплин);</w:t>
            </w:r>
            <w:proofErr w:type="gramEnd"/>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2"/>
              </w:rPr>
            </w:pPr>
            <w:r w:rsidRPr="007D3203">
              <w:rPr>
                <w:rFonts w:ascii="Times New Roman" w:eastAsia="Times New Roman" w:hAnsi="Times New Roman" w:cs="Times New Roman"/>
                <w:spacing w:val="2"/>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spacing w:val="2"/>
              </w:rPr>
              <w:t>-знакомятся с деятельностью общественных организа</w:t>
            </w:r>
            <w:r w:rsidRPr="007D3203">
              <w:rPr>
                <w:rFonts w:ascii="Times New Roman" w:eastAsia="Times New Roman" w:hAnsi="Times New Roman" w:cs="Times New Roman"/>
              </w:rPr>
              <w:t>ций патриотической и гражданской направленности</w:t>
            </w:r>
            <w:r w:rsidRPr="007D3203">
              <w:rPr>
                <w:rFonts w:ascii="Times New Roman" w:eastAsia="Times New Roman" w:hAnsi="Times New Roman" w:cs="Times New Roman"/>
                <w:spacing w:val="2"/>
              </w:rPr>
              <w:t xml:space="preserve"> (в процессе посильного участия в социальных </w:t>
            </w:r>
            <w:r w:rsidRPr="007D3203">
              <w:rPr>
                <w:rFonts w:ascii="Times New Roman" w:eastAsia="Times New Roman" w:hAnsi="Times New Roman" w:cs="Times New Roman"/>
              </w:rPr>
              <w:t>проектах и мероприятиях, проводимых этими организациями, встреч с их представителями);</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-участвуют в просмотре учебных фильмов, отрывков из ху</w:t>
            </w:r>
            <w:r w:rsidRPr="007D3203">
              <w:rPr>
                <w:rFonts w:ascii="Times New Roman" w:eastAsia="Times New Roman" w:hAnsi="Times New Roman" w:cs="Times New Roman"/>
                <w:spacing w:val="2"/>
              </w:rPr>
              <w:t>дожественных фильмов, проведении бесед о подвигах Российской армии, защитниках Отечества, подготовке и про</w:t>
            </w:r>
            <w:r w:rsidRPr="007D3203">
              <w:rPr>
                <w:rFonts w:ascii="Times New Roman" w:eastAsia="Times New Roman" w:hAnsi="Times New Roman" w:cs="Times New Roman"/>
              </w:rPr>
              <w:t xml:space="preserve">ведении игр </w:t>
            </w:r>
            <w:proofErr w:type="spellStart"/>
            <w:r w:rsidRPr="007D3203">
              <w:rPr>
                <w:rFonts w:ascii="Times New Roman" w:eastAsia="Times New Roman" w:hAnsi="Times New Roman" w:cs="Times New Roman"/>
              </w:rPr>
              <w:t>военно­патриотического</w:t>
            </w:r>
            <w:proofErr w:type="spellEnd"/>
            <w:r w:rsidRPr="007D3203">
              <w:rPr>
                <w:rFonts w:ascii="Times New Roman" w:eastAsia="Times New Roman" w:hAnsi="Times New Roman" w:cs="Times New Roman"/>
              </w:rPr>
              <w:t xml:space="preserve"> содержания, конкурсов и спортивных соревнований, </w:t>
            </w:r>
            <w:proofErr w:type="spellStart"/>
            <w:r w:rsidRPr="007D3203">
              <w:rPr>
                <w:rFonts w:ascii="Times New Roman" w:eastAsia="Times New Roman" w:hAnsi="Times New Roman" w:cs="Times New Roman"/>
              </w:rPr>
              <w:t>сюжетно­ролевых</w:t>
            </w:r>
            <w:proofErr w:type="spellEnd"/>
            <w:r w:rsidRPr="007D3203">
              <w:rPr>
                <w:rFonts w:ascii="Times New Roman" w:eastAsia="Times New Roman" w:hAnsi="Times New Roman" w:cs="Times New Roman"/>
              </w:rPr>
              <w:t xml:space="preserve"> игр на </w:t>
            </w:r>
            <w:r w:rsidRPr="007D3203">
              <w:rPr>
                <w:rFonts w:ascii="Times New Roman" w:eastAsia="Times New Roman" w:hAnsi="Times New Roman" w:cs="Times New Roman"/>
              </w:rPr>
              <w:lastRenderedPageBreak/>
              <w:t>местности, встреч с ветеранами и военнослужащими;</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spacing w:val="2"/>
              </w:rPr>
              <w:t>-получают первоначальный опыт межкультурной ком</w:t>
            </w:r>
            <w:r w:rsidRPr="007D3203">
              <w:rPr>
                <w:rFonts w:ascii="Times New Roman" w:eastAsia="Times New Roman" w:hAnsi="Times New Roman" w:cs="Times New Roman"/>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7D3203">
              <w:rPr>
                <w:rFonts w:ascii="Times New Roman" w:eastAsia="Times New Roman" w:hAnsi="Times New Roman" w:cs="Times New Roman"/>
              </w:rPr>
              <w:t>национально­культурных</w:t>
            </w:r>
            <w:proofErr w:type="spellEnd"/>
            <w:r w:rsidRPr="007D3203">
              <w:rPr>
                <w:rFonts w:ascii="Times New Roman" w:eastAsia="Times New Roman" w:hAnsi="Times New Roman" w:cs="Times New Roman"/>
              </w:rPr>
              <w:t xml:space="preserve"> праздников);</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spacing w:val="2"/>
              </w:rPr>
              <w:t>-участвуют во встречах и беседах с выпускниками своей школы, ознакомятся с биографиями выпускников, явив</w:t>
            </w:r>
            <w:r w:rsidRPr="007D3203">
              <w:rPr>
                <w:rFonts w:ascii="Times New Roman" w:eastAsia="Times New Roman" w:hAnsi="Times New Roman" w:cs="Times New Roman"/>
              </w:rPr>
              <w:t>ших собой достойные примеры гражданственности и патриотизма;</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-принимают посильное участие в школьных программах и мероприятиях по поддержке ветеранов войны;</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 xml:space="preserve">-участвуют в проектах, направленных на изучение истории своей семьи в контексте значимых событий истории родного края, страны. </w:t>
            </w:r>
          </w:p>
        </w:tc>
      </w:tr>
      <w:tr w:rsidR="007D3203" w:rsidRPr="007D3203" w:rsidTr="007D3203">
        <w:trPr>
          <w:trHeight w:val="70"/>
        </w:trPr>
        <w:tc>
          <w:tcPr>
            <w:tcW w:w="2628" w:type="dxa"/>
            <w:tcBorders>
              <w:top w:val="single" w:sz="4" w:space="0" w:color="auto"/>
              <w:bottom w:val="single" w:sz="4" w:space="0" w:color="auto"/>
              <w:right w:val="single" w:sz="4" w:space="0" w:color="auto"/>
            </w:tcBorders>
          </w:tcPr>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b/>
                <w:i/>
                <w:spacing w:val="2"/>
              </w:rPr>
            </w:pPr>
            <w:r w:rsidRPr="007D3203">
              <w:rPr>
                <w:rFonts w:ascii="Times New Roman" w:eastAsia="Times New Roman" w:hAnsi="Times New Roman" w:cs="Times New Roman"/>
                <w:b/>
                <w:i/>
                <w:spacing w:val="2"/>
              </w:rPr>
              <w:lastRenderedPageBreak/>
              <w:t>2. Нравственное и духовное воспитание</w:t>
            </w:r>
          </w:p>
          <w:p w:rsidR="007D3203" w:rsidRPr="007D3203" w:rsidRDefault="007D3203" w:rsidP="007D3203">
            <w:pPr>
              <w:autoSpaceDE w:val="0"/>
              <w:autoSpaceDN w:val="0"/>
              <w:adjustRightInd w:val="0"/>
              <w:spacing w:after="0" w:line="240" w:lineRule="auto"/>
              <w:ind w:firstLine="709"/>
              <w:jc w:val="both"/>
              <w:textAlignment w:val="center"/>
              <w:rPr>
                <w:rFonts w:ascii="Times New Roman" w:eastAsia="Times New Roman" w:hAnsi="Times New Roman" w:cs="Times New Roman"/>
              </w:rPr>
            </w:pPr>
            <w:proofErr w:type="gramStart"/>
            <w:r w:rsidRPr="007D3203">
              <w:rPr>
                <w:rFonts w:ascii="Times New Roman" w:eastAsia="Times New Roman" w:hAnsi="Times New Roman" w:cs="Times New Roman"/>
                <w:b/>
              </w:rPr>
              <w:t>Ценности:</w:t>
            </w:r>
            <w:r w:rsidRPr="007D3203">
              <w:rPr>
                <w:rFonts w:ascii="Times New Roman" w:eastAsia="Times New Roman" w:hAnsi="Times New Roman" w:cs="Times New Roman"/>
              </w:rPr>
              <w:t xml:space="preserve"> </w:t>
            </w:r>
            <w:r w:rsidRPr="007D3203">
              <w:rPr>
                <w:rFonts w:ascii="Times New Roman" w:eastAsia="Times New Roman" w:hAnsi="Times New Roman" w:cs="Times New Roman"/>
                <w:iCs/>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7D3203" w:rsidRPr="007D3203" w:rsidRDefault="007D3203" w:rsidP="007D3203">
            <w:pPr>
              <w:spacing w:after="0" w:line="240" w:lineRule="auto"/>
              <w:jc w:val="both"/>
              <w:rPr>
                <w:rFonts w:ascii="Times New Roman" w:eastAsia="Calibri"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-первоначальные представления о базовых национальных российских ценностях;</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-различение хороших и плохих поступков;</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-представления о правилах поведения в образовательном учреждении, дома, на улице, в населённом пункте, в общественных местах, на природе;</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-уважительное отношение к родителям, старшим, доброжелательное отношение к сверстникам и младшим;</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-установление дружеских взаимоотношений в коллективе, основанных на взаимопомощи и взаимной поддержке;</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 xml:space="preserve">-бережное, гуманное </w:t>
            </w:r>
            <w:r w:rsidRPr="007D3203">
              <w:rPr>
                <w:rFonts w:ascii="Times New Roman" w:eastAsia="Calibri" w:hAnsi="Times New Roman" w:cs="Times New Roman"/>
                <w:color w:val="000000"/>
              </w:rPr>
              <w:lastRenderedPageBreak/>
              <w:t>отношение ко всему живому;</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proofErr w:type="gramStart"/>
            <w:r w:rsidRPr="007D3203">
              <w:rPr>
                <w:rFonts w:ascii="Times New Roman" w:eastAsia="Calibri" w:hAnsi="Times New Roman" w:cs="Times New Roman"/>
                <w:color w:val="000000"/>
              </w:rPr>
              <w:t>-знание правил вежливого поведения, культуры речи, умение пользоваться «волшебными» словами, быть опрятным, чистым, аккуратным;</w:t>
            </w:r>
            <w:proofErr w:type="gramEnd"/>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-стремление избегать плохих поступков, не капризничать, не быть упрямым; умение признаться в плохом поступке и анализировать его;</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rPr>
              <w:t> </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rPr>
              <w:t> </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rPr>
              <w:t> </w:t>
            </w:r>
          </w:p>
          <w:p w:rsidR="007D3203" w:rsidRPr="007D3203" w:rsidRDefault="007D3203" w:rsidP="007D3203">
            <w:pPr>
              <w:tabs>
                <w:tab w:val="left" w:pos="567"/>
              </w:tabs>
              <w:spacing w:after="0" w:line="240" w:lineRule="auto"/>
              <w:jc w:val="both"/>
              <w:rPr>
                <w:rFonts w:ascii="Times New Roman" w:eastAsia="Calibri" w:hAnsi="Times New Roman" w:cs="Times New Roman"/>
              </w:rPr>
            </w:pPr>
            <w:r w:rsidRPr="007D3203">
              <w:rPr>
                <w:rFonts w:ascii="Times New Roman" w:eastAsia="Calibri" w:hAnsi="Times New Roman" w:cs="Times New Roman"/>
              </w:rPr>
              <w:t> </w:t>
            </w:r>
          </w:p>
        </w:tc>
        <w:tc>
          <w:tcPr>
            <w:tcW w:w="4500" w:type="dxa"/>
            <w:tcBorders>
              <w:top w:val="single" w:sz="4" w:space="0" w:color="auto"/>
              <w:left w:val="single" w:sz="4" w:space="0" w:color="auto"/>
              <w:bottom w:val="single" w:sz="4" w:space="0" w:color="auto"/>
            </w:tcBorders>
          </w:tcPr>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proofErr w:type="gramStart"/>
            <w:r w:rsidRPr="007D3203">
              <w:rPr>
                <w:rFonts w:ascii="Times New Roman" w:eastAsia="Times New Roman" w:hAnsi="Times New Roman" w:cs="Times New Roman"/>
                <w:spacing w:val="-2"/>
                <w:sz w:val="24"/>
                <w:szCs w:val="24"/>
              </w:rPr>
              <w:lastRenderedPageBreak/>
              <w:t>-получают первоначальные представления о базовых цен</w:t>
            </w:r>
            <w:r w:rsidRPr="007D3203">
              <w:rPr>
                <w:rFonts w:ascii="Times New Roman" w:eastAsia="Times New Roman" w:hAnsi="Times New Roman" w:cs="Times New Roman"/>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7D3203">
              <w:rPr>
                <w:rFonts w:ascii="Times New Roman" w:eastAsia="Times New Roman" w:hAnsi="Times New Roman" w:cs="Times New Roman"/>
                <w:spacing w:val="-2"/>
                <w:sz w:val="24"/>
                <w:szCs w:val="24"/>
              </w:rPr>
              <w:t xml:space="preserve">такой, как театральные постановки, </w:t>
            </w:r>
            <w:proofErr w:type="spellStart"/>
            <w:r w:rsidRPr="007D3203">
              <w:rPr>
                <w:rFonts w:ascii="Times New Roman" w:eastAsia="Times New Roman" w:hAnsi="Times New Roman" w:cs="Times New Roman"/>
                <w:spacing w:val="-2"/>
                <w:sz w:val="24"/>
                <w:szCs w:val="24"/>
              </w:rPr>
              <w:t>литературно­музыкальные</w:t>
            </w:r>
            <w:proofErr w:type="spellEnd"/>
            <w:r w:rsidRPr="007D3203">
              <w:rPr>
                <w:rFonts w:ascii="Times New Roman" w:eastAsia="Times New Roman" w:hAnsi="Times New Roman" w:cs="Times New Roman"/>
                <w:spacing w:val="-2"/>
                <w:sz w:val="24"/>
                <w:szCs w:val="24"/>
              </w:rPr>
              <w:t xml:space="preserve"> </w:t>
            </w:r>
            <w:r w:rsidRPr="007D3203">
              <w:rPr>
                <w:rFonts w:ascii="Times New Roman" w:eastAsia="Times New Roman" w:hAnsi="Times New Roman" w:cs="Times New Roman"/>
                <w:spacing w:val="2"/>
                <w:sz w:val="24"/>
                <w:szCs w:val="24"/>
              </w:rPr>
              <w:t>композиции, художественные выставки и</w:t>
            </w:r>
            <w:r w:rsidRPr="007D3203">
              <w:rPr>
                <w:rFonts w:ascii="Times New Roman" w:eastAsia="Times New Roman" w:hAnsi="Times New Roman" w:cs="Times New Roman"/>
                <w:spacing w:val="2"/>
                <w:sz w:val="24"/>
                <w:szCs w:val="24"/>
              </w:rPr>
              <w:t> </w:t>
            </w:r>
            <w:r w:rsidRPr="007D3203">
              <w:rPr>
                <w:rFonts w:ascii="Times New Roman" w:eastAsia="Times New Roman" w:hAnsi="Times New Roman" w:cs="Times New Roman"/>
                <w:spacing w:val="2"/>
                <w:sz w:val="24"/>
                <w:szCs w:val="24"/>
              </w:rPr>
              <w:t xml:space="preserve">других мероприятий, отражающих </w:t>
            </w:r>
            <w:r w:rsidRPr="007D3203">
              <w:rPr>
                <w:rFonts w:ascii="Times New Roman" w:eastAsia="Times New Roman" w:hAnsi="Times New Roman" w:cs="Times New Roman"/>
                <w:spacing w:val="-2"/>
                <w:sz w:val="24"/>
                <w:szCs w:val="24"/>
              </w:rPr>
              <w:t>культурные и духовные традиции народов России);</w:t>
            </w:r>
            <w:proofErr w:type="gramEnd"/>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-участвуют в проведении уроков этики, внеурочных меро</w:t>
            </w:r>
            <w:r w:rsidRPr="007D3203">
              <w:rPr>
                <w:rFonts w:ascii="Times New Roman" w:eastAsia="Times New Roman" w:hAnsi="Times New Roman" w:cs="Times New Roman"/>
                <w:spacing w:val="2"/>
                <w:sz w:val="24"/>
                <w:szCs w:val="24"/>
              </w:rPr>
              <w:t>приятий, направленных на формирование представлений</w:t>
            </w:r>
            <w:r w:rsidRPr="007D3203">
              <w:rPr>
                <w:rFonts w:ascii="Times New Roman" w:eastAsia="Times New Roman" w:hAnsi="Times New Roman" w:cs="Times New Roman"/>
                <w:sz w:val="24"/>
                <w:szCs w:val="24"/>
              </w:rPr>
              <w:t xml:space="preserve"> о нормах </w:t>
            </w:r>
            <w:proofErr w:type="spellStart"/>
            <w:r w:rsidRPr="007D3203">
              <w:rPr>
                <w:rFonts w:ascii="Times New Roman" w:eastAsia="Times New Roman" w:hAnsi="Times New Roman" w:cs="Times New Roman"/>
                <w:sz w:val="24"/>
                <w:szCs w:val="24"/>
              </w:rPr>
              <w:t>морально­нравственного</w:t>
            </w:r>
            <w:proofErr w:type="spellEnd"/>
            <w:r w:rsidRPr="007D3203">
              <w:rPr>
                <w:rFonts w:ascii="Times New Roman" w:eastAsia="Times New Roman" w:hAnsi="Times New Roman" w:cs="Times New Roman"/>
                <w:sz w:val="24"/>
                <w:szCs w:val="24"/>
              </w:rPr>
              <w:t xml:space="preserve"> поведения, игровых программах, позволяющих школьникам приобретать опыт ролевого нравственного взаимодействия;</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-знакомятся с основными правилами поведения в школе, общественных местах (в процессе бесед, классных часов, просмотра учебных фильмов, </w:t>
            </w:r>
            <w:r w:rsidRPr="007D3203">
              <w:rPr>
                <w:rFonts w:ascii="Times New Roman" w:eastAsia="Times New Roman" w:hAnsi="Times New Roman" w:cs="Times New Roman"/>
                <w:sz w:val="24"/>
                <w:szCs w:val="24"/>
              </w:rPr>
              <w:lastRenderedPageBreak/>
              <w:t>наблюдения и обсуждения в педагогически организованной ситуации поступков, поведения разных людей);</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7D3203">
              <w:rPr>
                <w:rFonts w:ascii="Times New Roman" w:eastAsia="Times New Roman" w:hAnsi="Times New Roman" w:cs="Times New Roman"/>
                <w:spacing w:val="2"/>
                <w:sz w:val="24"/>
                <w:szCs w:val="24"/>
              </w:rPr>
              <w:t>детям, взрослым, обучаются дружной игре, взаимной под</w:t>
            </w:r>
            <w:r w:rsidRPr="007D3203">
              <w:rPr>
                <w:rFonts w:ascii="Times New Roman" w:eastAsia="Times New Roman" w:hAnsi="Times New Roman" w:cs="Times New Roman"/>
                <w:sz w:val="24"/>
                <w:szCs w:val="24"/>
              </w:rPr>
              <w:t>держке, участвуют в коллективных играх, приобретают опыта совместной деятельности;</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7D3203">
              <w:rPr>
                <w:rFonts w:ascii="Times New Roman" w:eastAsia="Times New Roman" w:hAnsi="Times New Roman" w:cs="Times New Roman"/>
                <w:spacing w:val="2"/>
                <w:sz w:val="24"/>
                <w:szCs w:val="24"/>
              </w:rPr>
              <w:t>-принимают посильное участие в делах благотворительности, мило</w:t>
            </w:r>
            <w:r w:rsidRPr="007D3203">
              <w:rPr>
                <w:rFonts w:ascii="Times New Roman" w:eastAsia="Times New Roman" w:hAnsi="Times New Roman" w:cs="Times New Roman"/>
                <w:sz w:val="24"/>
                <w:szCs w:val="24"/>
              </w:rPr>
              <w:t xml:space="preserve">сердия, в оказании помощи </w:t>
            </w:r>
            <w:proofErr w:type="gramStart"/>
            <w:r w:rsidRPr="007D3203">
              <w:rPr>
                <w:rFonts w:ascii="Times New Roman" w:eastAsia="Times New Roman" w:hAnsi="Times New Roman" w:cs="Times New Roman"/>
                <w:sz w:val="24"/>
                <w:szCs w:val="24"/>
              </w:rPr>
              <w:t>нуждающимся</w:t>
            </w:r>
            <w:proofErr w:type="gramEnd"/>
            <w:r w:rsidRPr="007D3203">
              <w:rPr>
                <w:rFonts w:ascii="Times New Roman" w:eastAsia="Times New Roman" w:hAnsi="Times New Roman" w:cs="Times New Roman"/>
                <w:sz w:val="24"/>
                <w:szCs w:val="24"/>
              </w:rPr>
              <w:t>, заботе о животных, других живых существах, природе.</w:t>
            </w:r>
          </w:p>
        </w:tc>
      </w:tr>
      <w:tr w:rsidR="007D3203" w:rsidRPr="007D3203" w:rsidTr="007D3203">
        <w:tc>
          <w:tcPr>
            <w:tcW w:w="2628" w:type="dxa"/>
            <w:tcBorders>
              <w:top w:val="single" w:sz="4" w:space="0" w:color="auto"/>
              <w:bottom w:val="single" w:sz="4" w:space="0" w:color="auto"/>
              <w:right w:val="single" w:sz="4" w:space="0" w:color="auto"/>
            </w:tcBorders>
          </w:tcPr>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b/>
                <w:i/>
                <w:spacing w:val="2"/>
              </w:rPr>
            </w:pPr>
            <w:r w:rsidRPr="007D3203">
              <w:rPr>
                <w:rFonts w:ascii="Times New Roman" w:eastAsia="Times New Roman" w:hAnsi="Times New Roman" w:cs="Times New Roman"/>
                <w:b/>
                <w:i/>
                <w:spacing w:val="2"/>
              </w:rPr>
              <w:lastRenderedPageBreak/>
              <w:t>3. Воспитание положительного отношения к труду и творчеству</w:t>
            </w:r>
          </w:p>
          <w:p w:rsidR="007D3203" w:rsidRPr="007D3203" w:rsidRDefault="007D3203" w:rsidP="007D3203">
            <w:pPr>
              <w:autoSpaceDE w:val="0"/>
              <w:autoSpaceDN w:val="0"/>
              <w:adjustRightInd w:val="0"/>
              <w:spacing w:after="0" w:line="240" w:lineRule="auto"/>
              <w:ind w:firstLine="709"/>
              <w:jc w:val="both"/>
              <w:textAlignment w:val="center"/>
              <w:rPr>
                <w:rFonts w:ascii="Times New Roman" w:eastAsia="Times New Roman" w:hAnsi="Times New Roman" w:cs="Times New Roman"/>
                <w:iCs/>
              </w:rPr>
            </w:pPr>
            <w:r w:rsidRPr="007D3203">
              <w:rPr>
                <w:rFonts w:ascii="Times New Roman" w:eastAsia="Times New Roman" w:hAnsi="Times New Roman" w:cs="Times New Roman"/>
                <w:b/>
              </w:rPr>
              <w:t>Ценности:</w:t>
            </w:r>
            <w:r w:rsidRPr="007D3203">
              <w:rPr>
                <w:rFonts w:ascii="Times New Roman" w:eastAsia="Times New Roman" w:hAnsi="Times New Roman" w:cs="Times New Roman"/>
              </w:rPr>
              <w:t xml:space="preserve"> </w:t>
            </w:r>
            <w:r w:rsidRPr="007D3203">
              <w:rPr>
                <w:rFonts w:ascii="Times New Roman" w:eastAsia="Times New Roman" w:hAnsi="Times New Roman" w:cs="Times New Roman"/>
                <w:iCs/>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rPr>
              <w:t> </w:t>
            </w:r>
          </w:p>
        </w:tc>
        <w:tc>
          <w:tcPr>
            <w:tcW w:w="3240" w:type="dxa"/>
            <w:tcBorders>
              <w:top w:val="single" w:sz="4" w:space="0" w:color="auto"/>
              <w:left w:val="single" w:sz="4" w:space="0" w:color="auto"/>
              <w:bottom w:val="single" w:sz="4" w:space="0" w:color="auto"/>
              <w:right w:val="single" w:sz="4" w:space="0" w:color="auto"/>
            </w:tcBorders>
          </w:tcPr>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-уважение к труду и творчеству старших и сверстников;</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-элементарные представления об основных профессиях;</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-ценностное отношение к учёбе как виду творческой деятельности;</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-элементарные представления о роли знаний, науки, современного производства в жизни человека и общества;</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-первоначальные навыки коллективной работы, в том числе при разработке и реализации учебных и учебно-трудовых проектов;</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 xml:space="preserve">-умение проявлять дисциплинированность, последовательность и настойчивость в выполнении </w:t>
            </w:r>
            <w:r w:rsidRPr="007D3203">
              <w:rPr>
                <w:rFonts w:ascii="Times New Roman" w:eastAsia="Calibri" w:hAnsi="Times New Roman" w:cs="Times New Roman"/>
                <w:color w:val="000000"/>
              </w:rPr>
              <w:lastRenderedPageBreak/>
              <w:t>учебных и учебно-трудовых заданий;</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-умение соблюдать порядок на рабочем месте;</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-бережное отношение к результатам своего труда, труда Других людей, к школьному имуществу, учебникам, личным вещам;</w:t>
            </w:r>
          </w:p>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-отрицательное отношение к лени и небрежности в труде и учёбе, небережливому отношению к результатам труда людей.</w:t>
            </w:r>
          </w:p>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rPr>
              <w:t> </w:t>
            </w:r>
          </w:p>
        </w:tc>
        <w:tc>
          <w:tcPr>
            <w:tcW w:w="4500" w:type="dxa"/>
            <w:tcBorders>
              <w:top w:val="single" w:sz="4" w:space="0" w:color="auto"/>
              <w:left w:val="single" w:sz="4" w:space="0" w:color="auto"/>
              <w:bottom w:val="single" w:sz="4" w:space="0" w:color="auto"/>
            </w:tcBorders>
          </w:tcPr>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color w:val="000000"/>
                <w:sz w:val="21"/>
                <w:szCs w:val="21"/>
              </w:rPr>
              <w:lastRenderedPageBreak/>
              <w:t>-</w:t>
            </w:r>
            <w:r w:rsidRPr="007D3203">
              <w:rPr>
                <w:rFonts w:ascii="Times New Roman" w:eastAsia="Times New Roman" w:hAnsi="Times New Roman" w:cs="Times New Roman"/>
                <w:spacing w:val="2"/>
              </w:rPr>
              <w:t>получают первоначальные представления о роли</w:t>
            </w:r>
            <w:r w:rsidRPr="007D3203">
              <w:rPr>
                <w:rFonts w:ascii="Times New Roman" w:eastAsia="Times New Roman" w:hAnsi="Times New Roman" w:cs="Times New Roman"/>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spacing w:val="2"/>
              </w:rPr>
              <w:t xml:space="preserve">-знакомятся с профессиями своих родителей (законных </w:t>
            </w:r>
            <w:r w:rsidRPr="007D3203">
              <w:rPr>
                <w:rFonts w:ascii="Times New Roman" w:eastAsia="Times New Roman" w:hAnsi="Times New Roman" w:cs="Times New Roman"/>
                <w:spacing w:val="-2"/>
              </w:rPr>
              <w:t>представителей) и прародителей, участвуют в организации и про</w:t>
            </w:r>
            <w:r w:rsidRPr="007D3203">
              <w:rPr>
                <w:rFonts w:ascii="Times New Roman" w:eastAsia="Times New Roman" w:hAnsi="Times New Roman" w:cs="Times New Roman"/>
              </w:rPr>
              <w:t>ведении презентаций «Труд наших родных»;</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proofErr w:type="gramStart"/>
            <w:r w:rsidRPr="007D3203">
              <w:rPr>
                <w:rFonts w:ascii="Times New Roman" w:eastAsia="Times New Roman" w:hAnsi="Times New Roman" w:cs="Times New Roman"/>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7D3203">
              <w:rPr>
                <w:rFonts w:ascii="Times New Roman" w:eastAsia="Times New Roman" w:hAnsi="Times New Roman" w:cs="Times New Roman"/>
              </w:rPr>
              <w:t>учебно­трудовой</w:t>
            </w:r>
            <w:proofErr w:type="spellEnd"/>
            <w:r w:rsidRPr="007D3203">
              <w:rPr>
                <w:rFonts w:ascii="Times New Roman" w:eastAsia="Times New Roman" w:hAnsi="Times New Roman" w:cs="Times New Roman"/>
              </w:rPr>
              <w:t xml:space="preserve"> деятельности (в ходе </w:t>
            </w:r>
            <w:proofErr w:type="spellStart"/>
            <w:r w:rsidRPr="007D3203">
              <w:rPr>
                <w:rFonts w:ascii="Times New Roman" w:eastAsia="Times New Roman" w:hAnsi="Times New Roman" w:cs="Times New Roman"/>
              </w:rPr>
              <w:t>сюжетно­ролевых</w:t>
            </w:r>
            <w:proofErr w:type="spellEnd"/>
            <w:r w:rsidRPr="007D3203">
              <w:rPr>
                <w:rFonts w:ascii="Times New Roman" w:eastAsia="Times New Roman" w:hAnsi="Times New Roman" w:cs="Times New Roman"/>
              </w:rPr>
              <w:t xml:space="preserve"> экономических игр, </w:t>
            </w:r>
            <w:r w:rsidRPr="007D3203">
              <w:rPr>
                <w:rFonts w:ascii="Times New Roman" w:eastAsia="Times New Roman" w:hAnsi="Times New Roman" w:cs="Times New Roman"/>
              </w:rPr>
              <w:lastRenderedPageBreak/>
              <w:t>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7D3203">
              <w:rPr>
                <w:rFonts w:ascii="Times New Roman" w:eastAsia="Times New Roman" w:hAnsi="Times New Roman" w:cs="Times New Roman"/>
              </w:rPr>
              <w:t> </w:t>
            </w:r>
            <w:r w:rsidRPr="007D3203">
              <w:rPr>
                <w:rFonts w:ascii="Times New Roman" w:eastAsia="Times New Roman" w:hAnsi="Times New Roman" w:cs="Times New Roman"/>
              </w:rPr>
              <w:t>т.</w:t>
            </w:r>
            <w:r w:rsidRPr="007D3203">
              <w:rPr>
                <w:rFonts w:ascii="Times New Roman" w:eastAsia="Times New Roman" w:hAnsi="Times New Roman" w:cs="Times New Roman"/>
              </w:rPr>
              <w:t> </w:t>
            </w:r>
            <w:r w:rsidRPr="007D3203">
              <w:rPr>
                <w:rFonts w:ascii="Times New Roman" w:eastAsia="Times New Roman" w:hAnsi="Times New Roman" w:cs="Times New Roman"/>
              </w:rPr>
              <w:t>д.), раскры</w:t>
            </w:r>
            <w:r w:rsidRPr="007D3203">
              <w:rPr>
                <w:rFonts w:ascii="Times New Roman" w:eastAsia="Times New Roman" w:hAnsi="Times New Roman" w:cs="Times New Roman"/>
                <w:spacing w:val="2"/>
              </w:rPr>
              <w:t xml:space="preserve">вающих перед детьми широкий спектр профессиональной </w:t>
            </w:r>
            <w:r w:rsidRPr="007D3203">
              <w:rPr>
                <w:rFonts w:ascii="Times New Roman" w:eastAsia="Times New Roman" w:hAnsi="Times New Roman" w:cs="Times New Roman"/>
              </w:rPr>
              <w:t>и трудовой деятельности);</w:t>
            </w:r>
            <w:proofErr w:type="gramEnd"/>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-приобретают опыт уважительного и творческого отно</w:t>
            </w:r>
            <w:r w:rsidRPr="007D3203">
              <w:rPr>
                <w:rFonts w:ascii="Times New Roman" w:eastAsia="Times New Roman" w:hAnsi="Times New Roman" w:cs="Times New Roman"/>
                <w:spacing w:val="2"/>
              </w:rPr>
              <w:t>шения к учебному труду (посредством презентации учеб</w:t>
            </w:r>
            <w:r w:rsidRPr="007D3203">
              <w:rPr>
                <w:rFonts w:ascii="Times New Roman" w:eastAsia="Times New Roman" w:hAnsi="Times New Roman" w:cs="Times New Roman"/>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spacing w:val="-2"/>
              </w:rPr>
              <w:t>-осваивают навыки творческого применения знаний, полу</w:t>
            </w:r>
            <w:r w:rsidRPr="007D3203">
              <w:rPr>
                <w:rFonts w:ascii="Times New Roman" w:eastAsia="Times New Roman" w:hAnsi="Times New Roman" w:cs="Times New Roman"/>
              </w:rPr>
              <w:t>ченных при изучении учебных предметов на практике (в рамках предмета «Технология», участия в разработке и реализации различных проектов);</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spacing w:val="2"/>
              </w:rPr>
              <w:t xml:space="preserve">-приобретают начальный опыт участия в различных </w:t>
            </w:r>
            <w:r w:rsidRPr="007D3203">
              <w:rPr>
                <w:rFonts w:ascii="Times New Roman" w:eastAsia="Times New Roman" w:hAnsi="Times New Roman" w:cs="Times New Roman"/>
              </w:rPr>
              <w:t>видах общественно полезной деятельности на базе образова</w:t>
            </w:r>
            <w:r w:rsidRPr="007D3203">
              <w:rPr>
                <w:rFonts w:ascii="Times New Roman" w:eastAsia="Times New Roman" w:hAnsi="Times New Roman" w:cs="Times New Roman"/>
                <w:spacing w:val="-2"/>
              </w:rPr>
              <w:t xml:space="preserve">тельной организации и взаимодействующих с ним организаций </w:t>
            </w:r>
            <w:r w:rsidRPr="007D3203">
              <w:rPr>
                <w:rFonts w:ascii="Times New Roman" w:eastAsia="Times New Roman" w:hAnsi="Times New Roman" w:cs="Times New Roman"/>
                <w:spacing w:val="2"/>
              </w:rPr>
              <w:t>дополнительного образования, других социальных институ</w:t>
            </w:r>
            <w:r w:rsidRPr="007D3203">
              <w:rPr>
                <w:rFonts w:ascii="Times New Roman" w:eastAsia="Times New Roman" w:hAnsi="Times New Roman" w:cs="Times New Roman"/>
              </w:rPr>
              <w:t xml:space="preserve">тов (занятие народными промыслами, природоохранительная деятельность, работа творческих и </w:t>
            </w:r>
            <w:proofErr w:type="spellStart"/>
            <w:r w:rsidRPr="007D3203">
              <w:rPr>
                <w:rFonts w:ascii="Times New Roman" w:eastAsia="Times New Roman" w:hAnsi="Times New Roman" w:cs="Times New Roman"/>
              </w:rPr>
              <w:t>учебно­производственных</w:t>
            </w:r>
            <w:proofErr w:type="spellEnd"/>
            <w:r w:rsidRPr="007D3203">
              <w:rPr>
                <w:rFonts w:ascii="Times New Roman" w:eastAsia="Times New Roman" w:hAnsi="Times New Roman" w:cs="Times New Roman"/>
              </w:rPr>
              <w:t xml:space="preserve"> мастерских, трудовые акции, деятельность школьных производственных фирм, других трудовых и творческих общественных </w:t>
            </w:r>
            <w:proofErr w:type="gramStart"/>
            <w:r w:rsidRPr="007D3203">
              <w:rPr>
                <w:rFonts w:ascii="Times New Roman" w:eastAsia="Times New Roman" w:hAnsi="Times New Roman" w:cs="Times New Roman"/>
              </w:rPr>
              <w:t>объединений</w:t>
            </w:r>
            <w:proofErr w:type="gramEnd"/>
            <w:r w:rsidRPr="007D3203">
              <w:rPr>
                <w:rFonts w:ascii="Times New Roman" w:eastAsia="Times New Roman" w:hAnsi="Times New Roman" w:cs="Times New Roman"/>
              </w:rPr>
              <w:t xml:space="preserve"> как младших школьников, так и разновозрастных, как в учебное, так и в каникулярное время);</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spacing w:val="-4"/>
              </w:rPr>
              <w:t>-приобретают умения и навыки самообслуживания в шко</w:t>
            </w:r>
            <w:r w:rsidRPr="007D3203">
              <w:rPr>
                <w:rFonts w:ascii="Times New Roman" w:eastAsia="Times New Roman" w:hAnsi="Times New Roman" w:cs="Times New Roman"/>
              </w:rPr>
              <w:t>ле и дома;</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spacing w:val="2"/>
              </w:rPr>
              <w:t xml:space="preserve">-участвуют во встречах и беседах с выпускниками своей </w:t>
            </w:r>
            <w:r w:rsidRPr="007D3203">
              <w:rPr>
                <w:rFonts w:ascii="Times New Roman" w:eastAsia="Times New Roman" w:hAnsi="Times New Roman" w:cs="Times New Roman"/>
              </w:rPr>
              <w:t>школы, знакомятся с биографиями выпускников, показавших достойные примеры высокого профессионализма, творческого отношения к труду и жизни.</w:t>
            </w:r>
          </w:p>
        </w:tc>
      </w:tr>
      <w:tr w:rsidR="007D3203" w:rsidRPr="007D3203" w:rsidTr="007D3203">
        <w:tc>
          <w:tcPr>
            <w:tcW w:w="2628" w:type="dxa"/>
            <w:tcBorders>
              <w:top w:val="single" w:sz="4" w:space="0" w:color="auto"/>
              <w:bottom w:val="single" w:sz="4" w:space="0" w:color="auto"/>
              <w:right w:val="single" w:sz="4" w:space="0" w:color="auto"/>
            </w:tcBorders>
          </w:tcPr>
          <w:p w:rsidR="007D3203" w:rsidRPr="007D3203" w:rsidRDefault="007D3203" w:rsidP="007D3203">
            <w:pPr>
              <w:widowControl w:val="0"/>
              <w:autoSpaceDE w:val="0"/>
              <w:autoSpaceDN w:val="0"/>
              <w:adjustRightInd w:val="0"/>
              <w:spacing w:after="0" w:line="240" w:lineRule="auto"/>
              <w:jc w:val="both"/>
              <w:textAlignment w:val="center"/>
              <w:rPr>
                <w:rFonts w:ascii="Times New Roman" w:eastAsia="Times New Roman" w:hAnsi="Times New Roman" w:cs="Times New Roman"/>
                <w:b/>
                <w:i/>
                <w:spacing w:val="2"/>
              </w:rPr>
            </w:pPr>
            <w:r w:rsidRPr="007D3203">
              <w:rPr>
                <w:rFonts w:ascii="Times New Roman" w:eastAsia="Times New Roman" w:hAnsi="Times New Roman" w:cs="Times New Roman"/>
                <w:b/>
                <w:i/>
                <w:spacing w:val="2"/>
              </w:rPr>
              <w:lastRenderedPageBreak/>
              <w:t>4.Интеллектуальное воспитание</w:t>
            </w:r>
          </w:p>
          <w:p w:rsidR="007D3203" w:rsidRPr="007D3203" w:rsidRDefault="007D3203" w:rsidP="007D3203">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rPr>
            </w:pPr>
            <w:proofErr w:type="gramStart"/>
            <w:r w:rsidRPr="007D3203">
              <w:rPr>
                <w:rFonts w:ascii="Times New Roman" w:eastAsia="Times New Roman" w:hAnsi="Times New Roman" w:cs="Times New Roman"/>
                <w:b/>
              </w:rPr>
              <w:t>Ценности:</w:t>
            </w:r>
            <w:r w:rsidRPr="007D3203">
              <w:rPr>
                <w:rFonts w:ascii="Times New Roman" w:eastAsia="Times New Roman" w:hAnsi="Times New Roman" w:cs="Times New Roman"/>
              </w:rPr>
              <w:t xml:space="preserve"> образование, </w:t>
            </w:r>
            <w:r w:rsidRPr="007D3203">
              <w:rPr>
                <w:rFonts w:ascii="Times New Roman" w:eastAsia="Times New Roman" w:hAnsi="Times New Roman" w:cs="Times New Roman"/>
                <w:iCs/>
              </w:rPr>
              <w:t xml:space="preserve">истина, интеллект, наука, интеллектуальная деятельность, интеллектуальное развитие личности, </w:t>
            </w:r>
            <w:r w:rsidRPr="007D3203">
              <w:rPr>
                <w:rFonts w:ascii="Times New Roman" w:eastAsia="Times New Roman" w:hAnsi="Times New Roman" w:cs="Times New Roman"/>
              </w:rPr>
              <w:t>знание,</w:t>
            </w:r>
            <w:r w:rsidRPr="007D3203">
              <w:rPr>
                <w:rFonts w:ascii="Times New Roman" w:eastAsia="Times New Roman" w:hAnsi="Times New Roman" w:cs="Times New Roman"/>
                <w:iCs/>
              </w:rPr>
              <w:t xml:space="preserve"> общество знаний. </w:t>
            </w:r>
            <w:proofErr w:type="gramEnd"/>
          </w:p>
          <w:p w:rsidR="007D3203" w:rsidRPr="007D3203" w:rsidRDefault="007D3203" w:rsidP="007D3203">
            <w:pPr>
              <w:autoSpaceDE w:val="0"/>
              <w:autoSpaceDN w:val="0"/>
              <w:adjustRightInd w:val="0"/>
              <w:spacing w:after="0" w:line="240" w:lineRule="auto"/>
              <w:ind w:firstLine="709"/>
              <w:jc w:val="both"/>
              <w:textAlignment w:val="center"/>
              <w:rPr>
                <w:rFonts w:ascii="Times New Roman" w:eastAsia="Times New Roman" w:hAnsi="Times New Roman" w:cs="Times New Roman"/>
                <w:b/>
                <w:i/>
                <w:spacing w:val="2"/>
              </w:rPr>
            </w:pPr>
          </w:p>
        </w:tc>
        <w:tc>
          <w:tcPr>
            <w:tcW w:w="3240" w:type="dxa"/>
            <w:tcBorders>
              <w:top w:val="single" w:sz="4" w:space="0" w:color="auto"/>
              <w:left w:val="single" w:sz="4" w:space="0" w:color="auto"/>
              <w:bottom w:val="single" w:sz="4" w:space="0" w:color="auto"/>
              <w:right w:val="single" w:sz="4" w:space="0" w:color="auto"/>
            </w:tcBorders>
          </w:tcPr>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rPr>
            </w:pPr>
            <w:r w:rsidRPr="007D3203">
              <w:rPr>
                <w:rFonts w:ascii="Times New Roman" w:eastAsia="Calibri" w:hAnsi="Times New Roman" w:cs="Times New Roman"/>
                <w:color w:val="000000"/>
              </w:rPr>
              <w:t xml:space="preserve">-первоначальные представления о возможностях интеллектуальной деятельности, о ее значении для развития личности и общества;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rPr>
            </w:pPr>
            <w:r w:rsidRPr="007D3203">
              <w:rPr>
                <w:rFonts w:ascii="Times New Roman" w:eastAsia="Calibri" w:hAnsi="Times New Roman" w:cs="Times New Roman"/>
                <w:color w:val="000000"/>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7D3203" w:rsidRPr="007D3203" w:rsidRDefault="007D3203" w:rsidP="007D3203">
            <w:pPr>
              <w:pageBreakBefore/>
              <w:autoSpaceDE w:val="0"/>
              <w:autoSpaceDN w:val="0"/>
              <w:adjustRightInd w:val="0"/>
              <w:spacing w:after="0" w:line="240" w:lineRule="auto"/>
              <w:jc w:val="both"/>
              <w:rPr>
                <w:rFonts w:ascii="Times New Roman" w:eastAsia="Calibri" w:hAnsi="Times New Roman" w:cs="Times New Roman"/>
                <w:color w:val="000000"/>
              </w:rPr>
            </w:pPr>
            <w:r w:rsidRPr="007D3203">
              <w:rPr>
                <w:rFonts w:ascii="Times New Roman" w:eastAsia="Calibri" w:hAnsi="Times New Roman" w:cs="Times New Roman"/>
                <w:color w:val="000000"/>
              </w:rPr>
              <w:t xml:space="preserve">-элементарные представления о </w:t>
            </w:r>
            <w:r w:rsidRPr="007D3203">
              <w:rPr>
                <w:rFonts w:ascii="Times New Roman" w:eastAsia="Calibri" w:hAnsi="Times New Roman" w:cs="Times New Roman"/>
                <w:color w:val="000000"/>
              </w:rPr>
              <w:lastRenderedPageBreak/>
              <w:t xml:space="preserve">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rPr>
            </w:pPr>
            <w:r w:rsidRPr="007D3203">
              <w:rPr>
                <w:rFonts w:ascii="Times New Roman" w:eastAsia="Calibri" w:hAnsi="Times New Roman" w:cs="Times New Roman"/>
                <w:color w:val="000000"/>
              </w:rPr>
              <w:t xml:space="preserve">-первоначальные представления о содержании, ценности и безопасности современного информационного пространства;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rPr>
            </w:pPr>
            <w:r w:rsidRPr="007D3203">
              <w:rPr>
                <w:rFonts w:ascii="Times New Roman" w:eastAsia="Calibri" w:hAnsi="Times New Roman" w:cs="Times New Roman"/>
                <w:color w:val="000000"/>
              </w:rPr>
              <w:t xml:space="preserve">-интерес к познанию нового;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rPr>
            </w:pPr>
            <w:r w:rsidRPr="007D3203">
              <w:rPr>
                <w:rFonts w:ascii="Times New Roman" w:eastAsia="Calibri" w:hAnsi="Times New Roman" w:cs="Times New Roman"/>
                <w:color w:val="000000"/>
              </w:rPr>
              <w:t xml:space="preserve">-уважение интеллектуального труда, людям науки, представителям творческих профессий;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rPr>
            </w:pPr>
            <w:r w:rsidRPr="007D3203">
              <w:rPr>
                <w:rFonts w:ascii="Times New Roman" w:eastAsia="Calibri" w:hAnsi="Times New Roman" w:cs="Times New Roman"/>
                <w:color w:val="000000"/>
              </w:rPr>
              <w:t xml:space="preserve">-элементарные навыки работы с научной информацией;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rPr>
            </w:pPr>
            <w:r w:rsidRPr="007D3203">
              <w:rPr>
                <w:rFonts w:ascii="Times New Roman" w:eastAsia="Calibri" w:hAnsi="Times New Roman" w:cs="Times New Roman"/>
                <w:color w:val="000000"/>
              </w:rPr>
              <w:t xml:space="preserve">-первоначальный опыт организации и реализации учебно-исследовательских проектов; </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color w:val="000000"/>
              </w:rPr>
            </w:pPr>
            <w:r w:rsidRPr="007D3203">
              <w:rPr>
                <w:rFonts w:ascii="Times New Roman" w:eastAsia="Calibri" w:hAnsi="Times New Roman" w:cs="Times New Roman"/>
                <w:lang w:eastAsia="en-US"/>
              </w:rPr>
              <w:t>-первоначальные представления об ответственности за использование результатов научных открытий.</w:t>
            </w:r>
          </w:p>
        </w:tc>
        <w:tc>
          <w:tcPr>
            <w:tcW w:w="4500" w:type="dxa"/>
            <w:tcBorders>
              <w:top w:val="single" w:sz="4" w:space="0" w:color="auto"/>
              <w:left w:val="single" w:sz="4" w:space="0" w:color="auto"/>
              <w:bottom w:val="single" w:sz="4" w:space="0" w:color="auto"/>
            </w:tcBorders>
          </w:tcPr>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spacing w:val="2"/>
              </w:rPr>
              <w:lastRenderedPageBreak/>
              <w:t>-получают первоначальные представления о роли зна</w:t>
            </w:r>
            <w:r w:rsidRPr="007D3203">
              <w:rPr>
                <w:rFonts w:ascii="Times New Roman" w:eastAsia="Times New Roman" w:hAnsi="Times New Roman" w:cs="Times New Roman"/>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7D3203" w:rsidRPr="007D3203" w:rsidRDefault="007D3203" w:rsidP="007D3203">
            <w:pPr>
              <w:widowControl w:val="0"/>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 xml:space="preserve">-получают первоначальные представления </w:t>
            </w:r>
            <w:r w:rsidRPr="007D3203">
              <w:rPr>
                <w:rFonts w:ascii="Times New Roman" w:eastAsia="Times New Roman" w:hAnsi="Times New Roman" w:cs="Times New Roman"/>
              </w:rPr>
              <w:lastRenderedPageBreak/>
              <w:t>об образовании и интеллектуальном развитии как общечеловеческой ценности в процессе учебной и внеурочной деятельности;</w:t>
            </w:r>
          </w:p>
          <w:p w:rsidR="007D3203" w:rsidRPr="007D3203" w:rsidRDefault="007D3203" w:rsidP="007D3203">
            <w:pPr>
              <w:widowControl w:val="0"/>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-получают элементарные навыки научно-исследовательской работы в ходе реализации учебно-исследовательских проектов;</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7D3203">
              <w:rPr>
                <w:rFonts w:ascii="Times New Roman" w:eastAsia="Times New Roman" w:hAnsi="Times New Roman" w:cs="Times New Roman"/>
              </w:rPr>
              <w:t>сюжетно­ролевых</w:t>
            </w:r>
            <w:proofErr w:type="spellEnd"/>
            <w:r w:rsidRPr="007D3203">
              <w:rPr>
                <w:rFonts w:ascii="Times New Roman" w:eastAsia="Times New Roman" w:hAnsi="Times New Roman" w:cs="Times New Roman"/>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7D3203">
              <w:rPr>
                <w:rFonts w:ascii="Times New Roman" w:eastAsia="Times New Roman" w:hAnsi="Times New Roman" w:cs="Times New Roman"/>
                <w:spacing w:val="2"/>
              </w:rPr>
              <w:t xml:space="preserve">вающих перед детьми широкий спектр интеллектуальной </w:t>
            </w:r>
            <w:r w:rsidRPr="007D3203">
              <w:rPr>
                <w:rFonts w:ascii="Times New Roman" w:eastAsia="Times New Roman" w:hAnsi="Times New Roman" w:cs="Times New Roman"/>
              </w:rPr>
              <w:t>деятельности);</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tc>
      </w:tr>
      <w:tr w:rsidR="007D3203" w:rsidRPr="007D3203" w:rsidTr="007D3203">
        <w:tc>
          <w:tcPr>
            <w:tcW w:w="2628" w:type="dxa"/>
            <w:tcBorders>
              <w:top w:val="single" w:sz="4" w:space="0" w:color="auto"/>
              <w:bottom w:val="single" w:sz="4" w:space="0" w:color="auto"/>
              <w:right w:val="single" w:sz="4" w:space="0" w:color="auto"/>
            </w:tcBorders>
          </w:tcPr>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b/>
                <w:i/>
                <w:spacing w:val="2"/>
              </w:rPr>
            </w:pPr>
            <w:r w:rsidRPr="007D3203">
              <w:rPr>
                <w:rFonts w:ascii="Times New Roman" w:eastAsia="Times New Roman" w:hAnsi="Times New Roman" w:cs="Times New Roman"/>
                <w:b/>
                <w:i/>
                <w:spacing w:val="2"/>
              </w:rPr>
              <w:lastRenderedPageBreak/>
              <w:t>5.Здоровьесберегающее воспитание</w:t>
            </w:r>
          </w:p>
          <w:p w:rsidR="007D3203" w:rsidRPr="007D3203" w:rsidRDefault="007D3203" w:rsidP="007D3203">
            <w:pPr>
              <w:autoSpaceDE w:val="0"/>
              <w:autoSpaceDN w:val="0"/>
              <w:adjustRightInd w:val="0"/>
              <w:spacing w:after="0" w:line="240" w:lineRule="auto"/>
              <w:ind w:firstLine="709"/>
              <w:jc w:val="both"/>
              <w:textAlignment w:val="center"/>
              <w:rPr>
                <w:rFonts w:ascii="Times New Roman" w:eastAsia="Times New Roman" w:hAnsi="Times New Roman" w:cs="Times New Roman"/>
                <w:i/>
                <w:spacing w:val="2"/>
              </w:rPr>
            </w:pPr>
            <w:r w:rsidRPr="007D3203">
              <w:rPr>
                <w:rFonts w:ascii="Times New Roman" w:eastAsia="Times New Roman" w:hAnsi="Times New Roman" w:cs="Times New Roman"/>
                <w:b/>
              </w:rPr>
              <w:t>Ценности:</w:t>
            </w:r>
            <w:r w:rsidRPr="007D3203">
              <w:rPr>
                <w:rFonts w:ascii="Times New Roman" w:eastAsia="Times New Roman" w:hAnsi="Times New Roman" w:cs="Times New Roman"/>
              </w:rPr>
              <w:t xml:space="preserve"> здоровье физическое, духовное и нравственное, здоровый образ жизни, </w:t>
            </w:r>
            <w:proofErr w:type="spellStart"/>
            <w:r w:rsidRPr="007D3203">
              <w:rPr>
                <w:rFonts w:ascii="Times New Roman" w:eastAsia="Times New Roman" w:hAnsi="Times New Roman" w:cs="Times New Roman"/>
              </w:rPr>
              <w:t>здоровьесберегающие</w:t>
            </w:r>
            <w:proofErr w:type="spellEnd"/>
            <w:r w:rsidRPr="007D3203">
              <w:rPr>
                <w:rFonts w:ascii="Times New Roman" w:eastAsia="Times New Roman" w:hAnsi="Times New Roman" w:cs="Times New Roman"/>
              </w:rPr>
              <w:t xml:space="preserve"> технологии, </w:t>
            </w:r>
            <w:proofErr w:type="gramStart"/>
            <w:r w:rsidRPr="007D3203">
              <w:rPr>
                <w:rFonts w:ascii="Times New Roman" w:eastAsia="Times New Roman" w:hAnsi="Times New Roman" w:cs="Times New Roman"/>
              </w:rPr>
              <w:t>физическая</w:t>
            </w:r>
            <w:proofErr w:type="gramEnd"/>
            <w:r w:rsidRPr="007D3203">
              <w:rPr>
                <w:rFonts w:ascii="Times New Roman" w:eastAsia="Times New Roman" w:hAnsi="Times New Roman" w:cs="Times New Roman"/>
              </w:rPr>
              <w:t xml:space="preserve"> культура и спорт</w:t>
            </w:r>
          </w:p>
          <w:p w:rsidR="007D3203" w:rsidRPr="007D3203" w:rsidRDefault="007D3203" w:rsidP="007D3203">
            <w:pPr>
              <w:spacing w:after="0" w:line="240" w:lineRule="auto"/>
              <w:jc w:val="both"/>
              <w:rPr>
                <w:rFonts w:ascii="Times New Roman" w:eastAsia="Calibri"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-ценностное отношение к своему здоровью, здоровью родителей (законных представителей), членов своей семьи, педагогов, сверстников;</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-элементарные представления о влиянии нравственности человека на состояние его здоровья и здоровья окружающих его людей;</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-понимание важности физической культуры и спорта для здоровья человека, его образования, труда и творчества;</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 xml:space="preserve">-знание и выполнение санитарно-гигиенических </w:t>
            </w:r>
            <w:r w:rsidRPr="007D3203">
              <w:rPr>
                <w:rFonts w:ascii="Times New Roman" w:eastAsia="Calibri" w:hAnsi="Times New Roman" w:cs="Times New Roman"/>
                <w:color w:val="000000"/>
              </w:rPr>
              <w:lastRenderedPageBreak/>
              <w:t xml:space="preserve">правил, соблюдение </w:t>
            </w:r>
            <w:proofErr w:type="spellStart"/>
            <w:r w:rsidRPr="007D3203">
              <w:rPr>
                <w:rFonts w:ascii="Times New Roman" w:eastAsia="Calibri" w:hAnsi="Times New Roman" w:cs="Times New Roman"/>
                <w:color w:val="000000"/>
              </w:rPr>
              <w:t>здоровьесберегающего</w:t>
            </w:r>
            <w:proofErr w:type="spellEnd"/>
            <w:r w:rsidRPr="007D3203">
              <w:rPr>
                <w:rFonts w:ascii="Times New Roman" w:eastAsia="Calibri" w:hAnsi="Times New Roman" w:cs="Times New Roman"/>
                <w:color w:val="000000"/>
              </w:rPr>
              <w:t xml:space="preserve"> режима дня;</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-интерес к прогулкам на природе, подвижным играм, участию в спортивных соревнованиях;</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-первоначальные представления об оздоровительном вли</w:t>
            </w:r>
            <w:r w:rsidRPr="007D3203">
              <w:rPr>
                <w:rFonts w:ascii="Times New Roman" w:eastAsia="Calibri" w:hAnsi="Times New Roman" w:cs="Times New Roman"/>
                <w:color w:val="000000"/>
              </w:rPr>
              <w:softHyphen/>
              <w:t>янии природы на человека;</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-первоначальные представления о возможном негативном влиянии компьютерных игр, телевидения, рекламы на здоровье человека;</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-отрицательное отношение к невыполнению правил личной гигиены и санитарии, уклонению от занятий физкультурой.</w:t>
            </w:r>
          </w:p>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rPr>
              <w:t> </w:t>
            </w:r>
          </w:p>
        </w:tc>
        <w:tc>
          <w:tcPr>
            <w:tcW w:w="4500" w:type="dxa"/>
            <w:tcBorders>
              <w:top w:val="single" w:sz="4" w:space="0" w:color="auto"/>
              <w:left w:val="single" w:sz="4" w:space="0" w:color="auto"/>
              <w:bottom w:val="single" w:sz="4" w:space="0" w:color="auto"/>
            </w:tcBorders>
          </w:tcPr>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lastRenderedPageBreak/>
              <w:t>-получают первоначальные представления о</w:t>
            </w:r>
            <w:r w:rsidRPr="007D3203">
              <w:rPr>
                <w:rFonts w:ascii="Times New Roman" w:eastAsia="Times New Roman" w:hAnsi="Times New Roman" w:cs="Times New Roman"/>
                <w:spacing w:val="2"/>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7D3203">
              <w:rPr>
                <w:rFonts w:ascii="Times New Roman" w:eastAsia="Times New Roman" w:hAnsi="Times New Roman" w:cs="Times New Roman"/>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D3203" w:rsidRPr="007D3203" w:rsidRDefault="007D3203" w:rsidP="007D3203">
            <w:pPr>
              <w:autoSpaceDE w:val="0"/>
              <w:autoSpaceDN w:val="0"/>
              <w:adjustRightInd w:val="0"/>
              <w:spacing w:after="0" w:line="240" w:lineRule="auto"/>
              <w:jc w:val="both"/>
              <w:textAlignment w:val="center"/>
              <w:rPr>
                <w:rFonts w:ascii="NewtonCSanPin" w:eastAsia="Times New Roman" w:hAnsi="NewtonCSanPin" w:cs="Times New Roman"/>
                <w:color w:val="000000"/>
              </w:rPr>
            </w:pPr>
            <w:r w:rsidRPr="007D3203">
              <w:rPr>
                <w:rFonts w:ascii="Times New Roman" w:eastAsia="Times New Roman" w:hAnsi="Times New Roman" w:cs="Times New Roman"/>
              </w:rPr>
              <w:t>-</w:t>
            </w:r>
            <w:r w:rsidRPr="007D3203">
              <w:rPr>
                <w:rFonts w:ascii="NewtonCSanPin" w:eastAsia="Times New Roman" w:hAnsi="NewtonCSanPin" w:cs="Times New Roman"/>
                <w:color w:val="000000"/>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7D3203" w:rsidRPr="007D3203" w:rsidRDefault="007D3203" w:rsidP="007D3203">
            <w:pPr>
              <w:autoSpaceDE w:val="0"/>
              <w:autoSpaceDN w:val="0"/>
              <w:adjustRightInd w:val="0"/>
              <w:spacing w:after="0" w:line="240" w:lineRule="auto"/>
              <w:jc w:val="both"/>
              <w:textAlignment w:val="center"/>
              <w:rPr>
                <w:rFonts w:ascii="NewtonCSanPin" w:eastAsia="Times New Roman" w:hAnsi="NewtonCSanPin" w:cs="Times New Roman"/>
                <w:color w:val="000000"/>
              </w:rPr>
            </w:pPr>
            <w:r w:rsidRPr="007D3203">
              <w:rPr>
                <w:rFonts w:ascii="NewtonCSanPin" w:eastAsia="Times New Roman" w:hAnsi="NewtonCSanPin" w:cs="Times New Roman"/>
                <w:color w:val="000000"/>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7D3203" w:rsidRPr="007D3203" w:rsidRDefault="007D3203" w:rsidP="007D3203">
            <w:pPr>
              <w:autoSpaceDE w:val="0"/>
              <w:autoSpaceDN w:val="0"/>
              <w:adjustRightInd w:val="0"/>
              <w:spacing w:after="0" w:line="240" w:lineRule="auto"/>
              <w:jc w:val="both"/>
              <w:textAlignment w:val="center"/>
              <w:rPr>
                <w:rFonts w:ascii="NewtonCSanPin" w:eastAsia="Times New Roman" w:hAnsi="NewtonCSanPin" w:cs="Times New Roman"/>
                <w:color w:val="000000"/>
              </w:rPr>
            </w:pPr>
            <w:r w:rsidRPr="007D3203">
              <w:rPr>
                <w:rFonts w:ascii="NewtonCSanPin" w:eastAsia="Times New Roman" w:hAnsi="NewtonCSanPin" w:cs="Times New Roman"/>
                <w:color w:val="000000"/>
              </w:rPr>
              <w:t>-получают элементарные представления о первой доврачебной помощи пострадавшим;</w:t>
            </w:r>
          </w:p>
          <w:p w:rsidR="007D3203" w:rsidRPr="007D3203" w:rsidRDefault="007D3203" w:rsidP="007D3203">
            <w:pPr>
              <w:autoSpaceDE w:val="0"/>
              <w:autoSpaceDN w:val="0"/>
              <w:adjustRightInd w:val="0"/>
              <w:spacing w:after="0" w:line="240" w:lineRule="auto"/>
              <w:jc w:val="both"/>
              <w:textAlignment w:val="center"/>
              <w:rPr>
                <w:rFonts w:ascii="NewtonCSanPin" w:eastAsia="Times New Roman" w:hAnsi="NewtonCSanPin" w:cs="Times New Roman"/>
                <w:color w:val="000000"/>
              </w:rPr>
            </w:pPr>
            <w:r w:rsidRPr="007D3203">
              <w:rPr>
                <w:rFonts w:ascii="NewtonCSanPin" w:eastAsia="Times New Roman" w:hAnsi="NewtonCSanPin" w:cs="Times New Roman"/>
                <w:color w:val="000000"/>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w:t>
            </w:r>
            <w:proofErr w:type="spellStart"/>
            <w:r w:rsidRPr="007D3203">
              <w:rPr>
                <w:rFonts w:ascii="NewtonCSanPin" w:eastAsia="Times New Roman" w:hAnsi="NewtonCSanPin" w:cs="Times New Roman"/>
                <w:color w:val="000000"/>
              </w:rPr>
              <w:t>аддиктивных</w:t>
            </w:r>
            <w:proofErr w:type="spellEnd"/>
            <w:r w:rsidRPr="007D3203">
              <w:rPr>
                <w:rFonts w:ascii="NewtonCSanPin" w:eastAsia="Times New Roman" w:hAnsi="NewtonCSanPin" w:cs="Times New Roman"/>
                <w:color w:val="000000"/>
              </w:rPr>
              <w:t xml:space="preserve"> </w:t>
            </w:r>
            <w:r w:rsidRPr="007D3203">
              <w:rPr>
                <w:rFonts w:ascii="NewtonCSanPin" w:eastAsia="Times New Roman" w:hAnsi="NewtonCSanPin" w:cs="Times New Roman"/>
                <w:color w:val="000000"/>
              </w:rPr>
              <w:lastRenderedPageBreak/>
              <w:t xml:space="preserve">проявлениях различного рода - наркозависимости, </w:t>
            </w:r>
            <w:proofErr w:type="spellStart"/>
            <w:r w:rsidRPr="007D3203">
              <w:rPr>
                <w:rFonts w:ascii="NewtonCSanPin" w:eastAsia="Times New Roman" w:hAnsi="NewtonCSanPin" w:cs="Times New Roman"/>
                <w:color w:val="000000"/>
              </w:rPr>
              <w:t>игромании</w:t>
            </w:r>
            <w:proofErr w:type="spellEnd"/>
            <w:r w:rsidRPr="007D3203">
              <w:rPr>
                <w:rFonts w:ascii="NewtonCSanPin" w:eastAsia="Times New Roman" w:hAnsi="NewtonCSanPin" w:cs="Times New Roman"/>
                <w:color w:val="000000"/>
              </w:rPr>
              <w:t xml:space="preserve">, </w:t>
            </w:r>
            <w:proofErr w:type="spellStart"/>
            <w:r w:rsidRPr="007D3203">
              <w:rPr>
                <w:rFonts w:ascii="NewtonCSanPin" w:eastAsia="Times New Roman" w:hAnsi="NewtonCSanPin" w:cs="Times New Roman"/>
                <w:color w:val="000000"/>
              </w:rPr>
              <w:t>табакокурении</w:t>
            </w:r>
            <w:proofErr w:type="spellEnd"/>
            <w:r w:rsidRPr="007D3203">
              <w:rPr>
                <w:rFonts w:ascii="NewtonCSanPin" w:eastAsia="Times New Roman" w:hAnsi="NewtonCSanPin" w:cs="Times New Roman"/>
                <w:color w:val="000000"/>
              </w:rPr>
              <w:t xml:space="preserve">, </w:t>
            </w:r>
            <w:proofErr w:type="gramStart"/>
            <w:r w:rsidRPr="007D3203">
              <w:rPr>
                <w:rFonts w:ascii="NewtonCSanPin" w:eastAsia="Times New Roman" w:hAnsi="NewtonCSanPin" w:cs="Times New Roman"/>
                <w:color w:val="000000"/>
              </w:rPr>
              <w:t>интернет-зависимости</w:t>
            </w:r>
            <w:proofErr w:type="gramEnd"/>
            <w:r w:rsidRPr="007D3203">
              <w:rPr>
                <w:rFonts w:ascii="NewtonCSanPin" w:eastAsia="Times New Roman" w:hAnsi="NewtonCSanPin" w:cs="Times New Roman"/>
                <w:color w:val="000000"/>
              </w:rPr>
              <w:t>,  алкоголизме и др., как факторах, ограничивающих свободу личности;</w:t>
            </w:r>
          </w:p>
          <w:p w:rsidR="007D3203" w:rsidRPr="007D3203" w:rsidRDefault="007D3203" w:rsidP="007D3203">
            <w:pPr>
              <w:autoSpaceDE w:val="0"/>
              <w:autoSpaceDN w:val="0"/>
              <w:adjustRightInd w:val="0"/>
              <w:spacing w:after="0" w:line="240" w:lineRule="auto"/>
              <w:jc w:val="both"/>
              <w:textAlignment w:val="center"/>
              <w:rPr>
                <w:rFonts w:ascii="NewtonCSanPin" w:eastAsia="Times New Roman" w:hAnsi="NewtonCSanPin" w:cs="Times New Roman"/>
                <w:color w:val="000000"/>
              </w:rPr>
            </w:pPr>
            <w:r w:rsidRPr="007D3203">
              <w:rPr>
                <w:rFonts w:ascii="NewtonCSanPin" w:eastAsia="Times New Roman" w:hAnsi="NewtonCSanPin" w:cs="Times New Roman"/>
                <w:color w:val="000000"/>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7D3203">
              <w:rPr>
                <w:rFonts w:ascii="NewtonCSanPin" w:eastAsia="Times New Roman" w:hAnsi="NewtonCSanPin" w:cs="Times New Roman"/>
                <w:color w:val="000000"/>
              </w:rPr>
              <w:t>табакокурения</w:t>
            </w:r>
            <w:proofErr w:type="spellEnd"/>
            <w:r w:rsidRPr="007D3203">
              <w:rPr>
                <w:rFonts w:ascii="NewtonCSanPin" w:eastAsia="Times New Roman" w:hAnsi="NewtonCSanPin" w:cs="Times New Roman"/>
                <w:color w:val="000000"/>
              </w:rPr>
              <w:t xml:space="preserve"> (учатся говорить «нет») (в ходе дискуссий, тренингов, ролевых игр, обсуждения видеосюжетов и др.);</w:t>
            </w:r>
          </w:p>
          <w:p w:rsidR="007D3203" w:rsidRPr="007D3203" w:rsidRDefault="007D3203" w:rsidP="007D3203">
            <w:pPr>
              <w:autoSpaceDE w:val="0"/>
              <w:autoSpaceDN w:val="0"/>
              <w:adjustRightInd w:val="0"/>
              <w:spacing w:after="0" w:line="240" w:lineRule="auto"/>
              <w:jc w:val="both"/>
              <w:textAlignment w:val="center"/>
              <w:rPr>
                <w:rFonts w:ascii="NewtonCSanPin" w:eastAsia="Times New Roman" w:hAnsi="NewtonCSanPin" w:cs="Times New Roman"/>
                <w:color w:val="000000"/>
              </w:rPr>
            </w:pPr>
            <w:r w:rsidRPr="007D3203">
              <w:rPr>
                <w:rFonts w:ascii="NewtonCSanPin" w:eastAsia="Times New Roman" w:hAnsi="NewtonCSanPin" w:cs="Times New Roman"/>
                <w:color w:val="000000"/>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7D3203" w:rsidRPr="007D3203" w:rsidRDefault="007D3203" w:rsidP="007D3203">
            <w:pPr>
              <w:autoSpaceDE w:val="0"/>
              <w:autoSpaceDN w:val="0"/>
              <w:adjustRightInd w:val="0"/>
              <w:spacing w:after="0" w:line="240" w:lineRule="auto"/>
              <w:jc w:val="both"/>
              <w:textAlignment w:val="center"/>
              <w:rPr>
                <w:rFonts w:ascii="NewtonCSanPin" w:eastAsia="Times New Roman" w:hAnsi="NewtonCSanPin" w:cs="Times New Roman"/>
                <w:color w:val="000000"/>
              </w:rPr>
            </w:pPr>
            <w:r w:rsidRPr="007D3203">
              <w:rPr>
                <w:rFonts w:ascii="NewtonCSanPin" w:eastAsia="Times New Roman" w:hAnsi="NewtonCSanPin" w:cs="Times New Roman"/>
                <w:color w:val="000000"/>
              </w:rPr>
              <w:t xml:space="preserve">-разрабатывают и реализуют учебно-исследовательские и просветительские проекты по направлениям: здоровье, здоровый образ жизни, </w:t>
            </w:r>
            <w:proofErr w:type="gramStart"/>
            <w:r w:rsidRPr="007D3203">
              <w:rPr>
                <w:rFonts w:ascii="NewtonCSanPin" w:eastAsia="Times New Roman" w:hAnsi="NewtonCSanPin" w:cs="Times New Roman"/>
                <w:color w:val="000000"/>
              </w:rPr>
              <w:t>физическая</w:t>
            </w:r>
            <w:proofErr w:type="gramEnd"/>
            <w:r w:rsidRPr="007D3203">
              <w:rPr>
                <w:rFonts w:ascii="NewtonCSanPin" w:eastAsia="Times New Roman" w:hAnsi="NewtonCSanPin" w:cs="Times New Roman"/>
                <w:color w:val="000000"/>
              </w:rPr>
              <w:t xml:space="preserve"> культура и спорт, выдающиеся спортсмены;</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2"/>
              </w:rPr>
            </w:pPr>
            <w:r w:rsidRPr="007D3203">
              <w:rPr>
                <w:rFonts w:ascii="NewtonCSanPin" w:eastAsia="Times New Roman" w:hAnsi="NewtonCSanPin" w:cs="Times New Roman"/>
                <w:color w:val="000000"/>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tc>
      </w:tr>
      <w:tr w:rsidR="007D3203" w:rsidRPr="007D3203" w:rsidTr="007D3203">
        <w:trPr>
          <w:trHeight w:val="4309"/>
        </w:trPr>
        <w:tc>
          <w:tcPr>
            <w:tcW w:w="2628" w:type="dxa"/>
            <w:tcBorders>
              <w:top w:val="single" w:sz="4" w:space="0" w:color="auto"/>
              <w:bottom w:val="single" w:sz="4" w:space="0" w:color="auto"/>
              <w:right w:val="single" w:sz="4" w:space="0" w:color="auto"/>
            </w:tcBorders>
          </w:tcPr>
          <w:p w:rsidR="007D3203" w:rsidRPr="007D3203" w:rsidRDefault="007D3203" w:rsidP="007D3203">
            <w:pPr>
              <w:widowControl w:val="0"/>
              <w:autoSpaceDE w:val="0"/>
              <w:autoSpaceDN w:val="0"/>
              <w:adjustRightInd w:val="0"/>
              <w:spacing w:after="0" w:line="240" w:lineRule="auto"/>
              <w:jc w:val="both"/>
              <w:textAlignment w:val="center"/>
              <w:rPr>
                <w:rFonts w:ascii="Times New Roman" w:eastAsia="Times New Roman" w:hAnsi="Times New Roman" w:cs="Times New Roman"/>
                <w:b/>
                <w:i/>
                <w:spacing w:val="2"/>
              </w:rPr>
            </w:pPr>
            <w:r w:rsidRPr="007D3203">
              <w:rPr>
                <w:rFonts w:ascii="Times New Roman" w:eastAsia="Times New Roman" w:hAnsi="Times New Roman" w:cs="Times New Roman"/>
                <w:b/>
                <w:i/>
                <w:spacing w:val="2"/>
              </w:rPr>
              <w:lastRenderedPageBreak/>
              <w:t>6. Экологическое воспитание</w:t>
            </w:r>
          </w:p>
          <w:p w:rsidR="007D3203" w:rsidRPr="007D3203" w:rsidRDefault="007D3203" w:rsidP="007D3203">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rPr>
            </w:pPr>
            <w:r w:rsidRPr="007D3203">
              <w:rPr>
                <w:rFonts w:ascii="Times New Roman" w:eastAsia="Times New Roman" w:hAnsi="Times New Roman" w:cs="Times New Roman"/>
                <w:b/>
                <w:spacing w:val="2"/>
              </w:rPr>
              <w:t>Ценности:</w:t>
            </w:r>
            <w:r w:rsidRPr="007D3203">
              <w:rPr>
                <w:rFonts w:ascii="Times New Roman" w:eastAsia="Times New Roman" w:hAnsi="Times New Roman" w:cs="Times New Roman"/>
                <w:spacing w:val="2"/>
              </w:rPr>
              <w:t xml:space="preserve"> </w:t>
            </w:r>
            <w:r w:rsidRPr="007D3203">
              <w:rPr>
                <w:rFonts w:ascii="Times New Roman" w:eastAsia="Times New Roman" w:hAnsi="Times New Roman" w:cs="Times New Roman"/>
                <w:iCs/>
                <w:spacing w:val="2"/>
              </w:rPr>
              <w:t xml:space="preserve">родная земля; заповедная природа; планета </w:t>
            </w:r>
            <w:r w:rsidRPr="007D3203">
              <w:rPr>
                <w:rFonts w:ascii="Times New Roman" w:eastAsia="Times New Roman" w:hAnsi="Times New Roman" w:cs="Times New Roman"/>
                <w:iCs/>
              </w:rPr>
              <w:t>Земля; бережное освоение природных ресурсов региона, страны, планеты, экологическая культура, забота об окружающей среде, домашних животных.</w:t>
            </w:r>
          </w:p>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rPr>
              <w:t> </w:t>
            </w:r>
          </w:p>
          <w:p w:rsidR="007D3203" w:rsidRPr="007D3203" w:rsidRDefault="007D3203" w:rsidP="007D3203">
            <w:pPr>
              <w:spacing w:after="0" w:line="240" w:lineRule="auto"/>
              <w:jc w:val="both"/>
              <w:rPr>
                <w:rFonts w:ascii="Times New Roman" w:eastAsia="Calibri"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-развитие интереса к природе, природным явлениям и формам жизни, понимание активной роли человека в природе;</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-ценностное отношение к природе и всем формам жизни;</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-элементарный опыт природоохранительной деятельности;</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 xml:space="preserve">-бережное отношение к растениям и животным. </w:t>
            </w:r>
          </w:p>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rPr>
              <w:t> </w:t>
            </w:r>
          </w:p>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rPr>
              <w:t> </w:t>
            </w:r>
          </w:p>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rPr>
              <w:t> </w:t>
            </w:r>
          </w:p>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rPr>
              <w:t> </w:t>
            </w:r>
          </w:p>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rPr>
              <w:t> </w:t>
            </w:r>
          </w:p>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rPr>
              <w:t> </w:t>
            </w:r>
          </w:p>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rPr>
              <w:t>  </w:t>
            </w:r>
          </w:p>
        </w:tc>
        <w:tc>
          <w:tcPr>
            <w:tcW w:w="4500" w:type="dxa"/>
            <w:tcBorders>
              <w:top w:val="single" w:sz="4" w:space="0" w:color="auto"/>
              <w:left w:val="single" w:sz="4" w:space="0" w:color="auto"/>
              <w:bottom w:val="single" w:sz="4" w:space="0" w:color="auto"/>
            </w:tcBorders>
          </w:tcPr>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 xml:space="preserve">-усваивают элементарные представления об </w:t>
            </w:r>
            <w:proofErr w:type="spellStart"/>
            <w:r w:rsidRPr="007D3203">
              <w:rPr>
                <w:rFonts w:ascii="Times New Roman" w:eastAsia="Times New Roman" w:hAnsi="Times New Roman" w:cs="Times New Roman"/>
              </w:rPr>
              <w:t>экокультурных</w:t>
            </w:r>
            <w:proofErr w:type="spellEnd"/>
            <w:r w:rsidRPr="007D3203">
              <w:rPr>
                <w:rFonts w:ascii="Times New Roman" w:eastAsia="Times New Roman" w:hAnsi="Times New Roman" w:cs="Times New Roman"/>
              </w:rPr>
              <w:t xml:space="preserve"> ценностях, о законодательстве в области защиты окружающей среды, о традициях этического отношения к природе в </w:t>
            </w:r>
            <w:r w:rsidRPr="007D3203">
              <w:rPr>
                <w:rFonts w:ascii="Times New Roman" w:eastAsia="Times New Roman" w:hAnsi="Times New Roman" w:cs="Times New Roman"/>
                <w:spacing w:val="-2"/>
              </w:rPr>
              <w:t xml:space="preserve">культуре народов России, других стран, нормах экологической </w:t>
            </w:r>
            <w:r w:rsidRPr="007D3203">
              <w:rPr>
                <w:rFonts w:ascii="Times New Roman" w:eastAsia="Times New Roman" w:hAnsi="Times New Roman" w:cs="Times New Roman"/>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4"/>
              </w:rPr>
            </w:pPr>
            <w:r w:rsidRPr="007D3203">
              <w:rPr>
                <w:rFonts w:ascii="Times New Roman" w:eastAsia="Times New Roman" w:hAnsi="Times New Roman" w:cs="Times New Roman"/>
                <w:spacing w:val="-4"/>
              </w:rPr>
              <w:t xml:space="preserve">-получают первоначальный опыт </w:t>
            </w:r>
            <w:proofErr w:type="spellStart"/>
            <w:r w:rsidRPr="007D3203">
              <w:rPr>
                <w:rFonts w:ascii="Times New Roman" w:eastAsia="Times New Roman" w:hAnsi="Times New Roman" w:cs="Times New Roman"/>
                <w:spacing w:val="-4"/>
              </w:rPr>
              <w:t>эмоционально­чувственного</w:t>
            </w:r>
            <w:proofErr w:type="spellEnd"/>
            <w:r w:rsidRPr="007D3203">
              <w:rPr>
                <w:rFonts w:ascii="Times New Roman" w:eastAsia="Times New Roman" w:hAnsi="Times New Roman" w:cs="Times New Roman"/>
                <w:spacing w:val="-4"/>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5"/>
              </w:rPr>
            </w:pPr>
            <w:r w:rsidRPr="007D3203">
              <w:rPr>
                <w:rFonts w:ascii="Times New Roman" w:eastAsia="Times New Roman" w:hAnsi="Times New Roman" w:cs="Times New Roman"/>
                <w:spacing w:val="-5"/>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7D3203">
              <w:rPr>
                <w:rFonts w:ascii="Times New Roman" w:eastAsia="Times New Roman" w:hAnsi="Times New Roman" w:cs="Times New Roman"/>
              </w:rPr>
              <w:t xml:space="preserve">клумб, очистка доступных </w:t>
            </w:r>
            <w:r w:rsidRPr="007D3203">
              <w:rPr>
                <w:rFonts w:ascii="Times New Roman" w:eastAsia="Times New Roman" w:hAnsi="Times New Roman" w:cs="Times New Roman"/>
              </w:rPr>
              <w:lastRenderedPageBreak/>
              <w:t xml:space="preserve">территорий от мусора, подкормка </w:t>
            </w:r>
            <w:r w:rsidRPr="007D3203">
              <w:rPr>
                <w:rFonts w:ascii="Times New Roman" w:eastAsia="Times New Roman" w:hAnsi="Times New Roman" w:cs="Times New Roman"/>
                <w:spacing w:val="-5"/>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7D3203">
              <w:rPr>
                <w:rFonts w:ascii="Times New Roman" w:eastAsia="Times New Roman" w:hAnsi="Times New Roman" w:cs="Times New Roman"/>
              </w:rPr>
              <w:t xml:space="preserve"> посильное участие в деятельности </w:t>
            </w:r>
            <w:proofErr w:type="spellStart"/>
            <w:r w:rsidRPr="007D3203">
              <w:rPr>
                <w:rFonts w:ascii="Times New Roman" w:eastAsia="Times New Roman" w:hAnsi="Times New Roman" w:cs="Times New Roman"/>
              </w:rPr>
              <w:t>детско­юношеских</w:t>
            </w:r>
            <w:proofErr w:type="spellEnd"/>
            <w:r w:rsidRPr="007D3203">
              <w:rPr>
                <w:rFonts w:ascii="Times New Roman" w:eastAsia="Times New Roman" w:hAnsi="Times New Roman" w:cs="Times New Roman"/>
              </w:rPr>
              <w:t xml:space="preserve"> организаций);</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 xml:space="preserve">-при поддержке школы усваивают в семье позитивные образцы взаимодействия </w:t>
            </w:r>
            <w:r w:rsidRPr="007D3203">
              <w:rPr>
                <w:rFonts w:ascii="Times New Roman" w:eastAsia="Times New Roman" w:hAnsi="Times New Roman" w:cs="Times New Roman"/>
                <w:spacing w:val="2"/>
              </w:rPr>
              <w:t>с природой: совместно с родителями (законными представителями) расширяют опыт общения с природой, заботятся</w:t>
            </w:r>
            <w:r w:rsidRPr="007D3203">
              <w:rPr>
                <w:rFonts w:ascii="Times New Roman" w:eastAsia="Times New Roman" w:hAnsi="Times New Roman" w:cs="Times New Roman"/>
                <w:spacing w:val="-2"/>
              </w:rPr>
              <w:t xml:space="preserve"> о животных и растениях, участвуют вместе с родителями (закон</w:t>
            </w:r>
            <w:r w:rsidRPr="007D3203">
              <w:rPr>
                <w:rFonts w:ascii="Times New Roman" w:eastAsia="Times New Roman" w:hAnsi="Times New Roman" w:cs="Times New Roman"/>
              </w:rPr>
              <w:t>ными представителями) в экологических мероприятиях по месту жительства;</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w:t>
            </w:r>
            <w:r w:rsidRPr="007D3203">
              <w:rPr>
                <w:rFonts w:ascii="NewtonCSanPin" w:eastAsia="Times New Roman" w:hAnsi="NewtonCSanPin" w:cs="Times New Roman"/>
                <w:color w:val="000000"/>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tc>
      </w:tr>
      <w:tr w:rsidR="007D3203" w:rsidRPr="007D3203" w:rsidTr="007D3203">
        <w:trPr>
          <w:trHeight w:val="2872"/>
        </w:trPr>
        <w:tc>
          <w:tcPr>
            <w:tcW w:w="2628" w:type="dxa"/>
            <w:tcBorders>
              <w:top w:val="single" w:sz="4" w:space="0" w:color="auto"/>
              <w:bottom w:val="single" w:sz="4" w:space="0" w:color="auto"/>
              <w:right w:val="single" w:sz="4" w:space="0" w:color="auto"/>
            </w:tcBorders>
          </w:tcPr>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b/>
                <w:i/>
                <w:spacing w:val="2"/>
              </w:rPr>
            </w:pPr>
            <w:r w:rsidRPr="007D3203">
              <w:rPr>
                <w:rFonts w:ascii="Times New Roman" w:eastAsia="Times New Roman" w:hAnsi="Times New Roman" w:cs="Times New Roman"/>
                <w:b/>
                <w:i/>
                <w:spacing w:val="2"/>
              </w:rPr>
              <w:lastRenderedPageBreak/>
              <w:t xml:space="preserve">7. Социокультурное и </w:t>
            </w:r>
            <w:proofErr w:type="spellStart"/>
            <w:r w:rsidRPr="007D3203">
              <w:rPr>
                <w:rFonts w:ascii="Times New Roman" w:eastAsia="Times New Roman" w:hAnsi="Times New Roman" w:cs="Times New Roman"/>
                <w:b/>
                <w:i/>
                <w:spacing w:val="2"/>
              </w:rPr>
              <w:t>медиакультурное</w:t>
            </w:r>
            <w:proofErr w:type="spellEnd"/>
            <w:r w:rsidRPr="007D3203">
              <w:rPr>
                <w:rFonts w:ascii="Times New Roman" w:eastAsia="Times New Roman" w:hAnsi="Times New Roman" w:cs="Times New Roman"/>
                <w:b/>
                <w:i/>
                <w:spacing w:val="2"/>
              </w:rPr>
              <w:t xml:space="preserve"> воспитание</w:t>
            </w:r>
          </w:p>
          <w:p w:rsidR="007D3203" w:rsidRPr="007D3203" w:rsidRDefault="007D3203" w:rsidP="007D3203">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spacing w:val="2"/>
              </w:rPr>
            </w:pPr>
            <w:r w:rsidRPr="007D3203">
              <w:rPr>
                <w:rFonts w:ascii="Times New Roman" w:eastAsia="Times New Roman" w:hAnsi="Times New Roman" w:cs="Times New Roman"/>
                <w:b/>
              </w:rPr>
              <w:t>Ценности:</w:t>
            </w:r>
            <w:r w:rsidRPr="007D3203">
              <w:rPr>
                <w:rFonts w:ascii="Times New Roman" w:eastAsia="Times New Roman" w:hAnsi="Times New Roman" w:cs="Times New Roman"/>
              </w:rPr>
              <w:t xml:space="preserve">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7D3203">
              <w:rPr>
                <w:rFonts w:ascii="Times New Roman" w:eastAsia="Times New Roman" w:hAnsi="Times New Roman" w:cs="Times New Roman"/>
                <w:iCs/>
                <w:spacing w:val="-2"/>
              </w:rPr>
              <w:t xml:space="preserve"> </w:t>
            </w:r>
            <w:proofErr w:type="gramStart"/>
            <w:r w:rsidRPr="007D3203">
              <w:rPr>
                <w:rFonts w:ascii="Times New Roman" w:eastAsia="Times New Roman" w:hAnsi="Times New Roman" w:cs="Times New Roman"/>
                <w:iCs/>
                <w:spacing w:val="-2"/>
              </w:rPr>
              <w:t>поликультурный</w:t>
            </w:r>
            <w:proofErr w:type="gramEnd"/>
            <w:r w:rsidRPr="007D3203">
              <w:rPr>
                <w:rFonts w:ascii="Times New Roman" w:eastAsia="Times New Roman" w:hAnsi="Times New Roman" w:cs="Times New Roman"/>
                <w:iCs/>
                <w:spacing w:val="-2"/>
              </w:rPr>
              <w:t xml:space="preserve"> мир</w:t>
            </w:r>
          </w:p>
        </w:tc>
        <w:tc>
          <w:tcPr>
            <w:tcW w:w="3240" w:type="dxa"/>
            <w:tcBorders>
              <w:top w:val="single" w:sz="4" w:space="0" w:color="auto"/>
              <w:left w:val="single" w:sz="4" w:space="0" w:color="auto"/>
              <w:bottom w:val="single" w:sz="4" w:space="0" w:color="auto"/>
              <w:right w:val="single" w:sz="4" w:space="0" w:color="auto"/>
            </w:tcBorders>
          </w:tcPr>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2"/>
              </w:rPr>
            </w:pPr>
            <w:r w:rsidRPr="007D3203">
              <w:rPr>
                <w:rFonts w:ascii="Times New Roman" w:eastAsia="Times New Roman" w:hAnsi="Times New Roman" w:cs="Times New Roman"/>
                <w:spacing w:val="2"/>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2"/>
              </w:rPr>
            </w:pPr>
            <w:r w:rsidRPr="007D3203">
              <w:rPr>
                <w:rFonts w:ascii="Times New Roman" w:eastAsia="Times New Roman" w:hAnsi="Times New Roman" w:cs="Times New Roman"/>
                <w:spacing w:val="2"/>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2"/>
              </w:rPr>
            </w:pPr>
            <w:r w:rsidRPr="007D3203">
              <w:rPr>
                <w:rFonts w:ascii="Times New Roman" w:eastAsia="Times New Roman" w:hAnsi="Times New Roman" w:cs="Times New Roman"/>
                <w:spacing w:val="2"/>
              </w:rPr>
              <w:t>-первичный опыт межкультурного, межнационального, межконфессионального сотрудничества, диалогического общения;</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2"/>
              </w:rPr>
            </w:pPr>
            <w:r w:rsidRPr="007D3203">
              <w:rPr>
                <w:rFonts w:ascii="Times New Roman" w:eastAsia="Times New Roman" w:hAnsi="Times New Roman" w:cs="Times New Roman"/>
                <w:spacing w:val="2"/>
              </w:rPr>
              <w:t xml:space="preserve">-первичный опыт социального партнерства и </w:t>
            </w:r>
            <w:proofErr w:type="spellStart"/>
            <w:r w:rsidRPr="007D3203">
              <w:rPr>
                <w:rFonts w:ascii="Times New Roman" w:eastAsia="Times New Roman" w:hAnsi="Times New Roman" w:cs="Times New Roman"/>
                <w:spacing w:val="2"/>
              </w:rPr>
              <w:t>межпоколенного</w:t>
            </w:r>
            <w:proofErr w:type="spellEnd"/>
            <w:r w:rsidRPr="007D3203">
              <w:rPr>
                <w:rFonts w:ascii="Times New Roman" w:eastAsia="Times New Roman" w:hAnsi="Times New Roman" w:cs="Times New Roman"/>
                <w:spacing w:val="2"/>
              </w:rPr>
              <w:t xml:space="preserve"> диалога;</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2"/>
              </w:rPr>
            </w:pPr>
            <w:r w:rsidRPr="007D3203">
              <w:rPr>
                <w:rFonts w:ascii="Times New Roman" w:eastAsia="Times New Roman" w:hAnsi="Times New Roman" w:cs="Times New Roman"/>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культурного </w:t>
            </w:r>
            <w:r w:rsidRPr="007D3203">
              <w:rPr>
                <w:rFonts w:ascii="Times New Roman" w:eastAsia="Times New Roman" w:hAnsi="Times New Roman" w:cs="Times New Roman"/>
                <w:spacing w:val="2"/>
              </w:rPr>
              <w:lastRenderedPageBreak/>
              <w:t>взаимообогащения.</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color w:val="000000"/>
              </w:rPr>
            </w:pPr>
          </w:p>
        </w:tc>
        <w:tc>
          <w:tcPr>
            <w:tcW w:w="4500" w:type="dxa"/>
            <w:tcBorders>
              <w:top w:val="single" w:sz="4" w:space="0" w:color="auto"/>
              <w:left w:val="single" w:sz="4" w:space="0" w:color="auto"/>
              <w:bottom w:val="single" w:sz="4" w:space="0" w:color="auto"/>
            </w:tcBorders>
          </w:tcPr>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2"/>
              </w:rPr>
            </w:pPr>
            <w:proofErr w:type="gramStart"/>
            <w:r w:rsidRPr="007D3203">
              <w:rPr>
                <w:rFonts w:ascii="Times New Roman" w:eastAsia="Times New Roman" w:hAnsi="Times New Roman" w:cs="Times New Roman"/>
                <w:spacing w:val="2"/>
              </w:rPr>
              <w:lastRenderedPageBreak/>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2"/>
              </w:rPr>
            </w:pPr>
            <w:r w:rsidRPr="007D3203">
              <w:rPr>
                <w:rFonts w:ascii="Times New Roman" w:eastAsia="Times New Roman" w:hAnsi="Times New Roman" w:cs="Times New Roman"/>
                <w:spacing w:val="2"/>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2"/>
              </w:rPr>
            </w:pPr>
            <w:r w:rsidRPr="007D3203">
              <w:rPr>
                <w:rFonts w:ascii="Times New Roman" w:eastAsia="Times New Roman" w:hAnsi="Times New Roman" w:cs="Times New Roman"/>
                <w:spacing w:val="2"/>
              </w:rPr>
              <w:t xml:space="preserve">-приобретают первичный опыт социального партнерства и </w:t>
            </w:r>
            <w:proofErr w:type="spellStart"/>
            <w:r w:rsidRPr="007D3203">
              <w:rPr>
                <w:rFonts w:ascii="Times New Roman" w:eastAsia="Times New Roman" w:hAnsi="Times New Roman" w:cs="Times New Roman"/>
                <w:spacing w:val="2"/>
              </w:rPr>
              <w:t>межпоколенного</w:t>
            </w:r>
            <w:proofErr w:type="spellEnd"/>
            <w:r w:rsidRPr="007D3203">
              <w:rPr>
                <w:rFonts w:ascii="Times New Roman" w:eastAsia="Times New Roman" w:hAnsi="Times New Roman" w:cs="Times New Roman"/>
                <w:spacing w:val="2"/>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7D3203" w:rsidRPr="007D3203" w:rsidRDefault="007D3203" w:rsidP="007D3203">
            <w:pPr>
              <w:autoSpaceDE w:val="0"/>
              <w:autoSpaceDN w:val="0"/>
              <w:adjustRightInd w:val="0"/>
              <w:spacing w:after="0" w:line="240" w:lineRule="auto"/>
              <w:jc w:val="both"/>
              <w:textAlignment w:val="center"/>
              <w:rPr>
                <w:rFonts w:ascii="NewtonCSanPin" w:eastAsia="Times New Roman" w:hAnsi="NewtonCSanPin" w:cs="Times New Roman"/>
                <w:color w:val="000000"/>
              </w:rPr>
            </w:pPr>
            <w:r w:rsidRPr="007D3203">
              <w:rPr>
                <w:rFonts w:ascii="Times New Roman" w:eastAsia="Times New Roman" w:hAnsi="Times New Roman" w:cs="Times New Roman"/>
                <w:spacing w:val="2"/>
              </w:rPr>
              <w:t>-</w:t>
            </w:r>
            <w:r w:rsidRPr="007D3203">
              <w:rPr>
                <w:rFonts w:ascii="NewtonCSanPin" w:eastAsia="Times New Roman" w:hAnsi="NewtonCSanPin" w:cs="Times New Roman"/>
                <w:color w:val="000000"/>
              </w:rPr>
              <w:t xml:space="preserve">моделируют (в виде презентаций, описаний, фото и видеоматериалов и др.) различные ситуации, имитирующие социальные отношения в семье и школе в ходе </w:t>
            </w:r>
            <w:r w:rsidRPr="007D3203">
              <w:rPr>
                <w:rFonts w:ascii="NewtonCSanPin" w:eastAsia="Times New Roman" w:hAnsi="NewtonCSanPin" w:cs="Times New Roman"/>
                <w:color w:val="000000"/>
              </w:rPr>
              <w:lastRenderedPageBreak/>
              <w:t>выполнения ролевых проектов;</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2"/>
              </w:rPr>
            </w:pPr>
            <w:r w:rsidRPr="007D3203">
              <w:rPr>
                <w:rFonts w:ascii="NewtonCSanPin" w:eastAsia="Times New Roman" w:hAnsi="NewtonCSanPin" w:cs="Times New Roman"/>
                <w:color w:val="000000"/>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2"/>
              </w:rPr>
            </w:pPr>
            <w:r w:rsidRPr="007D3203">
              <w:rPr>
                <w:rFonts w:ascii="Times New Roman" w:eastAsia="Times New Roman" w:hAnsi="Times New Roman" w:cs="Times New Roman"/>
              </w:rPr>
              <w:t>-приобретают первичные навыки</w:t>
            </w:r>
            <w:r w:rsidRPr="007D3203">
              <w:rPr>
                <w:rFonts w:ascii="Times New Roman" w:eastAsia="Times New Roman" w:hAnsi="Times New Roman" w:cs="Times New Roman"/>
                <w:spacing w:val="2"/>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tc>
      </w:tr>
      <w:tr w:rsidR="007D3203" w:rsidRPr="007D3203" w:rsidTr="007D3203">
        <w:trPr>
          <w:trHeight w:val="2153"/>
        </w:trPr>
        <w:tc>
          <w:tcPr>
            <w:tcW w:w="2628" w:type="dxa"/>
            <w:tcBorders>
              <w:top w:val="single" w:sz="4" w:space="0" w:color="auto"/>
              <w:bottom w:val="single" w:sz="4" w:space="0" w:color="auto"/>
              <w:right w:val="single" w:sz="4" w:space="0" w:color="auto"/>
            </w:tcBorders>
          </w:tcPr>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b/>
                <w:i/>
                <w:spacing w:val="2"/>
              </w:rPr>
            </w:pPr>
            <w:r w:rsidRPr="007D3203">
              <w:rPr>
                <w:rFonts w:ascii="Times New Roman" w:eastAsia="Times New Roman" w:hAnsi="Times New Roman" w:cs="Times New Roman"/>
                <w:b/>
                <w:i/>
                <w:spacing w:val="2"/>
              </w:rPr>
              <w:lastRenderedPageBreak/>
              <w:t>8.Культуротворческое и эстетическое воспитание</w:t>
            </w:r>
          </w:p>
          <w:p w:rsidR="007D3203" w:rsidRPr="007D3203" w:rsidRDefault="007D3203" w:rsidP="007D3203">
            <w:pPr>
              <w:autoSpaceDE w:val="0"/>
              <w:autoSpaceDN w:val="0"/>
              <w:adjustRightInd w:val="0"/>
              <w:spacing w:after="0" w:line="240" w:lineRule="auto"/>
              <w:ind w:firstLine="709"/>
              <w:jc w:val="both"/>
              <w:textAlignment w:val="center"/>
              <w:rPr>
                <w:rFonts w:ascii="Times New Roman" w:eastAsia="Times New Roman" w:hAnsi="Times New Roman" w:cs="Times New Roman"/>
              </w:rPr>
            </w:pPr>
            <w:r w:rsidRPr="007D3203">
              <w:rPr>
                <w:rFonts w:ascii="Times New Roman" w:eastAsia="Times New Roman" w:hAnsi="Times New Roman" w:cs="Times New Roman"/>
              </w:rPr>
              <w:t xml:space="preserve">Ценности: </w:t>
            </w:r>
            <w:r w:rsidRPr="007D3203">
              <w:rPr>
                <w:rFonts w:ascii="Times New Roman" w:eastAsia="Times New Roman" w:hAnsi="Times New Roman" w:cs="Times New Roman"/>
                <w:iCs/>
              </w:rPr>
              <w:t xml:space="preserve">красота; гармония; </w:t>
            </w:r>
            <w:r w:rsidRPr="007D3203">
              <w:rPr>
                <w:rFonts w:ascii="Times New Roman" w:eastAsia="Times New Roman" w:hAnsi="Times New Roman" w:cs="Times New Roman"/>
                <w:iCs/>
                <w:spacing w:val="-3"/>
              </w:rPr>
              <w:t>эстетическое развитие, самовыражение в творчестве и ис</w:t>
            </w:r>
            <w:r w:rsidRPr="007D3203">
              <w:rPr>
                <w:rFonts w:ascii="Times New Roman" w:eastAsia="Times New Roman" w:hAnsi="Times New Roman" w:cs="Times New Roman"/>
                <w:iCs/>
              </w:rPr>
              <w:t xml:space="preserve">кусстве, </w:t>
            </w:r>
            <w:proofErr w:type="spellStart"/>
            <w:r w:rsidRPr="007D3203">
              <w:rPr>
                <w:rFonts w:ascii="Times New Roman" w:eastAsia="Times New Roman" w:hAnsi="Times New Roman" w:cs="Times New Roman"/>
                <w:iCs/>
              </w:rPr>
              <w:t>культуросозидание</w:t>
            </w:r>
            <w:proofErr w:type="spellEnd"/>
            <w:r w:rsidRPr="007D3203">
              <w:rPr>
                <w:rFonts w:ascii="Times New Roman" w:eastAsia="Times New Roman" w:hAnsi="Times New Roman" w:cs="Times New Roman"/>
                <w:iCs/>
              </w:rPr>
              <w:t>, индивидуальные творческие способности, диалог культур и цивилизаций.</w:t>
            </w:r>
          </w:p>
          <w:p w:rsidR="007D3203" w:rsidRPr="007D3203" w:rsidRDefault="007D3203" w:rsidP="007D3203">
            <w:pPr>
              <w:spacing w:after="0" w:line="240" w:lineRule="auto"/>
              <w:jc w:val="both"/>
              <w:rPr>
                <w:rFonts w:ascii="Times New Roman" w:eastAsia="Calibri" w:hAnsi="Times New Roman" w:cs="Times New Roman"/>
                <w:b/>
              </w:rPr>
            </w:pPr>
          </w:p>
        </w:tc>
        <w:tc>
          <w:tcPr>
            <w:tcW w:w="3240" w:type="dxa"/>
            <w:tcBorders>
              <w:top w:val="single" w:sz="4" w:space="0" w:color="auto"/>
              <w:left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rPr>
              <w:t> </w:t>
            </w:r>
            <w:r w:rsidRPr="007D3203">
              <w:rPr>
                <w:rFonts w:ascii="Times New Roman" w:eastAsia="Calibri" w:hAnsi="Times New Roman" w:cs="Times New Roman"/>
                <w:color w:val="000000"/>
              </w:rPr>
              <w:t>-представления о душевной и физической красоте человека;</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-формирование эстетических идеалов, чувства прекрасного; умение видеть красоту природы, труда и творчества;</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-интерес к чтению, произведениям искусства, детским спектаклям, концертам, выставкам, музыке;</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-интерес к занятиям художественным творчеством;</w:t>
            </w:r>
          </w:p>
          <w:p w:rsidR="007D3203" w:rsidRPr="007D3203" w:rsidRDefault="007D3203" w:rsidP="007D3203">
            <w:pPr>
              <w:shd w:val="clear" w:color="auto" w:fill="FFFFFF"/>
              <w:adjustRightInd w:val="0"/>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-стремление к опрятному внешнему виду;</w:t>
            </w:r>
          </w:p>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color w:val="000000"/>
              </w:rPr>
              <w:t>-отрицательное отношение к некрасивым поступкам и неряшливости.</w:t>
            </w:r>
          </w:p>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rPr>
              <w:t> </w:t>
            </w:r>
          </w:p>
          <w:p w:rsidR="007D3203" w:rsidRPr="007D3203" w:rsidRDefault="007D3203" w:rsidP="007D3203">
            <w:pPr>
              <w:spacing w:after="0" w:line="240" w:lineRule="auto"/>
              <w:jc w:val="both"/>
              <w:rPr>
                <w:rFonts w:ascii="Times New Roman" w:eastAsia="Calibri" w:hAnsi="Times New Roman" w:cs="Times New Roman"/>
                <w:color w:val="000000"/>
              </w:rPr>
            </w:pPr>
            <w:r w:rsidRPr="007D3203">
              <w:rPr>
                <w:rFonts w:ascii="Times New Roman" w:eastAsia="Calibri" w:hAnsi="Times New Roman" w:cs="Times New Roman"/>
              </w:rPr>
              <w:t> </w:t>
            </w:r>
          </w:p>
        </w:tc>
        <w:tc>
          <w:tcPr>
            <w:tcW w:w="4500" w:type="dxa"/>
            <w:tcBorders>
              <w:top w:val="single" w:sz="4" w:space="0" w:color="auto"/>
              <w:left w:val="single" w:sz="4" w:space="0" w:color="auto"/>
              <w:bottom w:val="single" w:sz="4" w:space="0" w:color="auto"/>
            </w:tcBorders>
          </w:tcPr>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proofErr w:type="gramStart"/>
            <w:r w:rsidRPr="007D3203">
              <w:rPr>
                <w:rFonts w:ascii="Times New Roman" w:eastAsia="Times New Roman" w:hAnsi="Times New Roman" w:cs="Times New Roman"/>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proofErr w:type="gramStart"/>
            <w:r w:rsidRPr="007D3203">
              <w:rPr>
                <w:rFonts w:ascii="Times New Roman" w:eastAsia="Times New Roman" w:hAnsi="Times New Roman" w:cs="Times New Roman"/>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7D3203">
              <w:rPr>
                <w:rFonts w:ascii="Times New Roman" w:eastAsia="Times New Roman" w:hAnsi="Times New Roman" w:cs="Times New Roman"/>
              </w:rPr>
              <w:t>экскурсионно­краеведческой</w:t>
            </w:r>
            <w:proofErr w:type="spellEnd"/>
            <w:r w:rsidRPr="007D3203">
              <w:rPr>
                <w:rFonts w:ascii="Times New Roman" w:eastAsia="Times New Roman" w:hAnsi="Times New Roman" w:cs="Times New Roman"/>
              </w:rPr>
              <w:t xml:space="preserve"> </w:t>
            </w:r>
            <w:r w:rsidRPr="007D3203">
              <w:rPr>
                <w:rFonts w:ascii="Times New Roman" w:eastAsia="Times New Roman" w:hAnsi="Times New Roman" w:cs="Times New Roman"/>
                <w:spacing w:val="2"/>
              </w:rPr>
              <w:t xml:space="preserve">деятельности, внеклассных мероприятий, включая шефство </w:t>
            </w:r>
            <w:r w:rsidRPr="007D3203">
              <w:rPr>
                <w:rFonts w:ascii="Times New Roman" w:eastAsia="Times New Roman" w:hAnsi="Times New Roman" w:cs="Times New Roman"/>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7D3203">
              <w:rPr>
                <w:rFonts w:ascii="Times New Roman" w:eastAsia="Times New Roman" w:hAnsi="Times New Roman" w:cs="Times New Roman"/>
                <w:spacing w:val="2"/>
              </w:rPr>
              <w:t xml:space="preserve">ных народных ярмарок, фестивалей народного творчества, </w:t>
            </w:r>
            <w:r w:rsidRPr="007D3203">
              <w:rPr>
                <w:rFonts w:ascii="Times New Roman" w:eastAsia="Times New Roman" w:hAnsi="Times New Roman" w:cs="Times New Roman"/>
              </w:rPr>
              <w:t>тематических выставок);</w:t>
            </w:r>
            <w:proofErr w:type="gramEnd"/>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proofErr w:type="gramStart"/>
            <w:r w:rsidRPr="007D3203">
              <w:rPr>
                <w:rFonts w:ascii="Times New Roman" w:eastAsia="Times New Roman" w:hAnsi="Times New Roman" w:cs="Times New Roman"/>
                <w:spacing w:val="2"/>
              </w:rPr>
              <w:t xml:space="preserve">-осваивают навыки видеть прекрасное в окружающем </w:t>
            </w:r>
            <w:r w:rsidRPr="007D3203">
              <w:rPr>
                <w:rFonts w:ascii="Times New Roman" w:eastAsia="Times New Roman" w:hAnsi="Times New Roman" w:cs="Times New Roman"/>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7D3203">
              <w:rPr>
                <w:rFonts w:ascii="Times New Roman" w:eastAsia="Times New Roman" w:hAnsi="Times New Roman" w:cs="Times New Roman"/>
                <w:spacing w:val="2"/>
              </w:rPr>
              <w:t xml:space="preserve">фильмов, фрагментов художественных фильмов о природе, </w:t>
            </w:r>
            <w:r w:rsidRPr="007D3203">
              <w:rPr>
                <w:rFonts w:ascii="Times New Roman" w:eastAsia="Times New Roman" w:hAnsi="Times New Roman" w:cs="Times New Roman"/>
              </w:rPr>
              <w:t>городских и сельских ландшафтах;</w:t>
            </w:r>
            <w:proofErr w:type="gramEnd"/>
            <w:r w:rsidRPr="007D3203">
              <w:rPr>
                <w:rFonts w:ascii="Times New Roman" w:eastAsia="Times New Roman" w:hAnsi="Times New Roman" w:cs="Times New Roman"/>
              </w:rPr>
              <w:t xml:space="preserve"> развивают умения понимать красоту </w:t>
            </w:r>
            <w:r w:rsidRPr="007D3203">
              <w:rPr>
                <w:rFonts w:ascii="Times New Roman" w:eastAsia="Times New Roman" w:hAnsi="Times New Roman" w:cs="Times New Roman"/>
              </w:rPr>
              <w:lastRenderedPageBreak/>
              <w:t>окружающего мира через художественные образы;</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2"/>
              </w:rPr>
            </w:pPr>
            <w:proofErr w:type="gramStart"/>
            <w:r w:rsidRPr="007D3203">
              <w:rPr>
                <w:rFonts w:ascii="Times New Roman" w:eastAsia="Times New Roman" w:hAnsi="Times New Roman" w:cs="Times New Roman"/>
                <w:spacing w:val="-2"/>
              </w:rPr>
              <w:t xml:space="preserve">-осваивают навыки видеть прекрасное в поведении, отношениях и труде людей, развивают умения </w:t>
            </w:r>
            <w:r w:rsidRPr="007D3203">
              <w:rPr>
                <w:rFonts w:ascii="Times New Roman" w:eastAsia="Times New Roman" w:hAnsi="Times New Roman" w:cs="Times New Roman"/>
              </w:rPr>
              <w:t xml:space="preserve">различать добро и зло, красивое и безобразное, </w:t>
            </w:r>
            <w:r w:rsidRPr="007D3203">
              <w:rPr>
                <w:rFonts w:ascii="Times New Roman" w:eastAsia="Times New Roman" w:hAnsi="Times New Roman" w:cs="Times New Roman"/>
                <w:spacing w:val="-2"/>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7D3203">
              <w:rPr>
                <w:rFonts w:ascii="Times New Roman" w:eastAsia="Times New Roman" w:hAnsi="Times New Roman" w:cs="Times New Roman"/>
                <w:spacing w:val="-2"/>
              </w:rPr>
              <w:t xml:space="preserve">. д.); </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spacing w:val="-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7D3203">
              <w:rPr>
                <w:rFonts w:ascii="Times New Roman" w:eastAsia="Times New Roman" w:hAnsi="Times New Roman" w:cs="Times New Roman"/>
              </w:rPr>
              <w:t>;</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3"/>
              </w:rPr>
            </w:pPr>
            <w:r w:rsidRPr="007D3203">
              <w:rPr>
                <w:rFonts w:ascii="Times New Roman" w:eastAsia="Times New Roman" w:hAnsi="Times New Roman" w:cs="Times New Roman"/>
                <w:spacing w:val="-3"/>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7D3203">
              <w:rPr>
                <w:rFonts w:ascii="Times New Roman" w:eastAsia="Times New Roman" w:hAnsi="Times New Roman" w:cs="Times New Roman"/>
                <w:spacing w:val="-3"/>
              </w:rPr>
              <w:t>экскурсионно­краеведческой</w:t>
            </w:r>
            <w:proofErr w:type="spellEnd"/>
            <w:r w:rsidRPr="007D3203">
              <w:rPr>
                <w:rFonts w:ascii="Times New Roman" w:eastAsia="Times New Roman" w:hAnsi="Times New Roman" w:cs="Times New Roman"/>
                <w:spacing w:val="-3"/>
              </w:rPr>
              <w:t xml:space="preserve"> деятель</w:t>
            </w:r>
            <w:r w:rsidRPr="007D3203">
              <w:rPr>
                <w:rFonts w:ascii="Times New Roman" w:eastAsia="Times New Roman" w:hAnsi="Times New Roman" w:cs="Times New Roman"/>
                <w:spacing w:val="2"/>
              </w:rPr>
              <w:t xml:space="preserve">ности, реализации </w:t>
            </w:r>
            <w:proofErr w:type="spellStart"/>
            <w:r w:rsidRPr="007D3203">
              <w:rPr>
                <w:rFonts w:ascii="Times New Roman" w:eastAsia="Times New Roman" w:hAnsi="Times New Roman" w:cs="Times New Roman"/>
                <w:spacing w:val="2"/>
              </w:rPr>
              <w:t>культурно­досуговых</w:t>
            </w:r>
            <w:proofErr w:type="spellEnd"/>
            <w:r w:rsidRPr="007D3203">
              <w:rPr>
                <w:rFonts w:ascii="Times New Roman" w:eastAsia="Times New Roman" w:hAnsi="Times New Roman" w:cs="Times New Roman"/>
                <w:spacing w:val="2"/>
              </w:rPr>
              <w:t xml:space="preserve"> программ, включая </w:t>
            </w:r>
            <w:r w:rsidRPr="007D3203">
              <w:rPr>
                <w:rFonts w:ascii="Times New Roman" w:eastAsia="Times New Roman" w:hAnsi="Times New Roman" w:cs="Times New Roman"/>
                <w:spacing w:val="-3"/>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-получают элементарные представления о стиле одежды как способе выражения душевного состояния человека;</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-участвуют в художественном оформлении помещений.</w:t>
            </w:r>
          </w:p>
        </w:tc>
      </w:tr>
      <w:tr w:rsidR="007D3203" w:rsidRPr="007D3203" w:rsidTr="007D3203">
        <w:trPr>
          <w:trHeight w:val="5085"/>
        </w:trPr>
        <w:tc>
          <w:tcPr>
            <w:tcW w:w="2628" w:type="dxa"/>
            <w:tcBorders>
              <w:top w:val="single" w:sz="4" w:space="0" w:color="auto"/>
              <w:bottom w:val="single" w:sz="4" w:space="0" w:color="auto"/>
              <w:right w:val="single" w:sz="4" w:space="0" w:color="auto"/>
            </w:tcBorders>
          </w:tcPr>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b/>
                <w:i/>
                <w:spacing w:val="2"/>
              </w:rPr>
            </w:pPr>
            <w:r w:rsidRPr="007D3203">
              <w:rPr>
                <w:rFonts w:ascii="Times New Roman" w:eastAsia="Times New Roman" w:hAnsi="Times New Roman" w:cs="Times New Roman"/>
                <w:b/>
                <w:i/>
                <w:spacing w:val="2"/>
              </w:rPr>
              <w:lastRenderedPageBreak/>
              <w:t>9.Правовое воспитание и культура безопасности</w:t>
            </w:r>
          </w:p>
          <w:p w:rsidR="007D3203" w:rsidRPr="007D3203" w:rsidRDefault="007D3203" w:rsidP="007D3203">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rPr>
            </w:pPr>
            <w:r w:rsidRPr="007D3203">
              <w:rPr>
                <w:rFonts w:ascii="Times New Roman" w:eastAsia="Times New Roman" w:hAnsi="Times New Roman" w:cs="Times New Roman"/>
                <w:b/>
              </w:rPr>
              <w:t>Ценности:</w:t>
            </w:r>
            <w:r w:rsidRPr="007D3203">
              <w:rPr>
                <w:rFonts w:ascii="Times New Roman" w:eastAsia="Times New Roman" w:hAnsi="Times New Roman" w:cs="Times New Roman"/>
              </w:rPr>
              <w:t xml:space="preserve">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7D3203" w:rsidRPr="007D3203" w:rsidRDefault="007D3203" w:rsidP="007D3203">
            <w:pPr>
              <w:autoSpaceDE w:val="0"/>
              <w:autoSpaceDN w:val="0"/>
              <w:adjustRightInd w:val="0"/>
              <w:spacing w:after="0" w:line="240" w:lineRule="auto"/>
              <w:ind w:firstLine="709"/>
              <w:jc w:val="both"/>
              <w:textAlignment w:val="center"/>
              <w:rPr>
                <w:rFonts w:ascii="Times New Roman" w:eastAsia="Times New Roman" w:hAnsi="Times New Roman" w:cs="Times New Roman"/>
                <w:b/>
                <w:i/>
                <w:spacing w:val="2"/>
              </w:rPr>
            </w:pPr>
          </w:p>
        </w:tc>
        <w:tc>
          <w:tcPr>
            <w:tcW w:w="3240" w:type="dxa"/>
            <w:tcBorders>
              <w:top w:val="single" w:sz="4" w:space="0" w:color="auto"/>
              <w:left w:val="single" w:sz="4" w:space="0" w:color="auto"/>
              <w:bottom w:val="single" w:sz="4" w:space="0" w:color="auto"/>
              <w:right w:val="single" w:sz="4" w:space="0" w:color="auto"/>
            </w:tcBorders>
          </w:tcPr>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-элементарные представления об институтах гражданского общества, о возможностях участия граждан в общественном управлении;</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spacing w:val="-4"/>
              </w:rPr>
              <w:t>-первоначальные представления о правах, свободах и обязанностях человека</w:t>
            </w:r>
            <w:r w:rsidRPr="007D3203">
              <w:rPr>
                <w:rFonts w:ascii="Times New Roman" w:eastAsia="Times New Roman" w:hAnsi="Times New Roman" w:cs="Times New Roman"/>
              </w:rPr>
              <w:t>;</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-элементарные представления о верховенстве закона и потребности в правопорядке, общественном согласии;</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-интерес к общественным явлениям, понимание активной роли человека в обществе;</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-стремление активно участвовать в делах класса, школы, семьи, своего села, города;</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-умение отвечать за свои поступки;</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-негативное отношение к нарушениям порядка в классе, дома, на улице, к невыполнению человеком своих обязанностей;</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-знание правил безопасного поведения в школе, быту, на отдыхе, городской среде, понимание необходимости их выполнения;</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-первоначальные представления об информационной безопасности;</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 xml:space="preserve">-представления о возможном негативном влиянии на </w:t>
            </w:r>
            <w:proofErr w:type="spellStart"/>
            <w:r w:rsidRPr="007D3203">
              <w:rPr>
                <w:rFonts w:ascii="Times New Roman" w:eastAsia="Times New Roman" w:hAnsi="Times New Roman" w:cs="Times New Roman"/>
              </w:rPr>
              <w:t>мо</w:t>
            </w:r>
            <w:r w:rsidRPr="007D3203">
              <w:rPr>
                <w:rFonts w:ascii="Times New Roman" w:eastAsia="Times New Roman" w:hAnsi="Times New Roman" w:cs="Times New Roman"/>
                <w:spacing w:val="2"/>
              </w:rPr>
              <w:t>рально­психологическое</w:t>
            </w:r>
            <w:proofErr w:type="spellEnd"/>
            <w:r w:rsidRPr="007D3203">
              <w:rPr>
                <w:rFonts w:ascii="Times New Roman" w:eastAsia="Times New Roman" w:hAnsi="Times New Roman" w:cs="Times New Roman"/>
                <w:spacing w:val="2"/>
              </w:rPr>
              <w:t xml:space="preserve"> состояние человека компьютерных </w:t>
            </w:r>
            <w:r w:rsidRPr="007D3203">
              <w:rPr>
                <w:rFonts w:ascii="Times New Roman" w:eastAsia="Times New Roman" w:hAnsi="Times New Roman" w:cs="Times New Roman"/>
              </w:rPr>
              <w:t>игр, кинофильмов, телевизионных передач, рекламы;</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b/>
                <w:bCs/>
                <w:i/>
                <w:iCs/>
              </w:rPr>
            </w:pPr>
            <w:r w:rsidRPr="007D3203">
              <w:rPr>
                <w:rFonts w:ascii="Times New Roman" w:eastAsia="Times New Roman" w:hAnsi="Times New Roman" w:cs="Times New Roman"/>
              </w:rPr>
              <w:t xml:space="preserve">-элементарные представления о </w:t>
            </w:r>
            <w:proofErr w:type="spellStart"/>
            <w:r w:rsidRPr="007D3203">
              <w:rPr>
                <w:rFonts w:ascii="Times New Roman" w:eastAsia="Times New Roman" w:hAnsi="Times New Roman" w:cs="Times New Roman"/>
              </w:rPr>
              <w:t>девиантном</w:t>
            </w:r>
            <w:proofErr w:type="spellEnd"/>
            <w:r w:rsidRPr="007D3203">
              <w:rPr>
                <w:rFonts w:ascii="Times New Roman" w:eastAsia="Times New Roman" w:hAnsi="Times New Roman" w:cs="Times New Roman"/>
              </w:rPr>
              <w:t xml:space="preserve"> и </w:t>
            </w:r>
            <w:proofErr w:type="spellStart"/>
            <w:r w:rsidRPr="007D3203">
              <w:rPr>
                <w:rFonts w:ascii="Times New Roman" w:eastAsia="Times New Roman" w:hAnsi="Times New Roman" w:cs="Times New Roman"/>
              </w:rPr>
              <w:t>делинквентном</w:t>
            </w:r>
            <w:proofErr w:type="spellEnd"/>
            <w:r w:rsidRPr="007D3203">
              <w:rPr>
                <w:rFonts w:ascii="Times New Roman" w:eastAsia="Times New Roman" w:hAnsi="Times New Roman" w:cs="Times New Roman"/>
              </w:rPr>
              <w:t xml:space="preserve"> поведении.</w:t>
            </w:r>
          </w:p>
          <w:p w:rsidR="007D3203" w:rsidRPr="007D3203" w:rsidRDefault="007D3203" w:rsidP="007D3203">
            <w:pPr>
              <w:spacing w:after="0" w:line="240" w:lineRule="auto"/>
              <w:jc w:val="both"/>
              <w:rPr>
                <w:rFonts w:ascii="Times New Roman" w:eastAsia="Calibri" w:hAnsi="Times New Roman" w:cs="Times New Roman"/>
              </w:rPr>
            </w:pPr>
          </w:p>
        </w:tc>
        <w:tc>
          <w:tcPr>
            <w:tcW w:w="4500" w:type="dxa"/>
            <w:tcBorders>
              <w:top w:val="single" w:sz="4" w:space="0" w:color="auto"/>
              <w:left w:val="single" w:sz="4" w:space="0" w:color="auto"/>
              <w:bottom w:val="single" w:sz="4" w:space="0" w:color="auto"/>
            </w:tcBorders>
          </w:tcPr>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spacing w:val="-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7D3203">
              <w:rPr>
                <w:rFonts w:ascii="Times New Roman" w:eastAsia="Times New Roman" w:hAnsi="Times New Roman" w:cs="Times New Roman"/>
              </w:rPr>
              <w:t>;</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spacing w:val="2"/>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7D3203">
              <w:rPr>
                <w:rFonts w:ascii="Times New Roman" w:eastAsia="Times New Roman" w:hAnsi="Times New Roman" w:cs="Times New Roman"/>
              </w:rPr>
              <w:t>детско­</w:t>
            </w:r>
            <w:r w:rsidRPr="007D3203">
              <w:rPr>
                <w:rFonts w:ascii="Times New Roman" w:eastAsia="Times New Roman" w:hAnsi="Times New Roman" w:cs="Times New Roman"/>
                <w:spacing w:val="2"/>
              </w:rPr>
              <w:t>юношеских</w:t>
            </w:r>
            <w:proofErr w:type="spellEnd"/>
            <w:r w:rsidRPr="007D3203">
              <w:rPr>
                <w:rFonts w:ascii="Times New Roman" w:eastAsia="Times New Roman" w:hAnsi="Times New Roman" w:cs="Times New Roman"/>
                <w:spacing w:val="2"/>
              </w:rPr>
              <w:t xml:space="preserve"> движений, организаций, сообществ, посильного участия в социальных </w:t>
            </w:r>
            <w:r w:rsidRPr="007D3203">
              <w:rPr>
                <w:rFonts w:ascii="Times New Roman" w:eastAsia="Times New Roman" w:hAnsi="Times New Roman" w:cs="Times New Roman"/>
              </w:rPr>
              <w:t xml:space="preserve">проектах и мероприятиях, проводимых </w:t>
            </w:r>
            <w:proofErr w:type="spellStart"/>
            <w:r w:rsidRPr="007D3203">
              <w:rPr>
                <w:rFonts w:ascii="Times New Roman" w:eastAsia="Times New Roman" w:hAnsi="Times New Roman" w:cs="Times New Roman"/>
              </w:rPr>
              <w:t>детско­юношескими</w:t>
            </w:r>
            <w:proofErr w:type="spellEnd"/>
            <w:r w:rsidRPr="007D3203">
              <w:rPr>
                <w:rFonts w:ascii="Times New Roman" w:eastAsia="Times New Roman" w:hAnsi="Times New Roman" w:cs="Times New Roman"/>
              </w:rPr>
              <w:t xml:space="preserve"> организациями);</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 xml:space="preserve">-получают элементарные представления об информационной безопасности, о </w:t>
            </w:r>
            <w:proofErr w:type="spellStart"/>
            <w:r w:rsidRPr="007D3203">
              <w:rPr>
                <w:rFonts w:ascii="Times New Roman" w:eastAsia="Times New Roman" w:hAnsi="Times New Roman" w:cs="Times New Roman"/>
              </w:rPr>
              <w:t>девиантном</w:t>
            </w:r>
            <w:proofErr w:type="spellEnd"/>
            <w:r w:rsidRPr="007D3203">
              <w:rPr>
                <w:rFonts w:ascii="Times New Roman" w:eastAsia="Times New Roman" w:hAnsi="Times New Roman" w:cs="Times New Roman"/>
              </w:rPr>
              <w:t xml:space="preserve"> и </w:t>
            </w:r>
            <w:proofErr w:type="spellStart"/>
            <w:r w:rsidRPr="007D3203">
              <w:rPr>
                <w:rFonts w:ascii="Times New Roman" w:eastAsia="Times New Roman" w:hAnsi="Times New Roman" w:cs="Times New Roman"/>
              </w:rPr>
              <w:t>делинквентном</w:t>
            </w:r>
            <w:proofErr w:type="spellEnd"/>
            <w:r w:rsidRPr="007D3203">
              <w:rPr>
                <w:rFonts w:ascii="Times New Roman" w:eastAsia="Times New Roman" w:hAnsi="Times New Roman" w:cs="Times New Roman"/>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w:t>
            </w:r>
            <w:r w:rsidRPr="007D3203">
              <w:rPr>
                <w:rFonts w:ascii="Times New Roman" w:eastAsia="Times New Roman" w:hAnsi="Times New Roman" w:cs="Times New Roman"/>
              </w:rPr>
              <w:lastRenderedPageBreak/>
              <w:t>пожарных, юных миротворцев, юных спасателей и т. д.);</w:t>
            </w:r>
          </w:p>
        </w:tc>
      </w:tr>
      <w:tr w:rsidR="007D3203" w:rsidRPr="007D3203" w:rsidTr="007D3203">
        <w:trPr>
          <w:trHeight w:val="1793"/>
        </w:trPr>
        <w:tc>
          <w:tcPr>
            <w:tcW w:w="2628" w:type="dxa"/>
            <w:tcBorders>
              <w:top w:val="single" w:sz="4" w:space="0" w:color="auto"/>
              <w:bottom w:val="single" w:sz="4" w:space="0" w:color="auto"/>
              <w:right w:val="single" w:sz="4" w:space="0" w:color="auto"/>
            </w:tcBorders>
          </w:tcPr>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b/>
                <w:i/>
                <w:spacing w:val="2"/>
              </w:rPr>
            </w:pPr>
            <w:r w:rsidRPr="007D3203">
              <w:rPr>
                <w:rFonts w:ascii="Times New Roman" w:eastAsia="Times New Roman" w:hAnsi="Times New Roman" w:cs="Times New Roman"/>
                <w:spacing w:val="2"/>
              </w:rPr>
              <w:lastRenderedPageBreak/>
              <w:t>10.</w:t>
            </w:r>
            <w:r w:rsidRPr="007D3203">
              <w:rPr>
                <w:rFonts w:ascii="Times New Roman" w:eastAsia="Times New Roman" w:hAnsi="Times New Roman" w:cs="Times New Roman"/>
                <w:b/>
                <w:i/>
                <w:spacing w:val="2"/>
              </w:rPr>
              <w:t>Воспитание семейных ценностей</w:t>
            </w:r>
          </w:p>
          <w:p w:rsidR="007D3203" w:rsidRPr="007D3203" w:rsidRDefault="007D3203" w:rsidP="007D3203">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rPr>
            </w:pPr>
            <w:r w:rsidRPr="007D3203">
              <w:rPr>
                <w:rFonts w:ascii="Times New Roman" w:eastAsia="Times New Roman" w:hAnsi="Times New Roman" w:cs="Times New Roman"/>
                <w:b/>
              </w:rPr>
              <w:t>Ценности:</w:t>
            </w:r>
            <w:r w:rsidRPr="007D3203">
              <w:rPr>
                <w:rFonts w:ascii="Times New Roman" w:eastAsia="Times New Roman" w:hAnsi="Times New Roman" w:cs="Times New Roman"/>
              </w:rPr>
              <w:t xml:space="preserve"> семья, семейные традиции, культура семейной жизни, этика и психология семейных отношений, любовь и</w:t>
            </w:r>
            <w:r w:rsidRPr="007D3203">
              <w:rPr>
                <w:rFonts w:ascii="Times New Roman" w:eastAsia="Times New Roman" w:hAnsi="Times New Roman" w:cs="Times New Roman"/>
                <w:iCs/>
              </w:rPr>
              <w:t xml:space="preserve"> уважение к родителям, прародителям; забота о старших и младших.</w:t>
            </w:r>
          </w:p>
          <w:p w:rsidR="007D3203" w:rsidRPr="007D3203" w:rsidRDefault="007D3203" w:rsidP="007D3203">
            <w:pPr>
              <w:autoSpaceDE w:val="0"/>
              <w:autoSpaceDN w:val="0"/>
              <w:adjustRightInd w:val="0"/>
              <w:spacing w:after="0" w:line="240" w:lineRule="auto"/>
              <w:ind w:firstLine="709"/>
              <w:jc w:val="both"/>
              <w:textAlignment w:val="center"/>
              <w:rPr>
                <w:rFonts w:ascii="Times New Roman" w:eastAsia="Times New Roman" w:hAnsi="Times New Roman" w:cs="Times New Roman"/>
                <w:b/>
                <w:i/>
                <w:spacing w:val="2"/>
              </w:rPr>
            </w:pPr>
          </w:p>
        </w:tc>
        <w:tc>
          <w:tcPr>
            <w:tcW w:w="3240" w:type="dxa"/>
            <w:tcBorders>
              <w:top w:val="single" w:sz="4" w:space="0" w:color="auto"/>
              <w:left w:val="single" w:sz="4" w:space="0" w:color="auto"/>
              <w:bottom w:val="single" w:sz="4" w:space="0" w:color="auto"/>
              <w:right w:val="single" w:sz="4" w:space="0" w:color="auto"/>
            </w:tcBorders>
          </w:tcPr>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-первоначальные представления о семье как социальном институте, о роли семьи в жизни человека и общества;</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-знание правил поведение в семье, понимание необходимости их выполнения;</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-представление о семейных ролях, правах и обязанностях членов семьи;</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-знание истории, ценностей и традиций своей семьи;</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-уважительное, заботливое отношение к родителям, прародителям, сестрам и братьям;</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2"/>
              </w:rPr>
            </w:pPr>
            <w:r w:rsidRPr="007D3203">
              <w:rPr>
                <w:rFonts w:ascii="Times New Roman" w:eastAsia="Times New Roman" w:hAnsi="Times New Roman" w:cs="Times New Roman"/>
              </w:rPr>
              <w:t>-элементарные представления об этике и психологии семейных отношений, основанных на традиционных семейных ценностях народов России.</w:t>
            </w:r>
          </w:p>
          <w:p w:rsidR="007D3203" w:rsidRPr="007D3203" w:rsidRDefault="007D3203" w:rsidP="007D3203">
            <w:pPr>
              <w:spacing w:after="0" w:line="240" w:lineRule="auto"/>
              <w:jc w:val="both"/>
              <w:rPr>
                <w:rFonts w:ascii="Times New Roman" w:eastAsia="Calibri" w:hAnsi="Times New Roman" w:cs="Times New Roman"/>
              </w:rPr>
            </w:pPr>
          </w:p>
        </w:tc>
        <w:tc>
          <w:tcPr>
            <w:tcW w:w="4500" w:type="dxa"/>
            <w:tcBorders>
              <w:top w:val="single" w:sz="4" w:space="0" w:color="auto"/>
              <w:left w:val="single" w:sz="4" w:space="0" w:color="auto"/>
              <w:bottom w:val="single" w:sz="4" w:space="0" w:color="auto"/>
            </w:tcBorders>
          </w:tcPr>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spacing w:val="-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7D3203">
              <w:rPr>
                <w:rFonts w:ascii="Times New Roman" w:eastAsia="Times New Roman" w:hAnsi="Times New Roman" w:cs="Times New Roman"/>
              </w:rPr>
              <w:t>;</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-получают первоначальные представления о семейных ценностях, традициях, культуре семейной жизни, этике и психологии семейных отношений,</w:t>
            </w:r>
            <w:r w:rsidRPr="007D3203">
              <w:rPr>
                <w:rFonts w:ascii="Times New Roman" w:eastAsia="Times New Roman" w:hAnsi="Times New Roman" w:cs="Times New Roman"/>
                <w:spacing w:val="2"/>
              </w:rPr>
              <w:t xml:space="preserve"> основанных на традиционных семейных ценностях народов России, нравствен</w:t>
            </w:r>
            <w:r w:rsidRPr="007D3203">
              <w:rPr>
                <w:rFonts w:ascii="Times New Roman" w:eastAsia="Times New Roman" w:hAnsi="Times New Roman" w:cs="Times New Roman"/>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 xml:space="preserve">-расширят опыт позитивного взаимодействия в семье </w:t>
            </w:r>
            <w:r w:rsidRPr="007D3203">
              <w:rPr>
                <w:rFonts w:ascii="Times New Roman" w:eastAsia="Times New Roman" w:hAnsi="Times New Roman" w:cs="Times New Roman"/>
                <w:spacing w:val="2"/>
              </w:rPr>
              <w:t xml:space="preserve">(в процессе проведения открытых семейных праздников, </w:t>
            </w:r>
            <w:r w:rsidRPr="007D3203">
              <w:rPr>
                <w:rFonts w:ascii="Times New Roman" w:eastAsia="Times New Roman" w:hAnsi="Times New Roman" w:cs="Times New Roman"/>
              </w:rPr>
              <w:t>выполнения и презентации совместно с родителями (закон</w:t>
            </w:r>
            <w:r w:rsidRPr="007D3203">
              <w:rPr>
                <w:rFonts w:ascii="Times New Roman" w:eastAsia="Times New Roman" w:hAnsi="Times New Roman" w:cs="Times New Roman"/>
                <w:spacing w:val="2"/>
              </w:rPr>
              <w:t xml:space="preserve">ными представителями) творческих проектов, проведения </w:t>
            </w:r>
            <w:r w:rsidRPr="007D3203">
              <w:rPr>
                <w:rFonts w:ascii="Times New Roman" w:eastAsia="Times New Roman" w:hAnsi="Times New Roman" w:cs="Times New Roman"/>
              </w:rPr>
              <w:t>других мероприятий, раскрывающих историю семьи, воспи</w:t>
            </w:r>
            <w:r w:rsidRPr="007D3203">
              <w:rPr>
                <w:rFonts w:ascii="Times New Roman" w:eastAsia="Times New Roman" w:hAnsi="Times New Roman" w:cs="Times New Roman"/>
                <w:spacing w:val="2"/>
              </w:rPr>
              <w:t xml:space="preserve">тывающих уважение к старшему поколению, укрепляющих </w:t>
            </w:r>
            <w:r w:rsidRPr="007D3203">
              <w:rPr>
                <w:rFonts w:ascii="Times New Roman" w:eastAsia="Times New Roman" w:hAnsi="Times New Roman" w:cs="Times New Roman"/>
              </w:rPr>
              <w:t>преемственность между поколениями);</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w:t>
            </w:r>
            <w:r w:rsidRPr="007D3203">
              <w:rPr>
                <w:rFonts w:ascii="Times New Roman" w:eastAsia="Times New Roman" w:hAnsi="Times New Roman" w:cs="Times New Roman"/>
              </w:rPr>
              <w:lastRenderedPageBreak/>
              <w:t xml:space="preserve">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tc>
      </w:tr>
      <w:tr w:rsidR="007D3203" w:rsidRPr="007D3203" w:rsidTr="007D3203">
        <w:trPr>
          <w:trHeight w:val="715"/>
        </w:trPr>
        <w:tc>
          <w:tcPr>
            <w:tcW w:w="2628" w:type="dxa"/>
            <w:tcBorders>
              <w:top w:val="single" w:sz="4" w:space="0" w:color="auto"/>
              <w:bottom w:val="single" w:sz="4" w:space="0" w:color="auto"/>
              <w:right w:val="single" w:sz="4" w:space="0" w:color="auto"/>
            </w:tcBorders>
          </w:tcPr>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b/>
                <w:i/>
                <w:spacing w:val="2"/>
              </w:rPr>
            </w:pPr>
            <w:r w:rsidRPr="007D3203">
              <w:rPr>
                <w:rFonts w:ascii="Times New Roman" w:eastAsia="Times New Roman" w:hAnsi="Times New Roman" w:cs="Times New Roman"/>
                <w:spacing w:val="2"/>
              </w:rPr>
              <w:lastRenderedPageBreak/>
              <w:t xml:space="preserve"> 11.</w:t>
            </w:r>
            <w:r w:rsidRPr="007D3203">
              <w:rPr>
                <w:rFonts w:ascii="Times New Roman" w:eastAsia="Times New Roman" w:hAnsi="Times New Roman" w:cs="Times New Roman"/>
                <w:b/>
                <w:i/>
                <w:spacing w:val="2"/>
              </w:rPr>
              <w:t>Формирование коммуникативной культуры</w:t>
            </w:r>
          </w:p>
          <w:p w:rsidR="007D3203" w:rsidRPr="007D3203" w:rsidRDefault="007D3203" w:rsidP="007D3203">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rPr>
            </w:pPr>
            <w:r w:rsidRPr="007D3203">
              <w:rPr>
                <w:rFonts w:ascii="Times New Roman" w:eastAsia="Times New Roman" w:hAnsi="Times New Roman" w:cs="Times New Roman"/>
                <w:b/>
              </w:rPr>
              <w:t>Ценности:</w:t>
            </w:r>
            <w:r w:rsidRPr="007D3203">
              <w:rPr>
                <w:rFonts w:ascii="Times New Roman" w:eastAsia="Times New Roman" w:hAnsi="Times New Roman" w:cs="Times New Roman"/>
              </w:rPr>
              <w:t xml:space="preserve">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2"/>
              </w:rPr>
            </w:pPr>
          </w:p>
        </w:tc>
        <w:tc>
          <w:tcPr>
            <w:tcW w:w="3240" w:type="dxa"/>
            <w:tcBorders>
              <w:top w:val="single" w:sz="4" w:space="0" w:color="auto"/>
              <w:left w:val="single" w:sz="4" w:space="0" w:color="auto"/>
              <w:bottom w:val="single" w:sz="4" w:space="0" w:color="auto"/>
              <w:right w:val="single" w:sz="4" w:space="0" w:color="auto"/>
            </w:tcBorders>
          </w:tcPr>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2"/>
              </w:rPr>
            </w:pPr>
            <w:r w:rsidRPr="007D3203">
              <w:rPr>
                <w:rFonts w:ascii="Times New Roman" w:eastAsia="Times New Roman" w:hAnsi="Times New Roman" w:cs="Times New Roman"/>
                <w:spacing w:val="2"/>
              </w:rPr>
              <w:t xml:space="preserve">-первоначальные представления о значении общения для жизни человека, развития личности, успешной учебы; </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2"/>
              </w:rPr>
            </w:pPr>
            <w:r w:rsidRPr="007D3203">
              <w:rPr>
                <w:rFonts w:ascii="Times New Roman" w:eastAsia="Times New Roman" w:hAnsi="Times New Roman" w:cs="Times New Roman"/>
                <w:spacing w:val="2"/>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2"/>
              </w:rPr>
            </w:pPr>
            <w:r w:rsidRPr="007D3203">
              <w:rPr>
                <w:rFonts w:ascii="Times New Roman" w:eastAsia="Times New Roman" w:hAnsi="Times New Roman" w:cs="Times New Roman"/>
                <w:spacing w:val="2"/>
              </w:rPr>
              <w:t>-понимание значимости ответственного отношения к слову как к поступку, действию;</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2"/>
              </w:rPr>
            </w:pPr>
            <w:r w:rsidRPr="007D3203">
              <w:rPr>
                <w:rFonts w:ascii="Times New Roman" w:eastAsia="Times New Roman" w:hAnsi="Times New Roman" w:cs="Times New Roman"/>
                <w:spacing w:val="2"/>
              </w:rPr>
              <w:t>-первоначальные знания о безопасном общении в Интернете;</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2"/>
              </w:rPr>
            </w:pPr>
            <w:r w:rsidRPr="007D3203">
              <w:rPr>
                <w:rFonts w:ascii="Times New Roman" w:eastAsia="Times New Roman" w:hAnsi="Times New Roman" w:cs="Times New Roman"/>
                <w:spacing w:val="2"/>
              </w:rPr>
              <w:t>-ценностные представления о родном языке;</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2"/>
              </w:rPr>
            </w:pPr>
            <w:r w:rsidRPr="007D3203">
              <w:rPr>
                <w:rFonts w:ascii="Times New Roman" w:eastAsia="Times New Roman" w:hAnsi="Times New Roman" w:cs="Times New Roman"/>
                <w:spacing w:val="2"/>
              </w:rPr>
              <w:t>-первоначальные представления об истории родного языка, его особенностях и месте в мире;</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2"/>
              </w:rPr>
            </w:pPr>
            <w:r w:rsidRPr="007D3203">
              <w:rPr>
                <w:rFonts w:ascii="Times New Roman" w:eastAsia="Times New Roman" w:hAnsi="Times New Roman" w:cs="Times New Roman"/>
                <w:spacing w:val="2"/>
              </w:rPr>
              <w:t>-элементарные представления о современных технологиях коммуникации;</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spacing w:val="2"/>
              </w:rPr>
            </w:pPr>
            <w:r w:rsidRPr="007D3203">
              <w:rPr>
                <w:rFonts w:ascii="Times New Roman" w:eastAsia="Times New Roman" w:hAnsi="Times New Roman" w:cs="Times New Roman"/>
                <w:spacing w:val="2"/>
              </w:rPr>
              <w:t xml:space="preserve">-элементарные навыки межкультурной коммуникации; </w:t>
            </w:r>
          </w:p>
          <w:p w:rsidR="007D3203" w:rsidRPr="007D3203" w:rsidRDefault="007D3203" w:rsidP="007D3203">
            <w:pPr>
              <w:spacing w:after="0" w:line="240" w:lineRule="auto"/>
              <w:jc w:val="both"/>
              <w:rPr>
                <w:rFonts w:ascii="Times New Roman" w:eastAsia="Calibri" w:hAnsi="Times New Roman" w:cs="Times New Roman"/>
              </w:rPr>
            </w:pPr>
          </w:p>
        </w:tc>
        <w:tc>
          <w:tcPr>
            <w:tcW w:w="4500" w:type="dxa"/>
            <w:tcBorders>
              <w:top w:val="single" w:sz="4" w:space="0" w:color="auto"/>
              <w:left w:val="single" w:sz="4" w:space="0" w:color="auto"/>
              <w:bottom w:val="single" w:sz="4" w:space="0" w:color="auto"/>
            </w:tcBorders>
          </w:tcPr>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spacing w:val="-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7D3203">
              <w:rPr>
                <w:rFonts w:ascii="Times New Roman" w:eastAsia="Times New Roman" w:hAnsi="Times New Roman" w:cs="Times New Roman"/>
              </w:rPr>
              <w:t>;</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-участвуют в развитии школьных средств массовой информации (школьные газеты, сайты, радио-, теле-, видеостудии);</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-получают первоначальные представления о ценности и возможностях родного языка</w:t>
            </w:r>
            <w:r w:rsidRPr="007D3203">
              <w:rPr>
                <w:rFonts w:ascii="Times New Roman" w:eastAsia="Times New Roman" w:hAnsi="Times New Roman" w:cs="Times New Roman"/>
                <w:spacing w:val="2"/>
              </w:rPr>
              <w:t>, об истории родного языка, его особенностях и месте в мире (</w:t>
            </w:r>
            <w:r w:rsidRPr="007D3203">
              <w:rPr>
                <w:rFonts w:ascii="Times New Roman" w:eastAsia="Times New Roman" w:hAnsi="Times New Roman" w:cs="Times New Roman"/>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7D3203" w:rsidRPr="007D3203" w:rsidRDefault="007D3203" w:rsidP="007D3203">
            <w:pPr>
              <w:autoSpaceDE w:val="0"/>
              <w:autoSpaceDN w:val="0"/>
              <w:adjustRightInd w:val="0"/>
              <w:spacing w:after="0" w:line="240" w:lineRule="auto"/>
              <w:jc w:val="both"/>
              <w:textAlignment w:val="center"/>
              <w:rPr>
                <w:rFonts w:ascii="Times New Roman" w:eastAsia="Times New Roman" w:hAnsi="Times New Roman" w:cs="Times New Roman"/>
              </w:rPr>
            </w:pPr>
            <w:r w:rsidRPr="007D3203">
              <w:rPr>
                <w:rFonts w:ascii="Times New Roman" w:eastAsia="Times New Roman" w:hAnsi="Times New Roman" w:cs="Times New Roman"/>
              </w:rPr>
              <w:t>-</w:t>
            </w:r>
            <w:r w:rsidRPr="007D3203">
              <w:rPr>
                <w:rFonts w:ascii="NewtonCSanPin" w:eastAsia="Times New Roman" w:hAnsi="NewtonCSanPin" w:cs="Times New Roman"/>
                <w:color w:val="000000"/>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tc>
      </w:tr>
    </w:tbl>
    <w:p w:rsidR="007D3203" w:rsidRPr="007D3203" w:rsidRDefault="007D3203" w:rsidP="007D3203">
      <w:pPr>
        <w:spacing w:after="0" w:line="240" w:lineRule="auto"/>
        <w:ind w:firstLine="709"/>
        <w:jc w:val="both"/>
        <w:rPr>
          <w:rFonts w:ascii="Times New Roman" w:eastAsia="Calibri" w:hAnsi="Times New Roman" w:cs="Times New Roman"/>
          <w:sz w:val="28"/>
          <w:szCs w:val="28"/>
          <w:u w:val="single"/>
        </w:rPr>
      </w:pPr>
    </w:p>
    <w:p w:rsidR="007D3203" w:rsidRPr="007D3203" w:rsidRDefault="007D3203" w:rsidP="007D3203">
      <w:pPr>
        <w:autoSpaceDE w:val="0"/>
        <w:autoSpaceDN w:val="0"/>
        <w:adjustRightInd w:val="0"/>
        <w:spacing w:after="0" w:line="240" w:lineRule="auto"/>
        <w:rPr>
          <w:rFonts w:ascii="Times New Roman" w:eastAsia="Calibri" w:hAnsi="Times New Roman" w:cs="Times New Roman"/>
          <w:b/>
          <w:bCs/>
          <w:color w:val="000000"/>
          <w:sz w:val="23"/>
          <w:szCs w:val="23"/>
        </w:rPr>
      </w:pPr>
      <w:r w:rsidRPr="007D3203">
        <w:rPr>
          <w:rFonts w:ascii="Times New Roman" w:eastAsia="Calibri" w:hAnsi="Times New Roman" w:cs="Times New Roman"/>
          <w:b/>
          <w:bCs/>
          <w:color w:val="000000"/>
          <w:sz w:val="23"/>
          <w:szCs w:val="23"/>
        </w:rPr>
        <w:t xml:space="preserve">2.3.5.Модель организации работы по духовно-нравственному развитию, воспитанию и социализации </w:t>
      </w:r>
      <w:proofErr w:type="gramStart"/>
      <w:r w:rsidRPr="007D3203">
        <w:rPr>
          <w:rFonts w:ascii="Times New Roman" w:eastAsia="Calibri" w:hAnsi="Times New Roman" w:cs="Times New Roman"/>
          <w:b/>
          <w:bCs/>
          <w:color w:val="000000"/>
          <w:sz w:val="23"/>
          <w:szCs w:val="23"/>
        </w:rPr>
        <w:t>обучающихся</w:t>
      </w:r>
      <w:proofErr w:type="gramEnd"/>
      <w:r w:rsidRPr="007D3203">
        <w:rPr>
          <w:rFonts w:ascii="Times New Roman" w:eastAsia="Calibri" w:hAnsi="Times New Roman" w:cs="Times New Roman"/>
          <w:b/>
          <w:bCs/>
          <w:color w:val="000000"/>
          <w:sz w:val="23"/>
          <w:szCs w:val="23"/>
        </w:rPr>
        <w:t xml:space="preserve">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Представлена как рациональная организация образовательной деятельности в единстве учебной, творческой, трудовой, общественно значимой, информационно-коммуникационной, познавательной и иной деятельности, взаимодействие с другими институтами социализации, система просветительской и методической работы с </w:t>
      </w:r>
      <w:proofErr w:type="gramStart"/>
      <w:r w:rsidRPr="007D3203">
        <w:rPr>
          <w:rFonts w:ascii="Times New Roman" w:eastAsia="Calibri" w:hAnsi="Times New Roman" w:cs="Times New Roman"/>
          <w:color w:val="000000"/>
          <w:sz w:val="24"/>
          <w:szCs w:val="24"/>
        </w:rPr>
        <w:t>участника-</w:t>
      </w:r>
      <w:r w:rsidRPr="007D3203">
        <w:rPr>
          <w:rFonts w:ascii="Times New Roman" w:eastAsia="Calibri" w:hAnsi="Times New Roman" w:cs="Times New Roman"/>
          <w:color w:val="000000"/>
          <w:sz w:val="24"/>
          <w:szCs w:val="24"/>
        </w:rPr>
        <w:lastRenderedPageBreak/>
        <w:t>ми</w:t>
      </w:r>
      <w:proofErr w:type="gramEnd"/>
      <w:r w:rsidRPr="007D3203">
        <w:rPr>
          <w:rFonts w:ascii="Times New Roman" w:eastAsia="Calibri" w:hAnsi="Times New Roman" w:cs="Times New Roman"/>
          <w:color w:val="000000"/>
          <w:sz w:val="24"/>
          <w:szCs w:val="24"/>
        </w:rPr>
        <w:t xml:space="preserve"> образовательных отношений. Реализуется через систему воспитательных мероприятий всех уровней: начальной школы 1-4 класс, основной школы 5-9 классы.</w:t>
      </w:r>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proofErr w:type="gramStart"/>
      <w:r w:rsidRPr="007D3203">
        <w:rPr>
          <w:rFonts w:ascii="Times New Roman" w:eastAsia="Times New Roman" w:hAnsi="Times New Roman" w:cs="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 </w:t>
      </w:r>
      <w:proofErr w:type="gramStart"/>
      <w:r w:rsidRPr="007D3203">
        <w:rPr>
          <w:rFonts w:ascii="Times New Roman" w:eastAsia="Times New Roman" w:hAnsi="Times New Roman" w:cs="Times New Roman"/>
          <w:sz w:val="24"/>
          <w:szCs w:val="24"/>
        </w:rPr>
        <w:t>научно-методологическом</w:t>
      </w:r>
      <w:proofErr w:type="gramEnd"/>
      <w:r w:rsidRPr="007D3203">
        <w:rPr>
          <w:rFonts w:ascii="Times New Roman" w:eastAsia="Times New Roman" w:hAnsi="Times New Roman" w:cs="Times New Roman"/>
          <w:sz w:val="24"/>
          <w:szCs w:val="24"/>
        </w:rPr>
        <w:t xml:space="preserve"> (уровень согласованного единства базовых педагогических принципов и подходов к воспитанию);</w:t>
      </w:r>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 </w:t>
      </w:r>
      <w:proofErr w:type="gramStart"/>
      <w:r w:rsidRPr="007D3203">
        <w:rPr>
          <w:rFonts w:ascii="Times New Roman" w:eastAsia="Times New Roman" w:hAnsi="Times New Roman" w:cs="Times New Roman"/>
          <w:sz w:val="24"/>
          <w:szCs w:val="24"/>
        </w:rPr>
        <w:t>организационно-практическом</w:t>
      </w:r>
      <w:proofErr w:type="gramEnd"/>
      <w:r w:rsidRPr="007D3203">
        <w:rPr>
          <w:rFonts w:ascii="Times New Roman" w:eastAsia="Times New Roman" w:hAnsi="Times New Roman" w:cs="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Практическое взаимодействие осуществляется по </w:t>
      </w:r>
      <w:r w:rsidRPr="007D3203">
        <w:rPr>
          <w:rFonts w:ascii="Times New Roman" w:eastAsia="Times New Roman" w:hAnsi="Times New Roman" w:cs="Times New Roman"/>
          <w:i/>
          <w:sz w:val="24"/>
          <w:szCs w:val="24"/>
        </w:rPr>
        <w:t>сетевому принципу</w:t>
      </w:r>
      <w:r w:rsidRPr="007D3203">
        <w:rPr>
          <w:rFonts w:ascii="Times New Roman" w:eastAsia="Times New Roman" w:hAnsi="Times New Roman" w:cs="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D3203" w:rsidRPr="007D3203" w:rsidRDefault="007D3203" w:rsidP="007D3203">
      <w:pPr>
        <w:tabs>
          <w:tab w:val="left" w:pos="-180"/>
        </w:tabs>
        <w:adjustRightInd w:val="0"/>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7D3203" w:rsidRPr="007D3203" w:rsidRDefault="007D3203" w:rsidP="007D3203">
      <w:pPr>
        <w:tabs>
          <w:tab w:val="left" w:pos="-180"/>
          <w:tab w:val="num" w:pos="1080"/>
        </w:tabs>
        <w:adjustRightInd w:val="0"/>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 в содержании и построении уроков; </w:t>
      </w:r>
    </w:p>
    <w:p w:rsidR="007D3203" w:rsidRPr="007D3203" w:rsidRDefault="007D3203" w:rsidP="007D3203">
      <w:pPr>
        <w:tabs>
          <w:tab w:val="left" w:pos="-180"/>
          <w:tab w:val="num" w:pos="1080"/>
        </w:tabs>
        <w:adjustRightInd w:val="0"/>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 в способах организации совместной деятельности взрослых и детей в учебной и </w:t>
      </w:r>
      <w:proofErr w:type="spellStart"/>
      <w:r w:rsidRPr="007D3203">
        <w:rPr>
          <w:rFonts w:ascii="Times New Roman" w:eastAsia="Calibri" w:hAnsi="Times New Roman" w:cs="Times New Roman"/>
          <w:sz w:val="24"/>
          <w:szCs w:val="24"/>
        </w:rPr>
        <w:t>внеучебной</w:t>
      </w:r>
      <w:proofErr w:type="spellEnd"/>
      <w:r w:rsidRPr="007D3203">
        <w:rPr>
          <w:rFonts w:ascii="Times New Roman" w:eastAsia="Calibri" w:hAnsi="Times New Roman" w:cs="Times New Roman"/>
          <w:sz w:val="24"/>
          <w:szCs w:val="24"/>
        </w:rPr>
        <w:t xml:space="preserve"> деятельности; в характере общения и сотрудничества взрослого и ребенка;</w:t>
      </w:r>
    </w:p>
    <w:p w:rsidR="007D3203" w:rsidRPr="007D3203" w:rsidRDefault="007D3203" w:rsidP="007D3203">
      <w:pPr>
        <w:tabs>
          <w:tab w:val="num" w:pos="1080"/>
        </w:tabs>
        <w:adjustRightInd w:val="0"/>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в опыте организации индивидуальной, групповой, коллективной деятельности учащихся;</w:t>
      </w:r>
    </w:p>
    <w:p w:rsidR="007D3203" w:rsidRPr="007D3203" w:rsidRDefault="007D3203" w:rsidP="007D3203">
      <w:pPr>
        <w:tabs>
          <w:tab w:val="num" w:pos="1080"/>
        </w:tabs>
        <w:adjustRightInd w:val="0"/>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в специальных событиях, спроектированных с  учетом определенной ценности и смысла;</w:t>
      </w:r>
    </w:p>
    <w:p w:rsidR="007D3203" w:rsidRPr="007D3203" w:rsidRDefault="007D3203" w:rsidP="007D3203">
      <w:pPr>
        <w:tabs>
          <w:tab w:val="num" w:pos="1080"/>
        </w:tabs>
        <w:adjustRightInd w:val="0"/>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 в личном  примере ученикам. </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7D3203">
        <w:rPr>
          <w:rFonts w:ascii="Times New Roman" w:eastAsia="Calibri" w:hAnsi="Times New Roman" w:cs="Times New Roman"/>
          <w:color w:val="000000"/>
          <w:sz w:val="24"/>
          <w:szCs w:val="24"/>
        </w:rPr>
        <w:t>всех социальных субъектов-участников воспитания: семьи, общественн</w:t>
      </w:r>
      <w:r w:rsidRPr="007D3203">
        <w:rPr>
          <w:rFonts w:ascii="Times New Roman" w:eastAsia="Calibri" w:hAnsi="Times New Roman" w:cs="Times New Roman"/>
          <w:sz w:val="24"/>
          <w:szCs w:val="24"/>
        </w:rPr>
        <w:t>ых организаций, включая и детско-юношеские движения и организации, организаций дополнительного образования, культуры и спорта, СМИ, традиционных российских религиозных объединений.</w:t>
      </w:r>
    </w:p>
    <w:p w:rsidR="007D3203" w:rsidRPr="007D3203" w:rsidRDefault="007D3203" w:rsidP="007D3203">
      <w:pPr>
        <w:spacing w:after="0" w:line="240" w:lineRule="auto"/>
        <w:ind w:firstLine="709"/>
        <w:jc w:val="both"/>
        <w:rPr>
          <w:rFonts w:ascii="Times New Roman" w:eastAsia="Calibri" w:hAnsi="Times New Roman" w:cs="Times New Roman"/>
          <w:sz w:val="24"/>
          <w:szCs w:val="24"/>
          <w:lang w:eastAsia="en-US"/>
        </w:rPr>
      </w:pPr>
      <w:r w:rsidRPr="007D3203">
        <w:rPr>
          <w:rFonts w:ascii="Times New Roman" w:eastAsia="Calibri" w:hAnsi="Times New Roman" w:cs="Times New Roman"/>
          <w:sz w:val="24"/>
          <w:szCs w:val="24"/>
          <w:lang w:eastAsia="en-US"/>
        </w:rPr>
        <w:t xml:space="preserve">Практическое взаимодействие осуществляется по </w:t>
      </w:r>
      <w:r w:rsidRPr="007D3203">
        <w:rPr>
          <w:rFonts w:ascii="Times New Roman" w:eastAsia="Calibri" w:hAnsi="Times New Roman" w:cs="Times New Roman"/>
          <w:i/>
          <w:iCs/>
          <w:sz w:val="24"/>
          <w:szCs w:val="24"/>
          <w:lang w:eastAsia="en-US"/>
        </w:rPr>
        <w:t>сетевому принципу</w:t>
      </w:r>
      <w:r w:rsidRPr="007D3203">
        <w:rPr>
          <w:rFonts w:ascii="Times New Roman" w:eastAsia="Calibri" w:hAnsi="Times New Roman" w:cs="Times New Roman"/>
          <w:sz w:val="24"/>
          <w:szCs w:val="24"/>
          <w:lang w:eastAsia="en-US"/>
        </w:rPr>
        <w:t xml:space="preserve">,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 </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Категория «уклад школьной жизни» является базовой для организации пространства ду</w:t>
      </w:r>
      <w:r w:rsidRPr="007D3203">
        <w:rPr>
          <w:rFonts w:ascii="Times New Roman" w:eastAsia="Calibri" w:hAnsi="Times New Roman" w:cs="Times New Roman"/>
          <w:sz w:val="24"/>
          <w:szCs w:val="24"/>
        </w:rPr>
        <w:softHyphen/>
        <w:t>ховно-нравственного развития обучающегося, его эффектив</w:t>
      </w:r>
      <w:r w:rsidRPr="007D3203">
        <w:rPr>
          <w:rFonts w:ascii="Times New Roman" w:eastAsia="Calibri" w:hAnsi="Times New Roman" w:cs="Times New Roman"/>
          <w:sz w:val="24"/>
          <w:szCs w:val="24"/>
        </w:rPr>
        <w:softHyphen/>
        <w:t>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w:t>
      </w:r>
      <w:r w:rsidRPr="007D3203">
        <w:rPr>
          <w:rFonts w:ascii="Times New Roman" w:eastAsia="Calibri" w:hAnsi="Times New Roman" w:cs="Times New Roman"/>
          <w:sz w:val="24"/>
          <w:szCs w:val="24"/>
        </w:rPr>
        <w:softHyphen/>
        <w:t>школьную, семейную, общественно полезную, трудовую, эс</w:t>
      </w:r>
      <w:r w:rsidRPr="007D3203">
        <w:rPr>
          <w:rFonts w:ascii="Times New Roman" w:eastAsia="Calibri" w:hAnsi="Times New Roman" w:cs="Times New Roman"/>
          <w:sz w:val="24"/>
          <w:szCs w:val="24"/>
        </w:rPr>
        <w:softHyphen/>
        <w:t>тетическую, социально коммуникативную и др. на основе ба</w:t>
      </w:r>
      <w:r w:rsidRPr="007D3203">
        <w:rPr>
          <w:rFonts w:ascii="Times New Roman" w:eastAsia="Calibri" w:hAnsi="Times New Roman" w:cs="Times New Roman"/>
          <w:sz w:val="24"/>
          <w:szCs w:val="24"/>
        </w:rPr>
        <w:softHyphen/>
        <w:t>зовых национальных ценностей, традиционных моральных норм, национальных духовных традиций народов России.</w:t>
      </w:r>
    </w:p>
    <w:p w:rsidR="007D3203" w:rsidRPr="007D3203" w:rsidRDefault="007D3203" w:rsidP="007D320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lastRenderedPageBreak/>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7D3203">
        <w:rPr>
          <w:rFonts w:ascii="Times New Roman" w:eastAsia="Calibri" w:hAnsi="Times New Roman" w:cs="Times New Roman"/>
          <w:color w:val="000000"/>
          <w:sz w:val="24"/>
          <w:szCs w:val="24"/>
        </w:rPr>
        <w:t>взаиморазвитие</w:t>
      </w:r>
      <w:proofErr w:type="spellEnd"/>
      <w:r w:rsidRPr="007D3203">
        <w:rPr>
          <w:rFonts w:ascii="Times New Roman" w:eastAsia="Calibri" w:hAnsi="Times New Roman" w:cs="Times New Roman"/>
          <w:color w:val="000000"/>
          <w:sz w:val="24"/>
          <w:szCs w:val="24"/>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7D3203">
        <w:rPr>
          <w:rFonts w:ascii="Times New Roman" w:eastAsia="Calibri" w:hAnsi="Times New Roman" w:cs="Times New Roman"/>
          <w:color w:val="000000"/>
          <w:sz w:val="24"/>
          <w:szCs w:val="24"/>
        </w:rPr>
        <w:t>взаимообучение</w:t>
      </w:r>
      <w:proofErr w:type="spellEnd"/>
      <w:r w:rsidRPr="007D3203">
        <w:rPr>
          <w:rFonts w:ascii="Times New Roman" w:eastAsia="Calibri" w:hAnsi="Times New Roman" w:cs="Times New Roman"/>
          <w:color w:val="000000"/>
          <w:sz w:val="24"/>
          <w:szCs w:val="24"/>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roofErr w:type="gramStart"/>
      <w:r w:rsidRPr="007D3203">
        <w:rPr>
          <w:rFonts w:ascii="Times New Roman" w:eastAsia="Calibri" w:hAnsi="Times New Roman" w:cs="Times New Roman"/>
          <w:color w:val="000000"/>
          <w:sz w:val="24"/>
          <w:szCs w:val="24"/>
        </w:rPr>
        <w:t xml:space="preserve"> :</w:t>
      </w:r>
      <w:proofErr w:type="gramEnd"/>
      <w:r w:rsidRPr="007D3203">
        <w:rPr>
          <w:rFonts w:ascii="Times New Roman" w:eastAsia="Calibri" w:hAnsi="Times New Roman" w:cs="Times New Roman"/>
          <w:color w:val="000000"/>
          <w:sz w:val="24"/>
          <w:szCs w:val="24"/>
        </w:rPr>
        <w:t xml:space="preserve"> </w:t>
      </w:r>
    </w:p>
    <w:p w:rsidR="007D3203" w:rsidRPr="007D3203" w:rsidRDefault="007D3203" w:rsidP="007D3203">
      <w:pPr>
        <w:autoSpaceDE w:val="0"/>
        <w:autoSpaceDN w:val="0"/>
        <w:adjustRightInd w:val="0"/>
        <w:spacing w:after="47"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w:t>
      </w:r>
      <w:r w:rsidRPr="007D3203">
        <w:rPr>
          <w:rFonts w:ascii="Times New Roman" w:eastAsia="Calibri" w:hAnsi="Times New Roman" w:cs="Times New Roman"/>
          <w:b/>
          <w:i/>
          <w:color w:val="000000"/>
          <w:sz w:val="24"/>
          <w:szCs w:val="24"/>
        </w:rPr>
        <w:t>Принципы и особенности организации</w:t>
      </w:r>
      <w:r w:rsidRPr="007D3203">
        <w:rPr>
          <w:rFonts w:ascii="Times New Roman" w:eastAsia="Calibri" w:hAnsi="Times New Roman" w:cs="Times New Roman"/>
          <w:color w:val="000000"/>
          <w:sz w:val="24"/>
          <w:szCs w:val="24"/>
        </w:rPr>
        <w:t xml:space="preserve"> воспитания и социализации младших школьников </w:t>
      </w:r>
    </w:p>
    <w:p w:rsidR="007D3203" w:rsidRPr="007D3203" w:rsidRDefault="007D3203" w:rsidP="007D3203">
      <w:pPr>
        <w:autoSpaceDE w:val="0"/>
        <w:autoSpaceDN w:val="0"/>
        <w:adjustRightInd w:val="0"/>
        <w:spacing w:after="47"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w:t>
      </w:r>
      <w:r w:rsidRPr="007D3203">
        <w:rPr>
          <w:rFonts w:ascii="Times New Roman" w:eastAsia="Calibri" w:hAnsi="Times New Roman" w:cs="Times New Roman"/>
          <w:b/>
          <w:i/>
          <w:color w:val="000000"/>
          <w:sz w:val="24"/>
          <w:szCs w:val="24"/>
        </w:rPr>
        <w:t>Принцип ориентации на идеал</w:t>
      </w:r>
      <w:r w:rsidRPr="007D3203">
        <w:rPr>
          <w:rFonts w:ascii="Times New Roman" w:eastAsia="Calibri" w:hAnsi="Times New Roman" w:cs="Times New Roman"/>
          <w:color w:val="000000"/>
          <w:sz w:val="24"/>
          <w:szCs w:val="24"/>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7D3203">
        <w:rPr>
          <w:rFonts w:ascii="Times New Roman" w:eastAsia="Calibri" w:hAnsi="Times New Roman" w:cs="Times New Roman"/>
          <w:color w:val="000000"/>
          <w:sz w:val="24"/>
          <w:szCs w:val="24"/>
        </w:rPr>
        <w:t>должном</w:t>
      </w:r>
      <w:proofErr w:type="gramEnd"/>
      <w:r w:rsidRPr="007D3203">
        <w:rPr>
          <w:rFonts w:ascii="Times New Roman" w:eastAsia="Calibri" w:hAnsi="Times New Roman" w:cs="Times New Roman"/>
          <w:color w:val="000000"/>
          <w:sz w:val="24"/>
          <w:szCs w:val="24"/>
        </w:rPr>
        <w:t xml:space="preserve">. </w:t>
      </w:r>
    </w:p>
    <w:p w:rsidR="007D3203" w:rsidRPr="007D3203" w:rsidRDefault="007D3203" w:rsidP="007D3203">
      <w:pPr>
        <w:autoSpaceDE w:val="0"/>
        <w:autoSpaceDN w:val="0"/>
        <w:adjustRightInd w:val="0"/>
        <w:spacing w:after="47"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w:t>
      </w:r>
      <w:r w:rsidRPr="007D3203">
        <w:rPr>
          <w:rFonts w:ascii="Times New Roman" w:eastAsia="Calibri" w:hAnsi="Times New Roman" w:cs="Times New Roman"/>
          <w:b/>
          <w:i/>
          <w:color w:val="000000"/>
          <w:sz w:val="24"/>
          <w:szCs w:val="24"/>
        </w:rPr>
        <w:t>Аксиологический принцип</w:t>
      </w:r>
      <w:r w:rsidRPr="007D3203">
        <w:rPr>
          <w:rFonts w:ascii="Times New Roman" w:eastAsia="Calibri" w:hAnsi="Times New Roman" w:cs="Times New Roman"/>
          <w:i/>
          <w:iCs/>
          <w:color w:val="000000"/>
          <w:sz w:val="24"/>
          <w:szCs w:val="24"/>
        </w:rPr>
        <w:t xml:space="preserve">. </w:t>
      </w:r>
      <w:r w:rsidRPr="007D3203">
        <w:rPr>
          <w:rFonts w:ascii="Times New Roman" w:eastAsia="Calibri" w:hAnsi="Times New Roman" w:cs="Times New Roman"/>
          <w:color w:val="000000"/>
          <w:sz w:val="24"/>
          <w:szCs w:val="24"/>
        </w:rPr>
        <w:t xml:space="preserve">Ценности определяют основное содержание духовно-нравственного развития, воспитания и социализации личности младшего школьника. </w:t>
      </w:r>
    </w:p>
    <w:p w:rsidR="007D3203" w:rsidRPr="007D3203" w:rsidRDefault="007D3203" w:rsidP="007D3203">
      <w:pPr>
        <w:autoSpaceDE w:val="0"/>
        <w:autoSpaceDN w:val="0"/>
        <w:adjustRightInd w:val="0"/>
        <w:spacing w:after="47"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w:t>
      </w:r>
      <w:r w:rsidRPr="007D3203">
        <w:rPr>
          <w:rFonts w:ascii="Times New Roman" w:eastAsia="Calibri" w:hAnsi="Times New Roman" w:cs="Times New Roman"/>
          <w:b/>
          <w:i/>
          <w:color w:val="000000"/>
          <w:sz w:val="24"/>
          <w:szCs w:val="24"/>
        </w:rPr>
        <w:t>Принцип амплификации</w:t>
      </w:r>
      <w:r w:rsidRPr="007D3203">
        <w:rPr>
          <w:rFonts w:ascii="Times New Roman" w:eastAsia="Calibri" w:hAnsi="Times New Roman" w:cs="Times New Roman"/>
          <w:color w:val="000000"/>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
    <w:p w:rsidR="007D3203" w:rsidRPr="007D3203" w:rsidRDefault="007D3203" w:rsidP="007D3203">
      <w:pPr>
        <w:autoSpaceDE w:val="0"/>
        <w:autoSpaceDN w:val="0"/>
        <w:adjustRightInd w:val="0"/>
        <w:spacing w:after="47"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w:t>
      </w:r>
      <w:r w:rsidRPr="007D3203">
        <w:rPr>
          <w:rFonts w:ascii="Times New Roman" w:eastAsia="Calibri" w:hAnsi="Times New Roman" w:cs="Times New Roman"/>
          <w:b/>
          <w:i/>
          <w:color w:val="000000"/>
          <w:sz w:val="24"/>
          <w:szCs w:val="24"/>
        </w:rPr>
        <w:t>Принцип следования нравственному примеру</w:t>
      </w:r>
      <w:r w:rsidRPr="007D3203">
        <w:rPr>
          <w:rFonts w:ascii="Times New Roman" w:eastAsia="Calibri" w:hAnsi="Times New Roman" w:cs="Times New Roman"/>
          <w:color w:val="000000"/>
          <w:sz w:val="24"/>
          <w:szCs w:val="24"/>
        </w:rPr>
        <w:t xml:space="preserve">. Следование примеру – ведущий метод нравственного воспитания.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w:t>
      </w:r>
      <w:r w:rsidRPr="007D3203">
        <w:rPr>
          <w:rFonts w:ascii="Times New Roman" w:eastAsia="Calibri" w:hAnsi="Times New Roman" w:cs="Times New Roman"/>
          <w:b/>
          <w:i/>
          <w:color w:val="000000"/>
          <w:sz w:val="24"/>
          <w:szCs w:val="24"/>
        </w:rPr>
        <w:t>Принцип идентификации</w:t>
      </w:r>
      <w:r w:rsidRPr="007D3203">
        <w:rPr>
          <w:rFonts w:ascii="Times New Roman" w:eastAsia="Calibri" w:hAnsi="Times New Roman" w:cs="Times New Roman"/>
          <w:color w:val="000000"/>
          <w:sz w:val="24"/>
          <w:szCs w:val="24"/>
        </w:rPr>
        <w:t xml:space="preserve"> (персонификации). Идентификация – устойчивое отождествление себя </w:t>
      </w:r>
      <w:proofErr w:type="gramStart"/>
      <w:r w:rsidRPr="007D3203">
        <w:rPr>
          <w:rFonts w:ascii="Times New Roman" w:eastAsia="Calibri" w:hAnsi="Times New Roman" w:cs="Times New Roman"/>
          <w:color w:val="000000"/>
          <w:sz w:val="24"/>
          <w:szCs w:val="24"/>
        </w:rPr>
        <w:t>со</w:t>
      </w:r>
      <w:proofErr w:type="gramEnd"/>
      <w:r w:rsidRPr="007D3203">
        <w:rPr>
          <w:rFonts w:ascii="Times New Roman" w:eastAsia="Calibri" w:hAnsi="Times New Roman" w:cs="Times New Roman"/>
          <w:color w:val="000000"/>
          <w:sz w:val="24"/>
          <w:szCs w:val="24"/>
        </w:rPr>
        <w:t xml:space="preserve"> </w:t>
      </w:r>
      <w:proofErr w:type="gramStart"/>
      <w:r w:rsidRPr="007D3203">
        <w:rPr>
          <w:rFonts w:ascii="Times New Roman" w:eastAsia="Calibri" w:hAnsi="Times New Roman" w:cs="Times New Roman"/>
          <w:color w:val="000000"/>
          <w:sz w:val="24"/>
          <w:szCs w:val="24"/>
        </w:rPr>
        <w:t>значимым</w:t>
      </w:r>
      <w:proofErr w:type="gramEnd"/>
      <w:r w:rsidRPr="007D3203">
        <w:rPr>
          <w:rFonts w:ascii="Times New Roman" w:eastAsia="Calibri" w:hAnsi="Times New Roman" w:cs="Times New Roman"/>
          <w:color w:val="000000"/>
          <w:sz w:val="24"/>
          <w:szCs w:val="24"/>
        </w:rPr>
        <w:t xml:space="preserve"> другим, стремление быть похожим на него. </w:t>
      </w:r>
    </w:p>
    <w:p w:rsidR="007D3203" w:rsidRPr="007D3203" w:rsidRDefault="007D3203" w:rsidP="007D3203">
      <w:pPr>
        <w:autoSpaceDE w:val="0"/>
        <w:autoSpaceDN w:val="0"/>
        <w:adjustRightInd w:val="0"/>
        <w:spacing w:after="167"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w:t>
      </w:r>
      <w:r w:rsidRPr="007D3203">
        <w:rPr>
          <w:rFonts w:ascii="Times New Roman" w:eastAsia="Calibri" w:hAnsi="Times New Roman" w:cs="Times New Roman"/>
          <w:b/>
          <w:i/>
          <w:color w:val="000000"/>
          <w:sz w:val="24"/>
          <w:szCs w:val="24"/>
        </w:rPr>
        <w:t>Принцип диалогического общения</w:t>
      </w:r>
      <w:r w:rsidRPr="007D3203">
        <w:rPr>
          <w:rFonts w:ascii="Times New Roman" w:eastAsia="Calibri" w:hAnsi="Times New Roman" w:cs="Times New Roman"/>
          <w:color w:val="000000"/>
          <w:sz w:val="24"/>
          <w:szCs w:val="24"/>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w:t>
      </w:r>
    </w:p>
    <w:p w:rsidR="007D3203" w:rsidRPr="007D3203" w:rsidRDefault="007D3203" w:rsidP="007D3203">
      <w:pPr>
        <w:autoSpaceDE w:val="0"/>
        <w:autoSpaceDN w:val="0"/>
        <w:adjustRightInd w:val="0"/>
        <w:spacing w:after="167"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w:t>
      </w:r>
      <w:r w:rsidRPr="007D3203">
        <w:rPr>
          <w:rFonts w:ascii="Times New Roman" w:eastAsia="Calibri" w:hAnsi="Times New Roman" w:cs="Times New Roman"/>
          <w:b/>
          <w:i/>
          <w:color w:val="000000"/>
          <w:sz w:val="24"/>
          <w:szCs w:val="24"/>
        </w:rPr>
        <w:t xml:space="preserve">Принцип </w:t>
      </w:r>
      <w:proofErr w:type="spellStart"/>
      <w:r w:rsidRPr="007D3203">
        <w:rPr>
          <w:rFonts w:ascii="Times New Roman" w:eastAsia="Calibri" w:hAnsi="Times New Roman" w:cs="Times New Roman"/>
          <w:b/>
          <w:i/>
          <w:color w:val="000000"/>
          <w:sz w:val="24"/>
          <w:szCs w:val="24"/>
        </w:rPr>
        <w:t>полисубъектности</w:t>
      </w:r>
      <w:proofErr w:type="spellEnd"/>
      <w:r w:rsidRPr="007D3203">
        <w:rPr>
          <w:rFonts w:ascii="Times New Roman" w:eastAsia="Calibri" w:hAnsi="Times New Roman" w:cs="Times New Roman"/>
          <w:b/>
          <w:i/>
          <w:color w:val="000000"/>
          <w:sz w:val="24"/>
          <w:szCs w:val="24"/>
        </w:rPr>
        <w:t xml:space="preserve"> воспитания</w:t>
      </w:r>
      <w:r w:rsidRPr="007D3203">
        <w:rPr>
          <w:rFonts w:ascii="Times New Roman" w:eastAsia="Calibri" w:hAnsi="Times New Roman" w:cs="Times New Roman"/>
          <w:color w:val="000000"/>
          <w:sz w:val="24"/>
          <w:szCs w:val="24"/>
        </w:rPr>
        <w:t xml:space="preserve">. В современных условиях процесс развития и воспитания личности имеет </w:t>
      </w:r>
      <w:proofErr w:type="spellStart"/>
      <w:r w:rsidRPr="007D3203">
        <w:rPr>
          <w:rFonts w:ascii="Times New Roman" w:eastAsia="Calibri" w:hAnsi="Times New Roman" w:cs="Times New Roman"/>
          <w:color w:val="000000"/>
          <w:sz w:val="24"/>
          <w:szCs w:val="24"/>
        </w:rPr>
        <w:t>полисубъектный</w:t>
      </w:r>
      <w:proofErr w:type="spellEnd"/>
      <w:r w:rsidRPr="007D3203">
        <w:rPr>
          <w:rFonts w:ascii="Times New Roman" w:eastAsia="Calibri" w:hAnsi="Times New Roman" w:cs="Times New Roman"/>
          <w:color w:val="000000"/>
          <w:sz w:val="24"/>
          <w:szCs w:val="24"/>
        </w:rPr>
        <w:t>, многомерно-</w:t>
      </w:r>
      <w:proofErr w:type="spellStart"/>
      <w:r w:rsidRPr="007D3203">
        <w:rPr>
          <w:rFonts w:ascii="Times New Roman" w:eastAsia="Calibri" w:hAnsi="Times New Roman" w:cs="Times New Roman"/>
          <w:color w:val="000000"/>
          <w:sz w:val="24"/>
          <w:szCs w:val="24"/>
        </w:rPr>
        <w:t>деятельностный</w:t>
      </w:r>
      <w:proofErr w:type="spellEnd"/>
      <w:r w:rsidRPr="007D3203">
        <w:rPr>
          <w:rFonts w:ascii="Times New Roman" w:eastAsia="Calibri" w:hAnsi="Times New Roman" w:cs="Times New Roman"/>
          <w:color w:val="000000"/>
          <w:sz w:val="24"/>
          <w:szCs w:val="24"/>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7D3203" w:rsidRPr="007D3203" w:rsidRDefault="007D3203" w:rsidP="007D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 </w:t>
      </w:r>
      <w:r w:rsidRPr="007D3203">
        <w:rPr>
          <w:rFonts w:ascii="Times New Roman" w:eastAsia="Calibri" w:hAnsi="Times New Roman" w:cs="Times New Roman"/>
          <w:b/>
          <w:i/>
          <w:color w:val="000000"/>
          <w:sz w:val="24"/>
          <w:szCs w:val="24"/>
        </w:rPr>
        <w:t>Принцип системно-</w:t>
      </w:r>
      <w:proofErr w:type="spellStart"/>
      <w:r w:rsidRPr="007D3203">
        <w:rPr>
          <w:rFonts w:ascii="Times New Roman" w:eastAsia="Calibri" w:hAnsi="Times New Roman" w:cs="Times New Roman"/>
          <w:b/>
          <w:i/>
          <w:color w:val="000000"/>
          <w:sz w:val="24"/>
          <w:szCs w:val="24"/>
        </w:rPr>
        <w:t>деятельностной</w:t>
      </w:r>
      <w:proofErr w:type="spellEnd"/>
      <w:r w:rsidRPr="007D3203">
        <w:rPr>
          <w:rFonts w:ascii="Times New Roman" w:eastAsia="Calibri" w:hAnsi="Times New Roman" w:cs="Times New Roman"/>
          <w:b/>
          <w:i/>
          <w:color w:val="000000"/>
          <w:sz w:val="24"/>
          <w:szCs w:val="24"/>
        </w:rPr>
        <w:t xml:space="preserve"> организации воспитания</w:t>
      </w:r>
      <w:r w:rsidRPr="007D3203">
        <w:rPr>
          <w:rFonts w:ascii="Times New Roman" w:eastAsia="Calibri" w:hAnsi="Times New Roman" w:cs="Times New Roman"/>
          <w:i/>
          <w:iCs/>
          <w:color w:val="000000"/>
          <w:sz w:val="24"/>
          <w:szCs w:val="24"/>
        </w:rPr>
        <w:t xml:space="preserve">. </w:t>
      </w:r>
      <w:r w:rsidRPr="007D3203">
        <w:rPr>
          <w:rFonts w:ascii="Times New Roman" w:eastAsia="Calibri" w:hAnsi="Times New Roman" w:cs="Times New Roman"/>
          <w:color w:val="000000"/>
          <w:sz w:val="24"/>
          <w:szCs w:val="24"/>
        </w:rPr>
        <w:t xml:space="preserve">Воспитание, направленное на духовно-нравственное развитие обучающихся и </w:t>
      </w:r>
      <w:proofErr w:type="gramStart"/>
      <w:r w:rsidRPr="007D3203">
        <w:rPr>
          <w:rFonts w:ascii="Times New Roman" w:eastAsia="Calibri" w:hAnsi="Times New Roman" w:cs="Times New Roman"/>
          <w:color w:val="000000"/>
          <w:sz w:val="24"/>
          <w:szCs w:val="24"/>
        </w:rPr>
        <w:t>поддержи-</w:t>
      </w:r>
      <w:proofErr w:type="spellStart"/>
      <w:r w:rsidRPr="007D3203">
        <w:rPr>
          <w:rFonts w:ascii="Times New Roman" w:eastAsia="Calibri" w:hAnsi="Times New Roman" w:cs="Times New Roman"/>
          <w:color w:val="000000"/>
          <w:sz w:val="24"/>
          <w:szCs w:val="24"/>
        </w:rPr>
        <w:t>ваемое</w:t>
      </w:r>
      <w:proofErr w:type="spellEnd"/>
      <w:proofErr w:type="gramEnd"/>
      <w:r w:rsidRPr="007D3203">
        <w:rPr>
          <w:rFonts w:ascii="Times New Roman" w:eastAsia="Calibri" w:hAnsi="Times New Roman" w:cs="Times New Roman"/>
          <w:color w:val="000000"/>
          <w:sz w:val="24"/>
          <w:szCs w:val="24"/>
        </w:rPr>
        <w:t xml:space="preserve"> всем укладом школьной жизни, включает в себя организацию учебной, </w:t>
      </w:r>
      <w:proofErr w:type="spellStart"/>
      <w:r w:rsidRPr="007D3203">
        <w:rPr>
          <w:rFonts w:ascii="Times New Roman" w:eastAsia="Calibri" w:hAnsi="Times New Roman" w:cs="Times New Roman"/>
          <w:color w:val="000000"/>
          <w:sz w:val="24"/>
          <w:szCs w:val="24"/>
        </w:rPr>
        <w:t>внеучебной</w:t>
      </w:r>
      <w:proofErr w:type="spellEnd"/>
      <w:r w:rsidRPr="007D3203">
        <w:rPr>
          <w:rFonts w:ascii="Times New Roman" w:eastAsia="Calibri" w:hAnsi="Times New Roman" w:cs="Times New Roman"/>
          <w:color w:val="000000"/>
          <w:sz w:val="24"/>
          <w:szCs w:val="24"/>
        </w:rPr>
        <w:t xml:space="preserve">, общественно значимой деятельности младших школьников. </w:t>
      </w:r>
    </w:p>
    <w:p w:rsidR="007D3203" w:rsidRPr="007D3203" w:rsidRDefault="007D3203" w:rsidP="007D3203">
      <w:pPr>
        <w:spacing w:after="0" w:line="240" w:lineRule="auto"/>
        <w:ind w:firstLine="708"/>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 Интеграция содержания различ</w:t>
      </w:r>
      <w:r w:rsidRPr="007D3203">
        <w:rPr>
          <w:rFonts w:ascii="Times New Roman" w:eastAsia="Calibri" w:hAnsi="Times New Roman" w:cs="Times New Roman"/>
          <w:sz w:val="24"/>
          <w:szCs w:val="24"/>
        </w:rPr>
        <w:softHyphen/>
        <w:t xml:space="preserve">ных видов деятельности обучающихся в рамках программы их духовно-нравственного развития,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w:t>
      </w:r>
      <w:proofErr w:type="gramStart"/>
      <w:r w:rsidRPr="007D3203">
        <w:rPr>
          <w:rFonts w:ascii="Times New Roman" w:eastAsia="Calibri" w:hAnsi="Times New Roman" w:cs="Times New Roman"/>
          <w:sz w:val="24"/>
          <w:szCs w:val="24"/>
        </w:rPr>
        <w:t xml:space="preserve">Семья? милосердие? закон? честь? и т. д. Понимание — это </w:t>
      </w:r>
      <w:r w:rsidRPr="007D3203">
        <w:rPr>
          <w:rFonts w:ascii="Times New Roman" w:eastAsia="Calibri" w:hAnsi="Times New Roman" w:cs="Times New Roman"/>
          <w:sz w:val="24"/>
          <w:szCs w:val="24"/>
          <w:lang w:eastAsia="en-US"/>
        </w:rPr>
        <w:t xml:space="preserve">ответ </w:t>
      </w:r>
      <w:r w:rsidRPr="007D3203">
        <w:rPr>
          <w:rFonts w:ascii="Times New Roman" w:eastAsia="Calibri" w:hAnsi="Times New Roman" w:cs="Times New Roman"/>
          <w:sz w:val="24"/>
          <w:szCs w:val="24"/>
        </w:rPr>
        <w:t>на вопрос.</w:t>
      </w:r>
      <w:proofErr w:type="gramEnd"/>
      <w:r w:rsidRPr="007D3203">
        <w:rPr>
          <w:rFonts w:ascii="Times New Roman" w:eastAsia="Calibri" w:hAnsi="Times New Roman" w:cs="Times New Roman"/>
          <w:sz w:val="24"/>
          <w:szCs w:val="24"/>
        </w:rPr>
        <w:t xml:space="preserve">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7D3203">
        <w:rPr>
          <w:rFonts w:ascii="Times New Roman" w:eastAsia="Calibri" w:hAnsi="Times New Roman" w:cs="Times New Roman"/>
          <w:sz w:val="24"/>
          <w:szCs w:val="24"/>
        </w:rPr>
        <w:t>задач</w:t>
      </w:r>
      <w:proofErr w:type="gramEnd"/>
      <w:r w:rsidRPr="007D3203">
        <w:rPr>
          <w:rFonts w:ascii="Times New Roman" w:eastAsia="Calibri" w:hAnsi="Times New Roman" w:cs="Times New Roman"/>
          <w:sz w:val="24"/>
          <w:szCs w:val="24"/>
        </w:rPr>
        <w:t xml:space="preserve"> обучающиеся вместе с педагогами, родителями, иными субъектами культур</w:t>
      </w:r>
      <w:r w:rsidRPr="007D3203">
        <w:rPr>
          <w:rFonts w:ascii="Times New Roman" w:eastAsia="Calibri" w:hAnsi="Times New Roman" w:cs="Times New Roman"/>
          <w:sz w:val="24"/>
          <w:szCs w:val="24"/>
        </w:rPr>
        <w:softHyphen/>
        <w:t>ной</w:t>
      </w:r>
      <w:r w:rsidRPr="007D3203">
        <w:rPr>
          <w:rFonts w:ascii="Times New Roman" w:eastAsia="Calibri" w:hAnsi="Times New Roman" w:cs="Times New Roman"/>
          <w:sz w:val="24"/>
          <w:szCs w:val="24"/>
          <w:lang w:eastAsia="en-US"/>
        </w:rPr>
        <w:t xml:space="preserve">, </w:t>
      </w:r>
      <w:r w:rsidRPr="007D3203">
        <w:rPr>
          <w:rFonts w:ascii="Times New Roman" w:eastAsia="Calibri" w:hAnsi="Times New Roman" w:cs="Times New Roman"/>
          <w:sz w:val="24"/>
          <w:szCs w:val="24"/>
        </w:rPr>
        <w:t>гражданской жизни обращаются к содержанию:</w:t>
      </w:r>
    </w:p>
    <w:p w:rsidR="007D3203" w:rsidRPr="007D3203" w:rsidRDefault="007D3203" w:rsidP="007D3203">
      <w:pPr>
        <w:tabs>
          <w:tab w:val="left" w:pos="568"/>
        </w:tabs>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color w:val="000000"/>
          <w:sz w:val="24"/>
          <w:szCs w:val="24"/>
        </w:rPr>
        <w:t xml:space="preserve">• </w:t>
      </w:r>
      <w:r w:rsidRPr="007D3203">
        <w:rPr>
          <w:rFonts w:ascii="Times New Roman" w:eastAsia="Calibri" w:hAnsi="Times New Roman" w:cs="Times New Roman"/>
          <w:sz w:val="24"/>
          <w:szCs w:val="24"/>
        </w:rPr>
        <w:t>общеобразовательных дисциплин;</w:t>
      </w:r>
    </w:p>
    <w:p w:rsidR="007D3203" w:rsidRPr="007D3203" w:rsidRDefault="007D3203" w:rsidP="007D3203">
      <w:pPr>
        <w:tabs>
          <w:tab w:val="left" w:pos="587"/>
        </w:tabs>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color w:val="000000"/>
          <w:sz w:val="24"/>
          <w:szCs w:val="24"/>
        </w:rPr>
        <w:t xml:space="preserve">• </w:t>
      </w:r>
      <w:r w:rsidRPr="007D3203">
        <w:rPr>
          <w:rFonts w:ascii="Times New Roman" w:eastAsia="Calibri" w:hAnsi="Times New Roman" w:cs="Times New Roman"/>
          <w:bCs/>
          <w:sz w:val="24"/>
          <w:szCs w:val="24"/>
        </w:rPr>
        <w:t>произведений искусства</w:t>
      </w:r>
      <w:r w:rsidRPr="007D3203">
        <w:rPr>
          <w:rFonts w:ascii="Times New Roman" w:eastAsia="Calibri" w:hAnsi="Times New Roman" w:cs="Times New Roman"/>
          <w:b/>
          <w:bCs/>
          <w:sz w:val="24"/>
          <w:szCs w:val="24"/>
        </w:rPr>
        <w:t>;</w:t>
      </w:r>
    </w:p>
    <w:p w:rsidR="007D3203" w:rsidRPr="007D3203" w:rsidRDefault="007D3203" w:rsidP="007D3203">
      <w:pPr>
        <w:tabs>
          <w:tab w:val="left" w:pos="573"/>
        </w:tabs>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color w:val="000000"/>
          <w:sz w:val="24"/>
          <w:szCs w:val="24"/>
        </w:rPr>
        <w:lastRenderedPageBreak/>
        <w:t xml:space="preserve">• </w:t>
      </w:r>
      <w:r w:rsidRPr="007D3203">
        <w:rPr>
          <w:rFonts w:ascii="Times New Roman" w:eastAsia="Calibri" w:hAnsi="Times New Roman" w:cs="Times New Roman"/>
          <w:sz w:val="24"/>
          <w:szCs w:val="24"/>
        </w:rPr>
        <w:t>периодической литературы, публикаций, радио- и теле</w:t>
      </w:r>
      <w:r w:rsidRPr="007D3203">
        <w:rPr>
          <w:rFonts w:ascii="Times New Roman" w:eastAsia="Calibri" w:hAnsi="Times New Roman" w:cs="Times New Roman"/>
          <w:sz w:val="24"/>
          <w:szCs w:val="24"/>
        </w:rPr>
        <w:softHyphen/>
        <w:t>передач, отражающих современную жизнь;</w:t>
      </w:r>
    </w:p>
    <w:p w:rsidR="007D3203" w:rsidRPr="007D3203" w:rsidRDefault="007D3203" w:rsidP="007D3203">
      <w:pPr>
        <w:tabs>
          <w:tab w:val="left" w:pos="558"/>
        </w:tabs>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color w:val="000000"/>
          <w:sz w:val="24"/>
          <w:szCs w:val="24"/>
        </w:rPr>
        <w:t xml:space="preserve">• </w:t>
      </w:r>
      <w:r w:rsidRPr="007D3203">
        <w:rPr>
          <w:rFonts w:ascii="Times New Roman" w:eastAsia="Calibri" w:hAnsi="Times New Roman" w:cs="Times New Roman"/>
          <w:bCs/>
          <w:sz w:val="24"/>
          <w:szCs w:val="24"/>
        </w:rPr>
        <w:t>духовной культуры и фольклора народов России;</w:t>
      </w:r>
    </w:p>
    <w:p w:rsidR="007D3203" w:rsidRPr="007D3203" w:rsidRDefault="007D3203" w:rsidP="007D3203">
      <w:pPr>
        <w:tabs>
          <w:tab w:val="left" w:pos="582"/>
        </w:tabs>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color w:val="000000"/>
          <w:sz w:val="24"/>
          <w:szCs w:val="24"/>
        </w:rPr>
        <w:t xml:space="preserve">• </w:t>
      </w:r>
      <w:r w:rsidRPr="007D3203">
        <w:rPr>
          <w:rFonts w:ascii="Times New Roman" w:eastAsia="Calibri" w:hAnsi="Times New Roman" w:cs="Times New Roman"/>
          <w:bCs/>
          <w:sz w:val="24"/>
          <w:szCs w:val="24"/>
        </w:rPr>
        <w:t>истории, традиций и современной жизни своей Родины, моего края, своей семьи;</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жизненного опыта своих родителей (законных представителей) и прародителей;</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color w:val="000000"/>
          <w:sz w:val="24"/>
          <w:szCs w:val="24"/>
        </w:rPr>
        <w:t xml:space="preserve">• </w:t>
      </w:r>
      <w:r w:rsidRPr="007D3203">
        <w:rPr>
          <w:rFonts w:ascii="Times New Roman" w:eastAsia="Calibri" w:hAnsi="Times New Roman" w:cs="Times New Roman"/>
          <w:sz w:val="24"/>
          <w:szCs w:val="24"/>
        </w:rPr>
        <w:t>общественно полезной и личностно значимой деятель</w:t>
      </w:r>
      <w:r w:rsidRPr="007D3203">
        <w:rPr>
          <w:rFonts w:ascii="Times New Roman" w:eastAsia="Calibri" w:hAnsi="Times New Roman" w:cs="Times New Roman"/>
          <w:sz w:val="24"/>
          <w:szCs w:val="24"/>
        </w:rPr>
        <w:softHyphen/>
        <w:t>ности в рамках педагогически организованных социальных и культурных практик;</w:t>
      </w:r>
    </w:p>
    <w:p w:rsidR="007D3203" w:rsidRPr="007D3203" w:rsidRDefault="007D3203" w:rsidP="007D3203">
      <w:pPr>
        <w:tabs>
          <w:tab w:val="left" w:pos="543"/>
        </w:tabs>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color w:val="000000"/>
          <w:sz w:val="24"/>
          <w:szCs w:val="24"/>
        </w:rPr>
        <w:t xml:space="preserve">•  </w:t>
      </w:r>
      <w:r w:rsidRPr="007D3203">
        <w:rPr>
          <w:rFonts w:ascii="Times New Roman" w:eastAsia="Calibri" w:hAnsi="Times New Roman" w:cs="Times New Roman"/>
          <w:sz w:val="24"/>
          <w:szCs w:val="24"/>
        </w:rPr>
        <w:t>других источников информации и научного знания.</w:t>
      </w:r>
    </w:p>
    <w:p w:rsidR="007D3203" w:rsidRPr="007D3203" w:rsidRDefault="007D3203" w:rsidP="007D3203">
      <w:pPr>
        <w:spacing w:after="0" w:line="240" w:lineRule="auto"/>
        <w:ind w:firstLine="708"/>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7D3203">
        <w:rPr>
          <w:rFonts w:ascii="Times New Roman" w:eastAsia="Calibri" w:hAnsi="Times New Roman" w:cs="Times New Roman"/>
          <w:b/>
          <w:i/>
          <w:sz w:val="24"/>
          <w:szCs w:val="24"/>
          <w:u w:val="single"/>
        </w:rPr>
        <w:t>инструментов</w:t>
      </w:r>
      <w:r w:rsidRPr="007D3203">
        <w:rPr>
          <w:rFonts w:ascii="Times New Roman" w:eastAsia="Calibri" w:hAnsi="Times New Roman" w:cs="Times New Roman"/>
          <w:sz w:val="24"/>
          <w:szCs w:val="24"/>
          <w:u w:val="single"/>
        </w:rPr>
        <w:t>.</w:t>
      </w:r>
    </w:p>
    <w:p w:rsidR="007D3203" w:rsidRPr="007D3203" w:rsidRDefault="007D3203" w:rsidP="00CB1519">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r w:rsidRPr="007D3203">
        <w:rPr>
          <w:rFonts w:ascii="Times New Roman" w:eastAsia="Calibri" w:hAnsi="Times New Roman" w:cs="Times New Roman"/>
          <w:b/>
          <w:sz w:val="24"/>
          <w:szCs w:val="24"/>
        </w:rPr>
        <w:t>Средовое проектирование</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b/>
          <w:sz w:val="24"/>
          <w:szCs w:val="24"/>
        </w:rPr>
        <w:t> </w:t>
      </w:r>
      <w:r w:rsidRPr="007D3203">
        <w:rPr>
          <w:rFonts w:ascii="Times New Roman" w:eastAsia="Calibri" w:hAnsi="Times New Roman" w:cs="Times New Roman"/>
          <w:sz w:val="24"/>
          <w:szCs w:val="24"/>
        </w:rP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 </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В школе организованы подпространства, позволяющие </w:t>
      </w:r>
      <w:proofErr w:type="gramStart"/>
      <w:r w:rsidRPr="007D3203">
        <w:rPr>
          <w:rFonts w:ascii="Times New Roman" w:eastAsia="Calibri" w:hAnsi="Times New Roman" w:cs="Times New Roman"/>
          <w:sz w:val="24"/>
          <w:szCs w:val="24"/>
        </w:rPr>
        <w:t>обучающимся</w:t>
      </w:r>
      <w:proofErr w:type="gramEnd"/>
      <w:r w:rsidRPr="007D3203">
        <w:rPr>
          <w:rFonts w:ascii="Times New Roman" w:eastAsia="Calibri" w:hAnsi="Times New Roman" w:cs="Times New Roman"/>
          <w:sz w:val="24"/>
          <w:szCs w:val="24"/>
        </w:rPr>
        <w:t>:</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 -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7D3203">
      <w:pPr>
        <w:tabs>
          <w:tab w:val="num" w:pos="1080"/>
        </w:tabs>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осваивать культуру общения и взаимодействия с другими учащимися и педагогами (</w:t>
      </w:r>
      <w:r w:rsidRPr="007D3203">
        <w:rPr>
          <w:rFonts w:ascii="Times New Roman" w:eastAsia="Calibri" w:hAnsi="Times New Roman" w:cs="Times New Roman"/>
          <w:i/>
          <w:sz w:val="24"/>
          <w:szCs w:val="24"/>
        </w:rPr>
        <w:t>тематически оформленные стенды, используемые в воспитательном процессе</w:t>
      </w:r>
      <w:r w:rsidRPr="007D3203">
        <w:rPr>
          <w:rFonts w:ascii="Times New Roman" w:eastAsia="Calibri" w:hAnsi="Times New Roman" w:cs="Times New Roman"/>
          <w:sz w:val="24"/>
          <w:szCs w:val="24"/>
        </w:rPr>
        <w:t>); эстетические ценности красоты, гармонии, совершенства в архитектурном и предметном пространстве школы; ценности здорового образа жизни (</w:t>
      </w:r>
      <w:r w:rsidRPr="007D3203">
        <w:rPr>
          <w:rFonts w:ascii="Times New Roman" w:eastAsia="Calibri" w:hAnsi="Times New Roman" w:cs="Times New Roman"/>
          <w:i/>
          <w:sz w:val="24"/>
          <w:szCs w:val="24"/>
        </w:rPr>
        <w:t>специально оборудованный  зал.</w:t>
      </w:r>
      <w:r w:rsidRPr="007D3203">
        <w:rPr>
          <w:rFonts w:ascii="Times New Roman" w:eastAsia="Calibri" w:hAnsi="Times New Roman" w:cs="Times New Roman"/>
          <w:sz w:val="24"/>
          <w:szCs w:val="24"/>
        </w:rPr>
        <w:t xml:space="preserve">); </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7D3203">
      <w:pPr>
        <w:tabs>
          <w:tab w:val="num" w:pos="1080"/>
        </w:tabs>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демонстрировать опыт нравственных отношений в урочной и внеурочной деятельности (</w:t>
      </w:r>
      <w:r w:rsidRPr="007D3203">
        <w:rPr>
          <w:rFonts w:ascii="Times New Roman" w:eastAsia="Calibri" w:hAnsi="Times New Roman" w:cs="Times New Roman"/>
          <w:i/>
          <w:sz w:val="24"/>
          <w:szCs w:val="24"/>
        </w:rPr>
        <w:t>наличие оборудованных помещений для проведения школьных праздников, культурных событий, социальных проектов</w:t>
      </w:r>
      <w:r w:rsidRPr="007D3203">
        <w:rPr>
          <w:rFonts w:ascii="Times New Roman" w:eastAsia="Calibri" w:hAnsi="Times New Roman" w:cs="Times New Roman"/>
          <w:sz w:val="24"/>
          <w:szCs w:val="24"/>
        </w:rPr>
        <w:t xml:space="preserve">). </w:t>
      </w:r>
    </w:p>
    <w:p w:rsidR="007D3203" w:rsidRPr="007D3203" w:rsidRDefault="007D3203" w:rsidP="007D3203">
      <w:pPr>
        <w:spacing w:after="0" w:line="240" w:lineRule="auto"/>
        <w:ind w:firstLine="709"/>
        <w:jc w:val="both"/>
        <w:rPr>
          <w:rFonts w:ascii="Times New Roman" w:eastAsia="Calibri" w:hAnsi="Times New Roman" w:cs="Times New Roman"/>
          <w:b/>
          <w:i/>
          <w:sz w:val="24"/>
          <w:szCs w:val="24"/>
        </w:rPr>
      </w:pPr>
      <w:r w:rsidRPr="007D3203">
        <w:rPr>
          <w:rFonts w:ascii="Times New Roman" w:eastAsia="Calibri" w:hAnsi="Times New Roman" w:cs="Times New Roman"/>
          <w:b/>
          <w:i/>
          <w:sz w:val="24"/>
          <w:szCs w:val="24"/>
        </w:rPr>
        <w:t>Календарь традиционных школьных дел и праздников, направленных на воспитание и духовно-нравственное развитие учащихся начальной школы</w:t>
      </w:r>
    </w:p>
    <w:p w:rsidR="007D3203" w:rsidRPr="007D3203" w:rsidRDefault="007D3203" w:rsidP="007D3203">
      <w:pPr>
        <w:spacing w:after="0" w:line="240" w:lineRule="auto"/>
        <w:ind w:firstLine="709"/>
        <w:jc w:val="center"/>
        <w:rPr>
          <w:rFonts w:ascii="Times New Roman" w:eastAsia="Calibri"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762"/>
      </w:tblGrid>
      <w:tr w:rsidR="007D3203" w:rsidRPr="007D3203" w:rsidTr="007D3203">
        <w:tc>
          <w:tcPr>
            <w:tcW w:w="1809" w:type="dxa"/>
          </w:tcPr>
          <w:p w:rsidR="007D3203" w:rsidRPr="007D3203" w:rsidRDefault="007D3203" w:rsidP="007D3203">
            <w:pPr>
              <w:spacing w:after="0" w:line="240" w:lineRule="auto"/>
              <w:jc w:val="center"/>
              <w:rPr>
                <w:rFonts w:ascii="Times New Roman" w:eastAsia="Calibri" w:hAnsi="Times New Roman" w:cs="Times New Roman"/>
                <w:b/>
                <w:sz w:val="24"/>
                <w:szCs w:val="24"/>
              </w:rPr>
            </w:pPr>
            <w:r w:rsidRPr="007D3203">
              <w:rPr>
                <w:rFonts w:ascii="Times New Roman" w:eastAsia="Calibri" w:hAnsi="Times New Roman" w:cs="Times New Roman"/>
                <w:b/>
                <w:sz w:val="24"/>
                <w:szCs w:val="24"/>
              </w:rPr>
              <w:t>Время проведения</w:t>
            </w:r>
          </w:p>
          <w:p w:rsidR="007D3203" w:rsidRPr="007D3203" w:rsidRDefault="007D3203" w:rsidP="007D3203">
            <w:pPr>
              <w:spacing w:after="0" w:line="240" w:lineRule="auto"/>
              <w:jc w:val="center"/>
              <w:rPr>
                <w:rFonts w:ascii="Times New Roman" w:eastAsia="Calibri" w:hAnsi="Times New Roman" w:cs="Times New Roman"/>
                <w:b/>
                <w:sz w:val="24"/>
                <w:szCs w:val="24"/>
              </w:rPr>
            </w:pPr>
          </w:p>
        </w:tc>
        <w:tc>
          <w:tcPr>
            <w:tcW w:w="7762" w:type="dxa"/>
          </w:tcPr>
          <w:p w:rsidR="007D3203" w:rsidRPr="007D3203" w:rsidRDefault="007D3203" w:rsidP="007D3203">
            <w:pPr>
              <w:spacing w:after="0" w:line="240" w:lineRule="auto"/>
              <w:ind w:firstLine="27"/>
              <w:jc w:val="center"/>
              <w:rPr>
                <w:rFonts w:ascii="Times New Roman" w:eastAsia="Calibri" w:hAnsi="Times New Roman" w:cs="Times New Roman"/>
                <w:b/>
                <w:sz w:val="24"/>
                <w:szCs w:val="24"/>
              </w:rPr>
            </w:pPr>
            <w:r w:rsidRPr="007D3203">
              <w:rPr>
                <w:rFonts w:ascii="Times New Roman" w:eastAsia="Calibri" w:hAnsi="Times New Roman" w:cs="Times New Roman"/>
                <w:b/>
                <w:sz w:val="24"/>
                <w:szCs w:val="24"/>
              </w:rPr>
              <w:t>Тема мероприятия</w:t>
            </w:r>
          </w:p>
        </w:tc>
      </w:tr>
      <w:tr w:rsidR="007D3203" w:rsidRPr="007D3203" w:rsidTr="007D3203">
        <w:tc>
          <w:tcPr>
            <w:tcW w:w="1809" w:type="dxa"/>
          </w:tcPr>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Сентябрь</w:t>
            </w:r>
          </w:p>
        </w:tc>
        <w:tc>
          <w:tcPr>
            <w:tcW w:w="7762" w:type="dxa"/>
          </w:tcPr>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Праздник 1 сентября – День знаний; </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Праздник посвящения в ученики; </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Конкурс поделок и композиций «Дары осени»;</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Акция «Помоги пойти учиться»;</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            Осенняя неделя добра</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День Здоровья;</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Цикл бесед по предупреждению вредных привычек.</w:t>
            </w:r>
          </w:p>
        </w:tc>
      </w:tr>
      <w:tr w:rsidR="007D3203" w:rsidRPr="007D3203" w:rsidTr="007D3203">
        <w:tc>
          <w:tcPr>
            <w:tcW w:w="1809" w:type="dxa"/>
          </w:tcPr>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Октябрь</w:t>
            </w:r>
          </w:p>
        </w:tc>
        <w:tc>
          <w:tcPr>
            <w:tcW w:w="7762" w:type="dxa"/>
          </w:tcPr>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Праздник осени (Праздник урожая);  </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День здоровья;</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Концерт ко Дню учителя;</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Конкурс рисунков «За безопасность дорожного движения»;</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Мероприятия ко Дню пожилого человека;</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Месячник правовых знаний;</w:t>
            </w:r>
          </w:p>
          <w:p w:rsidR="007D3203" w:rsidRPr="007D3203" w:rsidRDefault="007D3203" w:rsidP="007D3203">
            <w:pPr>
              <w:spacing w:after="0" w:line="240" w:lineRule="auto"/>
              <w:ind w:firstLine="709"/>
              <w:jc w:val="both"/>
              <w:rPr>
                <w:rFonts w:ascii="Times New Roman" w:eastAsia="Calibri" w:hAnsi="Times New Roman" w:cs="Times New Roman"/>
                <w:sz w:val="24"/>
                <w:szCs w:val="24"/>
                <w:lang w:eastAsia="en-US"/>
              </w:rPr>
            </w:pPr>
            <w:r w:rsidRPr="007D3203">
              <w:rPr>
                <w:rFonts w:ascii="Times New Roman" w:eastAsia="Calibri" w:hAnsi="Times New Roman" w:cs="Times New Roman"/>
                <w:sz w:val="24"/>
                <w:szCs w:val="24"/>
              </w:rPr>
              <w:t xml:space="preserve">Цикл бесед </w:t>
            </w:r>
            <w:r w:rsidRPr="007D3203">
              <w:rPr>
                <w:rFonts w:ascii="Times New Roman" w:eastAsia="Calibri" w:hAnsi="Times New Roman" w:cs="Times New Roman"/>
                <w:sz w:val="24"/>
                <w:szCs w:val="24"/>
                <w:lang w:eastAsia="en-US"/>
              </w:rPr>
              <w:t>«Учимся жить в мире и согласии»;</w:t>
            </w:r>
          </w:p>
        </w:tc>
      </w:tr>
      <w:tr w:rsidR="007D3203" w:rsidRPr="007D3203" w:rsidTr="007D3203">
        <w:tc>
          <w:tcPr>
            <w:tcW w:w="1809" w:type="dxa"/>
          </w:tcPr>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Ноябрь</w:t>
            </w:r>
          </w:p>
        </w:tc>
        <w:tc>
          <w:tcPr>
            <w:tcW w:w="7762" w:type="dxa"/>
          </w:tcPr>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День народного единства;</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lastRenderedPageBreak/>
              <w:t>День Толерантности;</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Благотворительная акция «Протяни руку помощи»;</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Школьный конкурс «Знатоки дорожных правил»;</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Мероприятие, посвященное дню Матери;</w:t>
            </w:r>
          </w:p>
        </w:tc>
      </w:tr>
      <w:tr w:rsidR="007D3203" w:rsidRPr="007D3203" w:rsidTr="007D3203">
        <w:tc>
          <w:tcPr>
            <w:tcW w:w="1809" w:type="dxa"/>
          </w:tcPr>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lastRenderedPageBreak/>
              <w:t>Декабрь</w:t>
            </w:r>
          </w:p>
        </w:tc>
        <w:tc>
          <w:tcPr>
            <w:tcW w:w="7762" w:type="dxa"/>
          </w:tcPr>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Цикл бесед о Конституции РФ</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Участие в муниципальном конкурсе «Зимняя планета детства»;</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День Здоровья.</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Участие в муниципальной выставке детского творчества   </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 «Вдохновение»;                   </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Акция «Покормите птиц зимой»;</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Новогодние утренники</w:t>
            </w:r>
          </w:p>
        </w:tc>
      </w:tr>
      <w:tr w:rsidR="007D3203" w:rsidRPr="007D3203" w:rsidTr="007D3203">
        <w:tc>
          <w:tcPr>
            <w:tcW w:w="1809" w:type="dxa"/>
          </w:tcPr>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Январь</w:t>
            </w:r>
          </w:p>
        </w:tc>
        <w:tc>
          <w:tcPr>
            <w:tcW w:w="7762" w:type="dxa"/>
          </w:tcPr>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Цикл бесед о  Декларации прав человека.</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Игра – соревнование «Зимние забавы»;</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Акция «Покормите птиц зимой»</w:t>
            </w:r>
          </w:p>
        </w:tc>
      </w:tr>
      <w:tr w:rsidR="007D3203" w:rsidRPr="007D3203" w:rsidTr="007D3203">
        <w:tc>
          <w:tcPr>
            <w:tcW w:w="1809" w:type="dxa"/>
          </w:tcPr>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Февраль</w:t>
            </w:r>
          </w:p>
        </w:tc>
        <w:tc>
          <w:tcPr>
            <w:tcW w:w="7762" w:type="dxa"/>
          </w:tcPr>
          <w:p w:rsidR="007D3203" w:rsidRPr="007D3203" w:rsidRDefault="007D3203" w:rsidP="007D3203">
            <w:pPr>
              <w:spacing w:after="0" w:line="240" w:lineRule="auto"/>
              <w:ind w:left="711"/>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День Защитников Отечества – беседы “Защита Родины – долг      каждого человека”;</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Конкурс «Ай да, папы!»</w:t>
            </w:r>
          </w:p>
          <w:p w:rsidR="007D3203" w:rsidRPr="007D3203" w:rsidRDefault="007D3203" w:rsidP="007D3203">
            <w:pPr>
              <w:spacing w:after="0" w:line="240" w:lineRule="auto"/>
              <w:ind w:left="711"/>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Цикл бесед “Относись к другим так, как хочешь, чтобы относились к тебе”;</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Акция «Покормите птиц зимой»;</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Рейд “Порядок»;</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Цикл бесед о предупреждении вредных привычек;</w:t>
            </w:r>
          </w:p>
        </w:tc>
      </w:tr>
      <w:tr w:rsidR="007D3203" w:rsidRPr="007D3203" w:rsidTr="007D3203">
        <w:tc>
          <w:tcPr>
            <w:tcW w:w="1809" w:type="dxa"/>
          </w:tcPr>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Март</w:t>
            </w:r>
          </w:p>
        </w:tc>
        <w:tc>
          <w:tcPr>
            <w:tcW w:w="7762" w:type="dxa"/>
          </w:tcPr>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Праздник бабушек и мам;</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День птиц;</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Участие в муниципальном конкурсе «Птичий базар»</w:t>
            </w:r>
          </w:p>
        </w:tc>
      </w:tr>
      <w:tr w:rsidR="007D3203" w:rsidRPr="007D3203" w:rsidTr="007D3203">
        <w:tc>
          <w:tcPr>
            <w:tcW w:w="1809" w:type="dxa"/>
          </w:tcPr>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Апрель</w:t>
            </w:r>
          </w:p>
        </w:tc>
        <w:tc>
          <w:tcPr>
            <w:tcW w:w="7762" w:type="dxa"/>
          </w:tcPr>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Конкурс компьютерных рисунков «День космонавтики»</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Весенняя неделя добра;</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Праздник книги; </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Конкурс «Безопасное колесо»</w:t>
            </w:r>
          </w:p>
        </w:tc>
      </w:tr>
      <w:tr w:rsidR="007D3203" w:rsidRPr="007D3203" w:rsidTr="007D3203">
        <w:tc>
          <w:tcPr>
            <w:tcW w:w="1809" w:type="dxa"/>
          </w:tcPr>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Май</w:t>
            </w:r>
          </w:p>
        </w:tc>
        <w:tc>
          <w:tcPr>
            <w:tcW w:w="7762" w:type="dxa"/>
          </w:tcPr>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           Конкурс рисунков «Весна. Мир. Детство»</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Акция «Обелиск»;</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Смотр песни и строя;</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Торжественные мероприятия, посвящённые Дню Победы;</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Праздник Последнего звонка;</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Праздник «До свидания, школа. Здравствуй, лето»;</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Цикл бесед о Правилах поведениях в местах отдыха (лес,                                               водоёмы и др.);</w:t>
            </w:r>
          </w:p>
        </w:tc>
      </w:tr>
      <w:tr w:rsidR="007D3203" w:rsidRPr="007D3203" w:rsidTr="007D3203">
        <w:tc>
          <w:tcPr>
            <w:tcW w:w="1809" w:type="dxa"/>
          </w:tcPr>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Июнь-август</w:t>
            </w:r>
          </w:p>
        </w:tc>
        <w:tc>
          <w:tcPr>
            <w:tcW w:w="7762" w:type="dxa"/>
          </w:tcPr>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            День защиты детей</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Однодневные походы;</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Участие в реализации социальных  проектов.</w:t>
            </w:r>
          </w:p>
        </w:tc>
      </w:tr>
    </w:tbl>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spacing w:after="0" w:line="240" w:lineRule="auto"/>
        <w:ind w:left="709"/>
        <w:rPr>
          <w:rFonts w:ascii="Times New Roman" w:eastAsia="Times New Roman" w:hAnsi="Times New Roman" w:cs="Times New Roman"/>
          <w:b/>
          <w:sz w:val="24"/>
          <w:szCs w:val="24"/>
        </w:rPr>
        <w:sectPr w:rsidR="007D3203" w:rsidRPr="007D3203" w:rsidSect="007D3203">
          <w:footerReference w:type="default" r:id="rId9"/>
          <w:pgSz w:w="11906" w:h="16838"/>
          <w:pgMar w:top="1134" w:right="851" w:bottom="1134" w:left="1418" w:header="709" w:footer="709" w:gutter="0"/>
          <w:pgNumType w:start="0"/>
          <w:cols w:space="708"/>
          <w:docGrid w:linePitch="360"/>
        </w:sectPr>
      </w:pPr>
    </w:p>
    <w:p w:rsidR="007D3203" w:rsidRPr="007D3203" w:rsidRDefault="007D3203" w:rsidP="007D3203">
      <w:pPr>
        <w:spacing w:after="0" w:line="240" w:lineRule="auto"/>
        <w:ind w:left="709"/>
        <w:rPr>
          <w:rFonts w:ascii="Times New Roman" w:eastAsia="Times New Roman" w:hAnsi="Times New Roman" w:cs="Times New Roman"/>
          <w:b/>
          <w:sz w:val="24"/>
          <w:szCs w:val="24"/>
        </w:rPr>
      </w:pPr>
      <w:r w:rsidRPr="007D3203">
        <w:rPr>
          <w:rFonts w:ascii="Times New Roman" w:eastAsia="Times New Roman" w:hAnsi="Times New Roman" w:cs="Times New Roman"/>
          <w:b/>
          <w:sz w:val="24"/>
          <w:szCs w:val="24"/>
        </w:rPr>
        <w:lastRenderedPageBreak/>
        <w:t>2.3.6.Описание форм и методов организации социально значимой деятельности обучающихся</w:t>
      </w:r>
    </w:p>
    <w:p w:rsidR="007D3203" w:rsidRPr="007D3203" w:rsidRDefault="007D3203" w:rsidP="007D3203">
      <w:pPr>
        <w:spacing w:after="0" w:line="240" w:lineRule="auto"/>
        <w:ind w:left="709"/>
        <w:rPr>
          <w:rFonts w:ascii="Times New Roman" w:eastAsia="Times New Roman" w:hAnsi="Times New Roman" w:cs="Times New Roman"/>
          <w:b/>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65"/>
        <w:gridCol w:w="5760"/>
        <w:gridCol w:w="2160"/>
        <w:gridCol w:w="2160"/>
        <w:gridCol w:w="2280"/>
      </w:tblGrid>
      <w:tr w:rsidR="007D3203" w:rsidRPr="007D3203" w:rsidTr="007D3203">
        <w:trPr>
          <w:trHeight w:hRule="exact" w:val="269"/>
          <w:jc w:val="center"/>
        </w:trPr>
        <w:tc>
          <w:tcPr>
            <w:tcW w:w="2765" w:type="dxa"/>
            <w:vMerge w:val="restart"/>
            <w:tcBorders>
              <w:top w:val="single" w:sz="4" w:space="0" w:color="auto"/>
              <w:lef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Направление</w:t>
            </w:r>
          </w:p>
        </w:tc>
        <w:tc>
          <w:tcPr>
            <w:tcW w:w="5760" w:type="dxa"/>
            <w:vMerge w:val="restart"/>
            <w:tcBorders>
              <w:top w:val="single" w:sz="4" w:space="0" w:color="auto"/>
              <w:lef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Задачи</w:t>
            </w:r>
          </w:p>
        </w:tc>
        <w:tc>
          <w:tcPr>
            <w:tcW w:w="6600" w:type="dxa"/>
            <w:gridSpan w:val="3"/>
            <w:tcBorders>
              <w:top w:val="single" w:sz="4" w:space="0" w:color="auto"/>
              <w:left w:val="single" w:sz="4" w:space="0" w:color="auto"/>
              <w:right w:val="single" w:sz="4" w:space="0" w:color="auto"/>
            </w:tcBorders>
            <w:shd w:val="clear" w:color="auto" w:fill="FFFFFF"/>
            <w:vAlign w:val="bottom"/>
          </w:tcPr>
          <w:p w:rsidR="007D3203" w:rsidRPr="007D3203" w:rsidRDefault="007D3203" w:rsidP="007D3203">
            <w:pPr>
              <w:framePr w:w="15125"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Виды и формы воспитательных мероприятий</w:t>
            </w:r>
          </w:p>
        </w:tc>
      </w:tr>
      <w:tr w:rsidR="007D3203" w:rsidRPr="007D3203" w:rsidTr="007D3203">
        <w:trPr>
          <w:trHeight w:hRule="exact" w:val="264"/>
          <w:jc w:val="center"/>
        </w:trPr>
        <w:tc>
          <w:tcPr>
            <w:tcW w:w="2765" w:type="dxa"/>
            <w:vMerge/>
            <w:tcBorders>
              <w:lef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40" w:lineRule="auto"/>
              <w:rPr>
                <w:rFonts w:ascii="Courier New" w:eastAsia="Courier New" w:hAnsi="Courier New" w:cs="Courier New"/>
                <w:color w:val="000000"/>
                <w:sz w:val="24"/>
                <w:szCs w:val="24"/>
                <w:lang w:bidi="ru-RU"/>
              </w:rPr>
            </w:pPr>
          </w:p>
        </w:tc>
        <w:tc>
          <w:tcPr>
            <w:tcW w:w="5760" w:type="dxa"/>
            <w:vMerge/>
            <w:tcBorders>
              <w:lef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40" w:lineRule="auto"/>
              <w:rPr>
                <w:rFonts w:ascii="Courier New" w:eastAsia="Courier New" w:hAnsi="Courier New" w:cs="Courier New"/>
                <w:color w:val="000000"/>
                <w:sz w:val="24"/>
                <w:szCs w:val="24"/>
                <w:lang w:bidi="ru-RU"/>
              </w:rPr>
            </w:pPr>
          </w:p>
        </w:tc>
        <w:tc>
          <w:tcPr>
            <w:tcW w:w="2160" w:type="dxa"/>
            <w:tcBorders>
              <w:top w:val="single" w:sz="4" w:space="0" w:color="auto"/>
              <w:left w:val="single" w:sz="4" w:space="0" w:color="auto"/>
            </w:tcBorders>
            <w:shd w:val="clear" w:color="auto" w:fill="FFFFFF"/>
            <w:vAlign w:val="bottom"/>
          </w:tcPr>
          <w:p w:rsidR="007D3203" w:rsidRPr="007D3203" w:rsidRDefault="007D3203" w:rsidP="007D3203">
            <w:pPr>
              <w:framePr w:w="15125" w:wrap="notBeside" w:vAnchor="text" w:hAnchor="text" w:xAlign="center" w:y="1"/>
              <w:widowControl w:val="0"/>
              <w:spacing w:after="0" w:line="22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i/>
                <w:iCs/>
                <w:color w:val="000000"/>
                <w:lang w:bidi="ru-RU"/>
              </w:rPr>
              <w:t>урочная</w:t>
            </w:r>
          </w:p>
        </w:tc>
        <w:tc>
          <w:tcPr>
            <w:tcW w:w="2160" w:type="dxa"/>
            <w:tcBorders>
              <w:top w:val="single" w:sz="4" w:space="0" w:color="auto"/>
              <w:left w:val="single" w:sz="4" w:space="0" w:color="auto"/>
            </w:tcBorders>
            <w:shd w:val="clear" w:color="auto" w:fill="FFFFFF"/>
            <w:vAlign w:val="bottom"/>
          </w:tcPr>
          <w:p w:rsidR="007D3203" w:rsidRPr="007D3203" w:rsidRDefault="007D3203" w:rsidP="007D3203">
            <w:pPr>
              <w:framePr w:w="15125" w:wrap="notBeside" w:vAnchor="text" w:hAnchor="text" w:xAlign="center" w:y="1"/>
              <w:widowControl w:val="0"/>
              <w:spacing w:after="0" w:line="22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i/>
                <w:iCs/>
                <w:color w:val="000000"/>
                <w:lang w:bidi="ru-RU"/>
              </w:rPr>
              <w:t>внеурочная</w:t>
            </w:r>
          </w:p>
        </w:tc>
        <w:tc>
          <w:tcPr>
            <w:tcW w:w="2280" w:type="dxa"/>
            <w:tcBorders>
              <w:top w:val="single" w:sz="4" w:space="0" w:color="auto"/>
              <w:left w:val="single" w:sz="4" w:space="0" w:color="auto"/>
              <w:right w:val="single" w:sz="4" w:space="0" w:color="auto"/>
            </w:tcBorders>
            <w:shd w:val="clear" w:color="auto" w:fill="FFFFFF"/>
            <w:vAlign w:val="bottom"/>
          </w:tcPr>
          <w:p w:rsidR="007D3203" w:rsidRPr="007D3203" w:rsidRDefault="007D3203" w:rsidP="007D3203">
            <w:pPr>
              <w:framePr w:w="15125" w:wrap="notBeside" w:vAnchor="text" w:hAnchor="text" w:xAlign="center" w:y="1"/>
              <w:widowControl w:val="0"/>
              <w:spacing w:after="0" w:line="22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i/>
                <w:iCs/>
                <w:color w:val="000000"/>
                <w:lang w:bidi="ru-RU"/>
              </w:rPr>
              <w:t>внешкольная</w:t>
            </w:r>
          </w:p>
        </w:tc>
      </w:tr>
      <w:tr w:rsidR="007D3203" w:rsidRPr="007D3203" w:rsidTr="007D3203">
        <w:trPr>
          <w:trHeight w:hRule="exact" w:val="5323"/>
          <w:jc w:val="center"/>
        </w:trPr>
        <w:tc>
          <w:tcPr>
            <w:tcW w:w="2765" w:type="dxa"/>
            <w:tcBorders>
              <w:top w:val="single" w:sz="4" w:space="0" w:color="auto"/>
              <w:lef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50" w:lineRule="exact"/>
              <w:jc w:val="both"/>
              <w:rPr>
                <w:rFonts w:ascii="Times New Roman" w:eastAsia="Times New Roman" w:hAnsi="Times New Roman" w:cs="Times New Roman"/>
                <w:b/>
                <w:color w:val="000000"/>
                <w:lang w:bidi="ru-RU"/>
              </w:rPr>
            </w:pPr>
            <w:r w:rsidRPr="007D3203">
              <w:rPr>
                <w:rFonts w:ascii="Times New Roman" w:eastAsia="Times New Roman" w:hAnsi="Times New Roman" w:cs="Times New Roman"/>
                <w:b/>
                <w:i/>
                <w:iCs/>
                <w:color w:val="000000"/>
                <w:lang w:bidi="ru-RU"/>
              </w:rPr>
              <w:t>Воспитание гражданст</w:t>
            </w:r>
            <w:r w:rsidRPr="007D3203">
              <w:rPr>
                <w:rFonts w:ascii="Times New Roman" w:eastAsia="Times New Roman" w:hAnsi="Times New Roman" w:cs="Times New Roman"/>
                <w:b/>
                <w:i/>
                <w:iCs/>
                <w:color w:val="000000"/>
                <w:lang w:bidi="ru-RU"/>
              </w:rPr>
              <w:softHyphen/>
              <w:t>венности, патриотизма, уважения к правам, сво</w:t>
            </w:r>
            <w:r w:rsidRPr="007D3203">
              <w:rPr>
                <w:rFonts w:ascii="Times New Roman" w:eastAsia="Times New Roman" w:hAnsi="Times New Roman" w:cs="Times New Roman"/>
                <w:b/>
                <w:i/>
                <w:iCs/>
                <w:color w:val="000000"/>
                <w:lang w:bidi="ru-RU"/>
              </w:rPr>
              <w:softHyphen/>
              <w:t>бодам и обязанностям человека</w:t>
            </w:r>
          </w:p>
        </w:tc>
        <w:tc>
          <w:tcPr>
            <w:tcW w:w="5760" w:type="dxa"/>
            <w:tcBorders>
              <w:top w:val="single" w:sz="4" w:space="0" w:color="auto"/>
              <w:left w:val="single" w:sz="4" w:space="0" w:color="auto"/>
            </w:tcBorders>
            <w:shd w:val="clear" w:color="auto" w:fill="FFFFFF"/>
            <w:vAlign w:val="bottom"/>
          </w:tcPr>
          <w:p w:rsidR="007D3203" w:rsidRPr="007D3203" w:rsidRDefault="007D3203" w:rsidP="003841C8">
            <w:pPr>
              <w:framePr w:w="15125" w:wrap="notBeside" w:vAnchor="text" w:hAnchor="text" w:xAlign="center" w:y="1"/>
              <w:widowControl w:val="0"/>
              <w:numPr>
                <w:ilvl w:val="0"/>
                <w:numId w:val="47"/>
              </w:numPr>
              <w:tabs>
                <w:tab w:val="left" w:pos="240"/>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Формировать элементарные представления о политиче</w:t>
            </w:r>
            <w:r w:rsidRPr="007D3203">
              <w:rPr>
                <w:rFonts w:ascii="Times New Roman" w:eastAsia="Times New Roman" w:hAnsi="Times New Roman" w:cs="Times New Roman"/>
                <w:color w:val="000000"/>
                <w:lang w:bidi="ru-RU"/>
              </w:rPr>
              <w:softHyphen/>
              <w:t>ском устройстве Российского государства, его символах и институтах, их роли в жизни общества, о его важнейших законах.</w:t>
            </w:r>
          </w:p>
          <w:p w:rsidR="007D3203" w:rsidRPr="007D3203" w:rsidRDefault="007D3203" w:rsidP="003841C8">
            <w:pPr>
              <w:framePr w:w="15125" w:wrap="notBeside" w:vAnchor="text" w:hAnchor="text" w:xAlign="center" w:y="1"/>
              <w:widowControl w:val="0"/>
              <w:numPr>
                <w:ilvl w:val="0"/>
                <w:numId w:val="47"/>
              </w:numPr>
              <w:tabs>
                <w:tab w:val="left" w:pos="245"/>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Формировать элементарные представления об институ</w:t>
            </w:r>
            <w:r w:rsidRPr="007D3203">
              <w:rPr>
                <w:rFonts w:ascii="Times New Roman" w:eastAsia="Times New Roman" w:hAnsi="Times New Roman" w:cs="Times New Roman"/>
                <w:color w:val="000000"/>
                <w:lang w:bidi="ru-RU"/>
              </w:rPr>
              <w:softHyphen/>
              <w:t>тах гражданского общества и общественном управлении; о правах и обязанностях гражданина России.</w:t>
            </w:r>
          </w:p>
          <w:p w:rsidR="007D3203" w:rsidRPr="007D3203" w:rsidRDefault="007D3203" w:rsidP="003841C8">
            <w:pPr>
              <w:framePr w:w="15125" w:wrap="notBeside" w:vAnchor="text" w:hAnchor="text" w:xAlign="center" w:y="1"/>
              <w:widowControl w:val="0"/>
              <w:numPr>
                <w:ilvl w:val="0"/>
                <w:numId w:val="47"/>
              </w:numPr>
              <w:tabs>
                <w:tab w:val="left" w:pos="245"/>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Развивать интерес к общественным явлениям, понима</w:t>
            </w:r>
            <w:r w:rsidRPr="007D3203">
              <w:rPr>
                <w:rFonts w:ascii="Times New Roman" w:eastAsia="Times New Roman" w:hAnsi="Times New Roman" w:cs="Times New Roman"/>
                <w:color w:val="000000"/>
                <w:lang w:bidi="ru-RU"/>
              </w:rPr>
              <w:softHyphen/>
              <w:t>ние активной роли человека в обществе.</w:t>
            </w:r>
          </w:p>
          <w:p w:rsidR="007D3203" w:rsidRPr="007D3203" w:rsidRDefault="007D3203" w:rsidP="003841C8">
            <w:pPr>
              <w:framePr w:w="15125" w:wrap="notBeside" w:vAnchor="text" w:hAnchor="text" w:xAlign="center" w:y="1"/>
              <w:widowControl w:val="0"/>
              <w:numPr>
                <w:ilvl w:val="0"/>
                <w:numId w:val="47"/>
              </w:numPr>
              <w:tabs>
                <w:tab w:val="left" w:pos="230"/>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Формировать уважительное отношение к русскому язы</w:t>
            </w:r>
            <w:r w:rsidRPr="007D3203">
              <w:rPr>
                <w:rFonts w:ascii="Times New Roman" w:eastAsia="Times New Roman" w:hAnsi="Times New Roman" w:cs="Times New Roman"/>
                <w:color w:val="000000"/>
                <w:lang w:bidi="ru-RU"/>
              </w:rPr>
              <w:softHyphen/>
              <w:t>ку, к своему национальному языку и культуре.</w:t>
            </w:r>
          </w:p>
          <w:p w:rsidR="007D3203" w:rsidRPr="007D3203" w:rsidRDefault="007D3203" w:rsidP="003841C8">
            <w:pPr>
              <w:framePr w:w="15125" w:wrap="notBeside" w:vAnchor="text" w:hAnchor="text" w:xAlign="center" w:y="1"/>
              <w:widowControl w:val="0"/>
              <w:numPr>
                <w:ilvl w:val="0"/>
                <w:numId w:val="47"/>
              </w:numPr>
              <w:tabs>
                <w:tab w:val="left" w:pos="254"/>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Формировать начальные представления о народах Рос</w:t>
            </w:r>
            <w:r w:rsidRPr="007D3203">
              <w:rPr>
                <w:rFonts w:ascii="Times New Roman" w:eastAsia="Times New Roman" w:hAnsi="Times New Roman" w:cs="Times New Roman"/>
                <w:color w:val="000000"/>
                <w:lang w:bidi="ru-RU"/>
              </w:rPr>
              <w:softHyphen/>
              <w:t>сии, об их общей исторической судьбе, о единстве наро</w:t>
            </w:r>
            <w:r w:rsidRPr="007D3203">
              <w:rPr>
                <w:rFonts w:ascii="Times New Roman" w:eastAsia="Times New Roman" w:hAnsi="Times New Roman" w:cs="Times New Roman"/>
                <w:color w:val="000000"/>
                <w:lang w:bidi="ru-RU"/>
              </w:rPr>
              <w:softHyphen/>
              <w:t>дов нашей страны.</w:t>
            </w:r>
          </w:p>
          <w:p w:rsidR="007D3203" w:rsidRPr="007D3203" w:rsidRDefault="007D3203" w:rsidP="003841C8">
            <w:pPr>
              <w:framePr w:w="15125" w:wrap="notBeside" w:vAnchor="text" w:hAnchor="text" w:xAlign="center" w:y="1"/>
              <w:widowControl w:val="0"/>
              <w:numPr>
                <w:ilvl w:val="0"/>
                <w:numId w:val="47"/>
              </w:numPr>
              <w:tabs>
                <w:tab w:val="left" w:pos="302"/>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Формировать элементарные представления о нацио</w:t>
            </w:r>
            <w:r w:rsidRPr="007D3203">
              <w:rPr>
                <w:rFonts w:ascii="Times New Roman" w:eastAsia="Times New Roman" w:hAnsi="Times New Roman" w:cs="Times New Roman"/>
                <w:color w:val="000000"/>
                <w:lang w:bidi="ru-RU"/>
              </w:rPr>
              <w:softHyphen/>
              <w:t>нальных героях и важнейших событиях истории Росс</w:t>
            </w:r>
            <w:proofErr w:type="gramStart"/>
            <w:r w:rsidRPr="007D3203">
              <w:rPr>
                <w:rFonts w:ascii="Times New Roman" w:eastAsia="Times New Roman" w:hAnsi="Times New Roman" w:cs="Times New Roman"/>
                <w:color w:val="000000"/>
                <w:lang w:bidi="ru-RU"/>
              </w:rPr>
              <w:t>ии и её</w:t>
            </w:r>
            <w:proofErr w:type="gramEnd"/>
            <w:r w:rsidRPr="007D3203">
              <w:rPr>
                <w:rFonts w:ascii="Times New Roman" w:eastAsia="Times New Roman" w:hAnsi="Times New Roman" w:cs="Times New Roman"/>
                <w:color w:val="000000"/>
                <w:lang w:bidi="ru-RU"/>
              </w:rPr>
              <w:t xml:space="preserve"> народов.</w:t>
            </w:r>
          </w:p>
          <w:p w:rsidR="007D3203" w:rsidRPr="007D3203" w:rsidRDefault="007D3203" w:rsidP="003841C8">
            <w:pPr>
              <w:framePr w:w="15125" w:wrap="notBeside" w:vAnchor="text" w:hAnchor="text" w:xAlign="center" w:y="1"/>
              <w:widowControl w:val="0"/>
              <w:numPr>
                <w:ilvl w:val="0"/>
                <w:numId w:val="47"/>
              </w:numPr>
              <w:tabs>
                <w:tab w:val="left" w:pos="235"/>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Мотивировать стремление активно участвовать в делах класса, школы, семьи, города.</w:t>
            </w:r>
          </w:p>
          <w:p w:rsidR="007D3203" w:rsidRPr="007D3203" w:rsidRDefault="007D3203" w:rsidP="003841C8">
            <w:pPr>
              <w:framePr w:w="15125" w:wrap="notBeside" w:vAnchor="text" w:hAnchor="text" w:xAlign="center" w:y="1"/>
              <w:widowControl w:val="0"/>
              <w:numPr>
                <w:ilvl w:val="0"/>
                <w:numId w:val="47"/>
              </w:numPr>
              <w:tabs>
                <w:tab w:val="left" w:pos="211"/>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Воспитывать уважение к защитникам Родины.</w:t>
            </w:r>
          </w:p>
          <w:p w:rsidR="007D3203" w:rsidRPr="007D3203" w:rsidRDefault="007D3203" w:rsidP="003841C8">
            <w:pPr>
              <w:framePr w:w="15125" w:wrap="notBeside" w:vAnchor="text" w:hAnchor="text" w:xAlign="center" w:y="1"/>
              <w:widowControl w:val="0"/>
              <w:numPr>
                <w:ilvl w:val="0"/>
                <w:numId w:val="47"/>
              </w:numPr>
              <w:tabs>
                <w:tab w:val="left" w:pos="216"/>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Развивать умение отвечать за свои поступки.</w:t>
            </w:r>
          </w:p>
        </w:tc>
        <w:tc>
          <w:tcPr>
            <w:tcW w:w="2160" w:type="dxa"/>
            <w:tcBorders>
              <w:top w:val="single" w:sz="4" w:space="0" w:color="auto"/>
              <w:lef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Беседа, экскурсия; просмотр кино</w:t>
            </w:r>
            <w:r w:rsidRPr="007D3203">
              <w:rPr>
                <w:rFonts w:ascii="Times New Roman" w:eastAsia="Times New Roman" w:hAnsi="Times New Roman" w:cs="Times New Roman"/>
                <w:color w:val="000000"/>
                <w:lang w:bidi="ru-RU"/>
              </w:rPr>
              <w:softHyphen/>
              <w:t xml:space="preserve">фильмов; </w:t>
            </w:r>
            <w:proofErr w:type="spellStart"/>
            <w:r w:rsidRPr="007D3203">
              <w:rPr>
                <w:rFonts w:ascii="Times New Roman" w:eastAsia="Times New Roman" w:hAnsi="Times New Roman" w:cs="Times New Roman"/>
                <w:color w:val="000000"/>
                <w:lang w:bidi="ru-RU"/>
              </w:rPr>
              <w:t>сюжетно</w:t>
            </w:r>
            <w:r w:rsidRPr="007D3203">
              <w:rPr>
                <w:rFonts w:ascii="Times New Roman" w:eastAsia="Times New Roman" w:hAnsi="Times New Roman" w:cs="Times New Roman"/>
                <w:color w:val="000000"/>
                <w:lang w:bidi="ru-RU"/>
              </w:rPr>
              <w:softHyphen/>
              <w:t>ролевые</w:t>
            </w:r>
            <w:proofErr w:type="spellEnd"/>
            <w:r w:rsidRPr="007D3203">
              <w:rPr>
                <w:rFonts w:ascii="Times New Roman" w:eastAsia="Times New Roman" w:hAnsi="Times New Roman" w:cs="Times New Roman"/>
                <w:color w:val="000000"/>
                <w:lang w:bidi="ru-RU"/>
              </w:rPr>
              <w:t xml:space="preserve"> игры граж</w:t>
            </w:r>
            <w:r w:rsidRPr="007D3203">
              <w:rPr>
                <w:rFonts w:ascii="Times New Roman" w:eastAsia="Times New Roman" w:hAnsi="Times New Roman" w:cs="Times New Roman"/>
                <w:color w:val="000000"/>
                <w:lang w:bidi="ru-RU"/>
              </w:rPr>
              <w:softHyphen/>
              <w:t>данского и истори</w:t>
            </w:r>
            <w:r w:rsidRPr="007D3203">
              <w:rPr>
                <w:rFonts w:ascii="Times New Roman" w:eastAsia="Times New Roman" w:hAnsi="Times New Roman" w:cs="Times New Roman"/>
                <w:color w:val="000000"/>
                <w:lang w:bidi="ru-RU"/>
              </w:rPr>
              <w:softHyphen/>
              <w:t>ко-патриотического содержания; твор</w:t>
            </w:r>
            <w:r w:rsidRPr="007D3203">
              <w:rPr>
                <w:rFonts w:ascii="Times New Roman" w:eastAsia="Times New Roman" w:hAnsi="Times New Roman" w:cs="Times New Roman"/>
                <w:color w:val="000000"/>
                <w:lang w:bidi="ru-RU"/>
              </w:rPr>
              <w:softHyphen/>
              <w:t>ческие конкурсы, фестивали, празд</w:t>
            </w:r>
            <w:r w:rsidRPr="007D3203">
              <w:rPr>
                <w:rFonts w:ascii="Times New Roman" w:eastAsia="Times New Roman" w:hAnsi="Times New Roman" w:cs="Times New Roman"/>
                <w:color w:val="000000"/>
                <w:lang w:bidi="ru-RU"/>
              </w:rPr>
              <w:softHyphen/>
              <w:t>ники, спортивные соревнования; встреча с ветерана</w:t>
            </w:r>
            <w:r w:rsidRPr="007D3203">
              <w:rPr>
                <w:rFonts w:ascii="Times New Roman" w:eastAsia="Times New Roman" w:hAnsi="Times New Roman" w:cs="Times New Roman"/>
                <w:color w:val="000000"/>
                <w:lang w:bidi="ru-RU"/>
              </w:rPr>
              <w:softHyphen/>
              <w:t>ми и военнослужа</w:t>
            </w:r>
            <w:r w:rsidRPr="007D3203">
              <w:rPr>
                <w:rFonts w:ascii="Times New Roman" w:eastAsia="Times New Roman" w:hAnsi="Times New Roman" w:cs="Times New Roman"/>
                <w:color w:val="000000"/>
                <w:lang w:bidi="ru-RU"/>
              </w:rPr>
              <w:softHyphen/>
              <w:t>щими.</w:t>
            </w:r>
          </w:p>
        </w:tc>
        <w:tc>
          <w:tcPr>
            <w:tcW w:w="2160" w:type="dxa"/>
            <w:tcBorders>
              <w:top w:val="single" w:sz="4" w:space="0" w:color="auto"/>
              <w:lef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Беседа, экскурсия; классный час; про</w:t>
            </w:r>
            <w:r w:rsidRPr="007D3203">
              <w:rPr>
                <w:rFonts w:ascii="Times New Roman" w:eastAsia="Times New Roman" w:hAnsi="Times New Roman" w:cs="Times New Roman"/>
                <w:color w:val="000000"/>
                <w:lang w:bidi="ru-RU"/>
              </w:rPr>
              <w:softHyphen/>
              <w:t>смотр кинофиль</w:t>
            </w:r>
            <w:r w:rsidRPr="007D3203">
              <w:rPr>
                <w:rFonts w:ascii="Times New Roman" w:eastAsia="Times New Roman" w:hAnsi="Times New Roman" w:cs="Times New Roman"/>
                <w:color w:val="000000"/>
                <w:lang w:bidi="ru-RU"/>
              </w:rPr>
              <w:softHyphen/>
              <w:t xml:space="preserve">мов; путешествия по историческим и памятным местам; сюжетно-ролевые игры гражданского и </w:t>
            </w:r>
            <w:proofErr w:type="spellStart"/>
            <w:r w:rsidRPr="007D3203">
              <w:rPr>
                <w:rFonts w:ascii="Times New Roman" w:eastAsia="Times New Roman" w:hAnsi="Times New Roman" w:cs="Times New Roman"/>
                <w:color w:val="000000"/>
                <w:lang w:bidi="ru-RU"/>
              </w:rPr>
              <w:t>историко</w:t>
            </w:r>
            <w:r w:rsidRPr="007D3203">
              <w:rPr>
                <w:rFonts w:ascii="Times New Roman" w:eastAsia="Times New Roman" w:hAnsi="Times New Roman" w:cs="Times New Roman"/>
                <w:color w:val="000000"/>
                <w:lang w:bidi="ru-RU"/>
              </w:rPr>
              <w:softHyphen/>
              <w:t>патриотического</w:t>
            </w:r>
            <w:proofErr w:type="spellEnd"/>
            <w:r w:rsidRPr="007D3203">
              <w:rPr>
                <w:rFonts w:ascii="Times New Roman" w:eastAsia="Times New Roman" w:hAnsi="Times New Roman" w:cs="Times New Roman"/>
                <w:color w:val="000000"/>
                <w:lang w:bidi="ru-RU"/>
              </w:rPr>
              <w:t xml:space="preserve"> содержания; твор</w:t>
            </w:r>
            <w:r w:rsidRPr="007D3203">
              <w:rPr>
                <w:rFonts w:ascii="Times New Roman" w:eastAsia="Times New Roman" w:hAnsi="Times New Roman" w:cs="Times New Roman"/>
                <w:color w:val="000000"/>
                <w:lang w:bidi="ru-RU"/>
              </w:rPr>
              <w:softHyphen/>
              <w:t>ческие конкурсы, праздники, спор</w:t>
            </w:r>
            <w:r w:rsidRPr="007D3203">
              <w:rPr>
                <w:rFonts w:ascii="Times New Roman" w:eastAsia="Times New Roman" w:hAnsi="Times New Roman" w:cs="Times New Roman"/>
                <w:color w:val="000000"/>
                <w:lang w:bidi="ru-RU"/>
              </w:rPr>
              <w:softHyphen/>
              <w:t>тивные соревнова</w:t>
            </w:r>
            <w:r w:rsidRPr="007D3203">
              <w:rPr>
                <w:rFonts w:ascii="Times New Roman" w:eastAsia="Times New Roman" w:hAnsi="Times New Roman" w:cs="Times New Roman"/>
                <w:color w:val="000000"/>
                <w:lang w:bidi="ru-RU"/>
              </w:rPr>
              <w:softHyphen/>
              <w:t>ния;</w:t>
            </w:r>
          </w:p>
          <w:p w:rsidR="007D3203" w:rsidRPr="007D3203" w:rsidRDefault="007D3203" w:rsidP="007D3203">
            <w:pPr>
              <w:framePr w:w="15125" w:wrap="notBeside" w:vAnchor="text" w:hAnchor="text" w:xAlign="center" w:y="1"/>
              <w:widowControl w:val="0"/>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участие в социаль</w:t>
            </w:r>
            <w:r w:rsidRPr="007D3203">
              <w:rPr>
                <w:rFonts w:ascii="Times New Roman" w:eastAsia="Times New Roman" w:hAnsi="Times New Roman" w:cs="Times New Roman"/>
                <w:color w:val="000000"/>
                <w:lang w:bidi="ru-RU"/>
              </w:rPr>
              <w:softHyphen/>
              <w:t>ных проектах и ме</w:t>
            </w:r>
            <w:r w:rsidRPr="007D3203">
              <w:rPr>
                <w:rFonts w:ascii="Times New Roman" w:eastAsia="Times New Roman" w:hAnsi="Times New Roman" w:cs="Times New Roman"/>
                <w:color w:val="000000"/>
                <w:lang w:bidi="ru-RU"/>
              </w:rPr>
              <w:softHyphen/>
              <w:t>роприятиях, встреча с ветеранами.</w:t>
            </w:r>
          </w:p>
        </w:tc>
        <w:tc>
          <w:tcPr>
            <w:tcW w:w="2280" w:type="dxa"/>
            <w:tcBorders>
              <w:top w:val="single" w:sz="4" w:space="0" w:color="auto"/>
              <w:left w:val="single" w:sz="4" w:space="0" w:color="auto"/>
              <w:righ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Беседа, экскурсия; просмотр кинофиль</w:t>
            </w:r>
            <w:r w:rsidRPr="007D3203">
              <w:rPr>
                <w:rFonts w:ascii="Times New Roman" w:eastAsia="Times New Roman" w:hAnsi="Times New Roman" w:cs="Times New Roman"/>
                <w:color w:val="000000"/>
                <w:lang w:bidi="ru-RU"/>
              </w:rPr>
              <w:softHyphen/>
              <w:t>мов; путешествия по историческим и па</w:t>
            </w:r>
            <w:r w:rsidRPr="007D3203">
              <w:rPr>
                <w:rFonts w:ascii="Times New Roman" w:eastAsia="Times New Roman" w:hAnsi="Times New Roman" w:cs="Times New Roman"/>
                <w:color w:val="000000"/>
                <w:lang w:bidi="ru-RU"/>
              </w:rPr>
              <w:softHyphen/>
              <w:t>мятным местам; сю</w:t>
            </w:r>
            <w:r w:rsidRPr="007D3203">
              <w:rPr>
                <w:rFonts w:ascii="Times New Roman" w:eastAsia="Times New Roman" w:hAnsi="Times New Roman" w:cs="Times New Roman"/>
                <w:color w:val="000000"/>
                <w:lang w:bidi="ru-RU"/>
              </w:rPr>
              <w:softHyphen/>
              <w:t>жетно-ролевые игры гражданского и ист</w:t>
            </w:r>
            <w:proofErr w:type="gramStart"/>
            <w:r w:rsidRPr="007D3203">
              <w:rPr>
                <w:rFonts w:ascii="Times New Roman" w:eastAsia="Times New Roman" w:hAnsi="Times New Roman" w:cs="Times New Roman"/>
                <w:color w:val="000000"/>
                <w:lang w:bidi="ru-RU"/>
              </w:rPr>
              <w:t>о-</w:t>
            </w:r>
            <w:proofErr w:type="gramEnd"/>
            <w:r w:rsidRPr="007D3203">
              <w:rPr>
                <w:rFonts w:ascii="Times New Roman" w:eastAsia="Times New Roman" w:hAnsi="Times New Roman" w:cs="Times New Roman"/>
                <w:color w:val="000000"/>
                <w:lang w:bidi="ru-RU"/>
              </w:rPr>
              <w:t xml:space="preserve"> </w:t>
            </w:r>
            <w:proofErr w:type="spellStart"/>
            <w:r w:rsidRPr="007D3203">
              <w:rPr>
                <w:rFonts w:ascii="Times New Roman" w:eastAsia="Times New Roman" w:hAnsi="Times New Roman" w:cs="Times New Roman"/>
                <w:color w:val="000000"/>
                <w:lang w:bidi="ru-RU"/>
              </w:rPr>
              <w:t>рико</w:t>
            </w:r>
            <w:proofErr w:type="spellEnd"/>
            <w:r w:rsidRPr="007D3203">
              <w:rPr>
                <w:rFonts w:ascii="Times New Roman" w:eastAsia="Times New Roman" w:hAnsi="Times New Roman" w:cs="Times New Roman"/>
                <w:color w:val="000000"/>
                <w:lang w:bidi="ru-RU"/>
              </w:rPr>
              <w:t>-</w:t>
            </w:r>
          </w:p>
          <w:p w:rsidR="007D3203" w:rsidRPr="007D3203" w:rsidRDefault="007D3203" w:rsidP="007D3203">
            <w:pPr>
              <w:framePr w:w="15125" w:wrap="notBeside" w:vAnchor="text" w:hAnchor="text" w:xAlign="center" w:y="1"/>
              <w:widowControl w:val="0"/>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патриотического со</w:t>
            </w:r>
            <w:r w:rsidRPr="007D3203">
              <w:rPr>
                <w:rFonts w:ascii="Times New Roman" w:eastAsia="Times New Roman" w:hAnsi="Times New Roman" w:cs="Times New Roman"/>
                <w:color w:val="000000"/>
                <w:lang w:bidi="ru-RU"/>
              </w:rPr>
              <w:softHyphen/>
              <w:t>держания; творче</w:t>
            </w:r>
            <w:r w:rsidRPr="007D3203">
              <w:rPr>
                <w:rFonts w:ascii="Times New Roman" w:eastAsia="Times New Roman" w:hAnsi="Times New Roman" w:cs="Times New Roman"/>
                <w:color w:val="000000"/>
                <w:lang w:bidi="ru-RU"/>
              </w:rPr>
              <w:softHyphen/>
              <w:t>ские конкурсы, праздники, спортив</w:t>
            </w:r>
            <w:r w:rsidRPr="007D3203">
              <w:rPr>
                <w:rFonts w:ascii="Times New Roman" w:eastAsia="Times New Roman" w:hAnsi="Times New Roman" w:cs="Times New Roman"/>
                <w:color w:val="000000"/>
                <w:lang w:bidi="ru-RU"/>
              </w:rPr>
              <w:softHyphen/>
              <w:t>ные соревнования; участие в социаль</w:t>
            </w:r>
            <w:r w:rsidRPr="007D3203">
              <w:rPr>
                <w:rFonts w:ascii="Times New Roman" w:eastAsia="Times New Roman" w:hAnsi="Times New Roman" w:cs="Times New Roman"/>
                <w:color w:val="000000"/>
                <w:lang w:bidi="ru-RU"/>
              </w:rPr>
              <w:softHyphen/>
              <w:t>ных проектах и ме</w:t>
            </w:r>
            <w:r w:rsidRPr="007D3203">
              <w:rPr>
                <w:rFonts w:ascii="Times New Roman" w:eastAsia="Times New Roman" w:hAnsi="Times New Roman" w:cs="Times New Roman"/>
                <w:color w:val="000000"/>
                <w:lang w:bidi="ru-RU"/>
              </w:rPr>
              <w:softHyphen/>
              <w:t>роприятиях, встреча с ветеранами и воен</w:t>
            </w:r>
            <w:r w:rsidRPr="007D3203">
              <w:rPr>
                <w:rFonts w:ascii="Times New Roman" w:eastAsia="Times New Roman" w:hAnsi="Times New Roman" w:cs="Times New Roman"/>
                <w:color w:val="000000"/>
                <w:lang w:bidi="ru-RU"/>
              </w:rPr>
              <w:softHyphen/>
              <w:t>нослужащими.</w:t>
            </w:r>
          </w:p>
        </w:tc>
      </w:tr>
      <w:tr w:rsidR="007D3203" w:rsidRPr="007D3203" w:rsidTr="007D3203">
        <w:trPr>
          <w:trHeight w:hRule="exact" w:val="2299"/>
          <w:jc w:val="center"/>
        </w:trPr>
        <w:tc>
          <w:tcPr>
            <w:tcW w:w="2765" w:type="dxa"/>
            <w:tcBorders>
              <w:top w:val="single" w:sz="4" w:space="0" w:color="auto"/>
              <w:left w:val="single" w:sz="4" w:space="0" w:color="auto"/>
              <w:bottom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54" w:lineRule="exact"/>
              <w:jc w:val="both"/>
              <w:rPr>
                <w:rFonts w:ascii="Times New Roman" w:eastAsia="Times New Roman" w:hAnsi="Times New Roman" w:cs="Times New Roman"/>
                <w:b/>
                <w:color w:val="000000"/>
                <w:lang w:bidi="ru-RU"/>
              </w:rPr>
            </w:pPr>
            <w:r w:rsidRPr="007D3203">
              <w:rPr>
                <w:rFonts w:ascii="Times New Roman" w:eastAsia="Times New Roman" w:hAnsi="Times New Roman" w:cs="Times New Roman"/>
                <w:b/>
                <w:i/>
                <w:iCs/>
                <w:color w:val="000000"/>
                <w:lang w:bidi="ru-RU"/>
              </w:rPr>
              <w:t>Формирование нравст</w:t>
            </w:r>
            <w:r w:rsidRPr="007D3203">
              <w:rPr>
                <w:rFonts w:ascii="Times New Roman" w:eastAsia="Times New Roman" w:hAnsi="Times New Roman" w:cs="Times New Roman"/>
                <w:b/>
                <w:i/>
                <w:iCs/>
                <w:color w:val="000000"/>
                <w:lang w:bidi="ru-RU"/>
              </w:rPr>
              <w:softHyphen/>
              <w:t>венных чувств и этиче</w:t>
            </w:r>
            <w:r w:rsidRPr="007D3203">
              <w:rPr>
                <w:rFonts w:ascii="Times New Roman" w:eastAsia="Times New Roman" w:hAnsi="Times New Roman" w:cs="Times New Roman"/>
                <w:b/>
                <w:i/>
                <w:iCs/>
                <w:color w:val="000000"/>
                <w:lang w:bidi="ru-RU"/>
              </w:rPr>
              <w:softHyphen/>
              <w:t>ского сознания</w:t>
            </w:r>
          </w:p>
        </w:tc>
        <w:tc>
          <w:tcPr>
            <w:tcW w:w="5760" w:type="dxa"/>
            <w:tcBorders>
              <w:top w:val="single" w:sz="4" w:space="0" w:color="auto"/>
              <w:left w:val="single" w:sz="4" w:space="0" w:color="auto"/>
              <w:bottom w:val="single" w:sz="4" w:space="0" w:color="auto"/>
            </w:tcBorders>
            <w:shd w:val="clear" w:color="auto" w:fill="FFFFFF"/>
            <w:vAlign w:val="bottom"/>
          </w:tcPr>
          <w:p w:rsidR="007D3203" w:rsidRPr="007D3203" w:rsidRDefault="007D3203" w:rsidP="003841C8">
            <w:pPr>
              <w:framePr w:w="15125" w:wrap="notBeside" w:vAnchor="text" w:hAnchor="text" w:xAlign="center" w:y="1"/>
              <w:widowControl w:val="0"/>
              <w:numPr>
                <w:ilvl w:val="0"/>
                <w:numId w:val="48"/>
              </w:numPr>
              <w:tabs>
                <w:tab w:val="left" w:pos="235"/>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Формировать первоначальные представления о базовых национальных российских ценностях.</w:t>
            </w:r>
          </w:p>
          <w:p w:rsidR="007D3203" w:rsidRPr="007D3203" w:rsidRDefault="007D3203" w:rsidP="003841C8">
            <w:pPr>
              <w:framePr w:w="15125" w:wrap="notBeside" w:vAnchor="text" w:hAnchor="text" w:xAlign="center" w:y="1"/>
              <w:widowControl w:val="0"/>
              <w:numPr>
                <w:ilvl w:val="0"/>
                <w:numId w:val="48"/>
              </w:numPr>
              <w:tabs>
                <w:tab w:val="left" w:pos="226"/>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Формировать представления о правилах поведения.</w:t>
            </w:r>
          </w:p>
          <w:p w:rsidR="007D3203" w:rsidRPr="007D3203" w:rsidRDefault="007D3203" w:rsidP="003841C8">
            <w:pPr>
              <w:framePr w:w="15125" w:wrap="notBeside" w:vAnchor="text" w:hAnchor="text" w:xAlign="center" w:y="1"/>
              <w:widowControl w:val="0"/>
              <w:numPr>
                <w:ilvl w:val="0"/>
                <w:numId w:val="48"/>
              </w:numPr>
              <w:tabs>
                <w:tab w:val="left" w:pos="250"/>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Формировать элементарные представления о религиоз</w:t>
            </w:r>
            <w:r w:rsidRPr="007D3203">
              <w:rPr>
                <w:rFonts w:ascii="Times New Roman" w:eastAsia="Times New Roman" w:hAnsi="Times New Roman" w:cs="Times New Roman"/>
                <w:color w:val="000000"/>
                <w:lang w:bidi="ru-RU"/>
              </w:rPr>
              <w:softHyphen/>
              <w:t>ной картине мира, роли традиционных религий в развитии Российского государства, в истории и культуре нашей страны.</w:t>
            </w:r>
          </w:p>
          <w:p w:rsidR="007D3203" w:rsidRPr="007D3203" w:rsidRDefault="007D3203" w:rsidP="003841C8">
            <w:pPr>
              <w:framePr w:w="15125" w:wrap="notBeside" w:vAnchor="text" w:hAnchor="text" w:xAlign="center" w:y="1"/>
              <w:widowControl w:val="0"/>
              <w:numPr>
                <w:ilvl w:val="0"/>
                <w:numId w:val="48"/>
              </w:numPr>
              <w:tabs>
                <w:tab w:val="left" w:pos="230"/>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Воспитывать уважительное отношение к людям разных возрастов.</w:t>
            </w:r>
          </w:p>
        </w:tc>
        <w:tc>
          <w:tcPr>
            <w:tcW w:w="2160" w:type="dxa"/>
            <w:tcBorders>
              <w:top w:val="single" w:sz="4" w:space="0" w:color="auto"/>
              <w:left w:val="single" w:sz="4" w:space="0" w:color="auto"/>
              <w:bottom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Беседа, экскурсии, заочное путешест</w:t>
            </w:r>
            <w:r w:rsidRPr="007D3203">
              <w:rPr>
                <w:rFonts w:ascii="Times New Roman" w:eastAsia="Times New Roman" w:hAnsi="Times New Roman" w:cs="Times New Roman"/>
                <w:color w:val="000000"/>
                <w:lang w:bidi="ru-RU"/>
              </w:rPr>
              <w:softHyphen/>
              <w:t>вие; просмотр учеб</w:t>
            </w:r>
            <w:r w:rsidRPr="007D3203">
              <w:rPr>
                <w:rFonts w:ascii="Times New Roman" w:eastAsia="Times New Roman" w:hAnsi="Times New Roman" w:cs="Times New Roman"/>
                <w:color w:val="000000"/>
                <w:lang w:bidi="ru-RU"/>
              </w:rPr>
              <w:softHyphen/>
              <w:t>ных фильмов; твор</w:t>
            </w:r>
            <w:r w:rsidRPr="007D3203">
              <w:rPr>
                <w:rFonts w:ascii="Times New Roman" w:eastAsia="Times New Roman" w:hAnsi="Times New Roman" w:cs="Times New Roman"/>
                <w:color w:val="000000"/>
                <w:lang w:bidi="ru-RU"/>
              </w:rPr>
              <w:softHyphen/>
              <w:t>ческие проекты, презентации.</w:t>
            </w:r>
          </w:p>
        </w:tc>
        <w:tc>
          <w:tcPr>
            <w:tcW w:w="2160" w:type="dxa"/>
            <w:tcBorders>
              <w:top w:val="single" w:sz="4" w:space="0" w:color="auto"/>
              <w:left w:val="single" w:sz="4" w:space="0" w:color="auto"/>
              <w:bottom w:val="single" w:sz="4" w:space="0" w:color="auto"/>
            </w:tcBorders>
            <w:shd w:val="clear" w:color="auto" w:fill="FFFFFF"/>
            <w:vAlign w:val="bottom"/>
          </w:tcPr>
          <w:p w:rsidR="007D3203" w:rsidRPr="007D3203" w:rsidRDefault="007D3203" w:rsidP="007D3203">
            <w:pPr>
              <w:framePr w:w="15125" w:wrap="notBeside" w:vAnchor="text" w:hAnchor="text" w:xAlign="center" w:y="1"/>
              <w:widowControl w:val="0"/>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Беседа, экскурсии, заочное путешест</w:t>
            </w:r>
            <w:r w:rsidRPr="007D3203">
              <w:rPr>
                <w:rFonts w:ascii="Times New Roman" w:eastAsia="Times New Roman" w:hAnsi="Times New Roman" w:cs="Times New Roman"/>
                <w:color w:val="000000"/>
                <w:lang w:bidi="ru-RU"/>
              </w:rPr>
              <w:softHyphen/>
              <w:t>вие; театральные постановки, литера</w:t>
            </w:r>
            <w:r w:rsidRPr="007D3203">
              <w:rPr>
                <w:rFonts w:ascii="Times New Roman" w:eastAsia="Times New Roman" w:hAnsi="Times New Roman" w:cs="Times New Roman"/>
                <w:color w:val="000000"/>
                <w:lang w:bidi="ru-RU"/>
              </w:rPr>
              <w:softHyphen/>
              <w:t xml:space="preserve">турно </w:t>
            </w:r>
            <w:proofErr w:type="gramStart"/>
            <w:r w:rsidRPr="007D3203">
              <w:rPr>
                <w:rFonts w:ascii="Times New Roman" w:eastAsia="Times New Roman" w:hAnsi="Times New Roman" w:cs="Times New Roman"/>
                <w:color w:val="000000"/>
                <w:lang w:bidi="ru-RU"/>
              </w:rPr>
              <w:t>-м</w:t>
            </w:r>
            <w:proofErr w:type="gramEnd"/>
            <w:r w:rsidRPr="007D3203">
              <w:rPr>
                <w:rFonts w:ascii="Times New Roman" w:eastAsia="Times New Roman" w:hAnsi="Times New Roman" w:cs="Times New Roman"/>
                <w:color w:val="000000"/>
                <w:lang w:bidi="ru-RU"/>
              </w:rPr>
              <w:t>узыкальные композиции; худо</w:t>
            </w:r>
            <w:r w:rsidRPr="007D3203">
              <w:rPr>
                <w:rFonts w:ascii="Times New Roman" w:eastAsia="Times New Roman" w:hAnsi="Times New Roman" w:cs="Times New Roman"/>
                <w:color w:val="000000"/>
                <w:lang w:bidi="ru-RU"/>
              </w:rPr>
              <w:softHyphen/>
              <w:t>жественные выстав</w:t>
            </w:r>
            <w:r w:rsidRPr="007D3203">
              <w:rPr>
                <w:rFonts w:ascii="Times New Roman" w:eastAsia="Times New Roman" w:hAnsi="Times New Roman" w:cs="Times New Roman"/>
                <w:color w:val="000000"/>
                <w:lang w:bidi="ru-RU"/>
              </w:rPr>
              <w:softHyphen/>
              <w:t>ки, уроки этики; классный час; про-</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7D3203" w:rsidRPr="007D3203" w:rsidRDefault="007D3203" w:rsidP="007D3203">
            <w:pPr>
              <w:framePr w:w="15125" w:wrap="notBeside" w:vAnchor="text" w:hAnchor="text" w:xAlign="center" w:y="1"/>
              <w:widowControl w:val="0"/>
              <w:spacing w:after="0" w:line="250" w:lineRule="exact"/>
              <w:jc w:val="both"/>
              <w:rPr>
                <w:rFonts w:ascii="Times New Roman" w:eastAsia="Times New Roman" w:hAnsi="Times New Roman" w:cs="Times New Roman"/>
                <w:color w:val="000000"/>
                <w:lang w:bidi="ru-RU"/>
              </w:rPr>
            </w:pPr>
            <w:proofErr w:type="gramStart"/>
            <w:r w:rsidRPr="007D3203">
              <w:rPr>
                <w:rFonts w:ascii="Times New Roman" w:eastAsia="Times New Roman" w:hAnsi="Times New Roman" w:cs="Times New Roman"/>
                <w:color w:val="000000"/>
                <w:lang w:bidi="ru-RU"/>
              </w:rPr>
              <w:t>Беседа, экскурсии, заочное путешествие; театральные поста</w:t>
            </w:r>
            <w:r w:rsidRPr="007D3203">
              <w:rPr>
                <w:rFonts w:ascii="Times New Roman" w:eastAsia="Times New Roman" w:hAnsi="Times New Roman" w:cs="Times New Roman"/>
                <w:color w:val="000000"/>
                <w:lang w:bidi="ru-RU"/>
              </w:rPr>
              <w:softHyphen/>
              <w:t xml:space="preserve">новки, </w:t>
            </w:r>
            <w:proofErr w:type="spellStart"/>
            <w:r w:rsidRPr="007D3203">
              <w:rPr>
                <w:rFonts w:ascii="Times New Roman" w:eastAsia="Times New Roman" w:hAnsi="Times New Roman" w:cs="Times New Roman"/>
                <w:color w:val="000000"/>
                <w:lang w:bidi="ru-RU"/>
              </w:rPr>
              <w:t>литературно</w:t>
            </w:r>
            <w:r w:rsidRPr="007D3203">
              <w:rPr>
                <w:rFonts w:ascii="Times New Roman" w:eastAsia="Times New Roman" w:hAnsi="Times New Roman" w:cs="Times New Roman"/>
                <w:color w:val="000000"/>
                <w:lang w:bidi="ru-RU"/>
              </w:rPr>
              <w:softHyphen/>
              <w:t>музыкальные</w:t>
            </w:r>
            <w:proofErr w:type="spellEnd"/>
            <w:r w:rsidRPr="007D3203">
              <w:rPr>
                <w:rFonts w:ascii="Times New Roman" w:eastAsia="Times New Roman" w:hAnsi="Times New Roman" w:cs="Times New Roman"/>
                <w:color w:val="000000"/>
                <w:lang w:bidi="ru-RU"/>
              </w:rPr>
              <w:t xml:space="preserve"> компо</w:t>
            </w:r>
            <w:r w:rsidRPr="007D3203">
              <w:rPr>
                <w:rFonts w:ascii="Times New Roman" w:eastAsia="Times New Roman" w:hAnsi="Times New Roman" w:cs="Times New Roman"/>
                <w:color w:val="000000"/>
                <w:lang w:bidi="ru-RU"/>
              </w:rPr>
              <w:softHyphen/>
              <w:t>зиции; художествен</w:t>
            </w:r>
            <w:r w:rsidRPr="007D3203">
              <w:rPr>
                <w:rFonts w:ascii="Times New Roman" w:eastAsia="Times New Roman" w:hAnsi="Times New Roman" w:cs="Times New Roman"/>
                <w:color w:val="000000"/>
                <w:lang w:bidi="ru-RU"/>
              </w:rPr>
              <w:softHyphen/>
              <w:t>ные выставки, уроки этики; просмотр учебных фильмов;</w:t>
            </w:r>
            <w:proofErr w:type="gramEnd"/>
          </w:p>
        </w:tc>
      </w:tr>
    </w:tbl>
    <w:p w:rsidR="007D3203" w:rsidRPr="007D3203" w:rsidRDefault="007D3203" w:rsidP="007D3203">
      <w:pPr>
        <w:widowControl w:val="0"/>
        <w:spacing w:after="0" w:line="240" w:lineRule="auto"/>
        <w:rPr>
          <w:rFonts w:ascii="Courier New" w:eastAsia="Courier New" w:hAnsi="Courier New" w:cs="Courier New"/>
          <w:color w:val="000000"/>
          <w:sz w:val="2"/>
          <w:szCs w:val="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65"/>
        <w:gridCol w:w="5760"/>
        <w:gridCol w:w="2160"/>
        <w:gridCol w:w="2160"/>
        <w:gridCol w:w="2280"/>
      </w:tblGrid>
      <w:tr w:rsidR="007D3203" w:rsidRPr="007D3203" w:rsidTr="007D3203">
        <w:trPr>
          <w:trHeight w:hRule="exact" w:val="1531"/>
          <w:jc w:val="center"/>
        </w:trPr>
        <w:tc>
          <w:tcPr>
            <w:tcW w:w="2765" w:type="dxa"/>
            <w:tcBorders>
              <w:top w:val="single" w:sz="4" w:space="0" w:color="auto"/>
              <w:lef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40" w:lineRule="auto"/>
              <w:rPr>
                <w:rFonts w:ascii="Courier New" w:eastAsia="Courier New" w:hAnsi="Courier New" w:cs="Courier New"/>
                <w:color w:val="000000"/>
                <w:sz w:val="10"/>
                <w:szCs w:val="10"/>
                <w:lang w:bidi="ru-RU"/>
              </w:rPr>
            </w:pPr>
          </w:p>
        </w:tc>
        <w:tc>
          <w:tcPr>
            <w:tcW w:w="5760" w:type="dxa"/>
            <w:tcBorders>
              <w:top w:val="single" w:sz="4" w:space="0" w:color="auto"/>
              <w:lef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54"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5. Развивать способность к установлению дружеских взаимоотношений в коллективе, основанных на взаимо</w:t>
            </w:r>
            <w:r w:rsidRPr="007D3203">
              <w:rPr>
                <w:rFonts w:ascii="Times New Roman" w:eastAsia="Times New Roman" w:hAnsi="Times New Roman" w:cs="Times New Roman"/>
                <w:color w:val="000000"/>
                <w:lang w:bidi="ru-RU"/>
              </w:rPr>
              <w:softHyphen/>
              <w:t>помощи и взаимной поддержке.</w:t>
            </w:r>
          </w:p>
        </w:tc>
        <w:tc>
          <w:tcPr>
            <w:tcW w:w="2160" w:type="dxa"/>
            <w:tcBorders>
              <w:top w:val="single" w:sz="4" w:space="0" w:color="auto"/>
              <w:lef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40" w:lineRule="auto"/>
              <w:jc w:val="both"/>
              <w:rPr>
                <w:rFonts w:ascii="Courier New" w:eastAsia="Courier New" w:hAnsi="Courier New" w:cs="Courier New"/>
                <w:color w:val="000000"/>
                <w:sz w:val="10"/>
                <w:szCs w:val="10"/>
                <w:lang w:bidi="ru-RU"/>
              </w:rPr>
            </w:pPr>
          </w:p>
        </w:tc>
        <w:tc>
          <w:tcPr>
            <w:tcW w:w="2160" w:type="dxa"/>
            <w:tcBorders>
              <w:top w:val="single" w:sz="4" w:space="0" w:color="auto"/>
              <w:lef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смотр учебных фильмов; праздни</w:t>
            </w:r>
            <w:r w:rsidRPr="007D3203">
              <w:rPr>
                <w:rFonts w:ascii="Times New Roman" w:eastAsia="Times New Roman" w:hAnsi="Times New Roman" w:cs="Times New Roman"/>
                <w:color w:val="000000"/>
                <w:lang w:bidi="ru-RU"/>
              </w:rPr>
              <w:softHyphen/>
              <w:t>ки, коллективные игры; творческие проекты, презента</w:t>
            </w:r>
            <w:r w:rsidRPr="007D3203">
              <w:rPr>
                <w:rFonts w:ascii="Times New Roman" w:eastAsia="Times New Roman" w:hAnsi="Times New Roman" w:cs="Times New Roman"/>
                <w:color w:val="000000"/>
                <w:lang w:bidi="ru-RU"/>
              </w:rPr>
              <w:softHyphen/>
              <w:t>ции.</w:t>
            </w:r>
          </w:p>
        </w:tc>
        <w:tc>
          <w:tcPr>
            <w:tcW w:w="2280" w:type="dxa"/>
            <w:tcBorders>
              <w:top w:val="single" w:sz="4" w:space="0" w:color="auto"/>
              <w:left w:val="single" w:sz="4" w:space="0" w:color="auto"/>
              <w:righ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54"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праздники, коллек</w:t>
            </w:r>
            <w:r w:rsidRPr="007D3203">
              <w:rPr>
                <w:rFonts w:ascii="Times New Roman" w:eastAsia="Times New Roman" w:hAnsi="Times New Roman" w:cs="Times New Roman"/>
                <w:color w:val="000000"/>
                <w:lang w:bidi="ru-RU"/>
              </w:rPr>
              <w:softHyphen/>
              <w:t>тивные игры; акции благотворительности, милосердия; творче</w:t>
            </w:r>
            <w:r w:rsidRPr="007D3203">
              <w:rPr>
                <w:rFonts w:ascii="Times New Roman" w:eastAsia="Times New Roman" w:hAnsi="Times New Roman" w:cs="Times New Roman"/>
                <w:color w:val="000000"/>
                <w:lang w:bidi="ru-RU"/>
              </w:rPr>
              <w:softHyphen/>
              <w:t>ские проекты, пре</w:t>
            </w:r>
            <w:r w:rsidRPr="007D3203">
              <w:rPr>
                <w:rFonts w:ascii="Times New Roman" w:eastAsia="Times New Roman" w:hAnsi="Times New Roman" w:cs="Times New Roman"/>
                <w:color w:val="000000"/>
                <w:lang w:bidi="ru-RU"/>
              </w:rPr>
              <w:softHyphen/>
              <w:t>зентации.</w:t>
            </w:r>
          </w:p>
        </w:tc>
      </w:tr>
      <w:tr w:rsidR="007D3203" w:rsidRPr="007D3203" w:rsidTr="007D3203">
        <w:trPr>
          <w:trHeight w:hRule="exact" w:val="3806"/>
          <w:jc w:val="center"/>
        </w:trPr>
        <w:tc>
          <w:tcPr>
            <w:tcW w:w="2765" w:type="dxa"/>
            <w:tcBorders>
              <w:top w:val="single" w:sz="4" w:space="0" w:color="auto"/>
              <w:lef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50" w:lineRule="exact"/>
              <w:jc w:val="both"/>
              <w:rPr>
                <w:rFonts w:ascii="Times New Roman" w:eastAsia="Times New Roman" w:hAnsi="Times New Roman" w:cs="Times New Roman"/>
                <w:b/>
                <w:color w:val="000000"/>
                <w:lang w:bidi="ru-RU"/>
              </w:rPr>
            </w:pPr>
            <w:r w:rsidRPr="007D3203">
              <w:rPr>
                <w:rFonts w:ascii="Times New Roman" w:eastAsia="Times New Roman" w:hAnsi="Times New Roman" w:cs="Times New Roman"/>
                <w:b/>
                <w:i/>
                <w:iCs/>
                <w:color w:val="000000"/>
                <w:lang w:bidi="ru-RU"/>
              </w:rPr>
              <w:t>Воспитание трудолю</w:t>
            </w:r>
            <w:r w:rsidRPr="007D3203">
              <w:rPr>
                <w:rFonts w:ascii="Times New Roman" w:eastAsia="Times New Roman" w:hAnsi="Times New Roman" w:cs="Times New Roman"/>
                <w:b/>
                <w:i/>
                <w:iCs/>
                <w:color w:val="000000"/>
                <w:lang w:bidi="ru-RU"/>
              </w:rPr>
              <w:softHyphen/>
              <w:t>бия, творческого отно</w:t>
            </w:r>
            <w:r w:rsidRPr="007D3203">
              <w:rPr>
                <w:rFonts w:ascii="Times New Roman" w:eastAsia="Times New Roman" w:hAnsi="Times New Roman" w:cs="Times New Roman"/>
                <w:b/>
                <w:i/>
                <w:iCs/>
                <w:color w:val="000000"/>
                <w:lang w:bidi="ru-RU"/>
              </w:rPr>
              <w:softHyphen/>
              <w:t>шения к учению, труду, жизни</w:t>
            </w:r>
          </w:p>
        </w:tc>
        <w:tc>
          <w:tcPr>
            <w:tcW w:w="5760" w:type="dxa"/>
            <w:tcBorders>
              <w:top w:val="single" w:sz="4" w:space="0" w:color="auto"/>
              <w:left w:val="single" w:sz="4" w:space="0" w:color="auto"/>
            </w:tcBorders>
            <w:shd w:val="clear" w:color="auto" w:fill="FFFFFF"/>
          </w:tcPr>
          <w:p w:rsidR="007D3203" w:rsidRPr="007D3203" w:rsidRDefault="007D3203" w:rsidP="003841C8">
            <w:pPr>
              <w:framePr w:w="15125" w:wrap="notBeside" w:vAnchor="text" w:hAnchor="text" w:xAlign="center" w:y="1"/>
              <w:widowControl w:val="0"/>
              <w:numPr>
                <w:ilvl w:val="0"/>
                <w:numId w:val="49"/>
              </w:numPr>
              <w:tabs>
                <w:tab w:val="left" w:pos="250"/>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Воспитывать уважение к труду и</w:t>
            </w:r>
            <w:proofErr w:type="gramStart"/>
            <w:r w:rsidRPr="007D3203">
              <w:rPr>
                <w:rFonts w:ascii="Times New Roman" w:eastAsia="Times New Roman" w:hAnsi="Times New Roman" w:cs="Times New Roman"/>
                <w:color w:val="000000"/>
                <w:lang w:bidi="ru-RU"/>
              </w:rPr>
              <w:t xml:space="preserve">  Ф</w:t>
            </w:r>
            <w:proofErr w:type="gramEnd"/>
            <w:r w:rsidRPr="007D3203">
              <w:rPr>
                <w:rFonts w:ascii="Times New Roman" w:eastAsia="Times New Roman" w:hAnsi="Times New Roman" w:cs="Times New Roman"/>
                <w:color w:val="000000"/>
                <w:lang w:bidi="ru-RU"/>
              </w:rPr>
              <w:t>ормировать первоначальные представления о нравст</w:t>
            </w:r>
            <w:r w:rsidRPr="007D3203">
              <w:rPr>
                <w:rFonts w:ascii="Times New Roman" w:eastAsia="Times New Roman" w:hAnsi="Times New Roman" w:cs="Times New Roman"/>
                <w:color w:val="000000"/>
                <w:lang w:bidi="ru-RU"/>
              </w:rPr>
              <w:softHyphen/>
              <w:t>венных основах учёбы, ведущей роли образования, труда и значении творчества в жизни человека и общества.</w:t>
            </w:r>
          </w:p>
          <w:p w:rsidR="007D3203" w:rsidRPr="007D3203" w:rsidRDefault="007D3203" w:rsidP="003841C8">
            <w:pPr>
              <w:framePr w:w="15125" w:wrap="notBeside" w:vAnchor="text" w:hAnchor="text" w:xAlign="center" w:y="1"/>
              <w:widowControl w:val="0"/>
              <w:numPr>
                <w:ilvl w:val="0"/>
                <w:numId w:val="49"/>
              </w:numPr>
              <w:tabs>
                <w:tab w:val="left" w:pos="230"/>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творчеству старших и сверстников.</w:t>
            </w:r>
          </w:p>
          <w:p w:rsidR="007D3203" w:rsidRPr="007D3203" w:rsidRDefault="007D3203" w:rsidP="003841C8">
            <w:pPr>
              <w:framePr w:w="15125" w:wrap="notBeside" w:vAnchor="text" w:hAnchor="text" w:xAlign="center" w:y="1"/>
              <w:widowControl w:val="0"/>
              <w:numPr>
                <w:ilvl w:val="0"/>
                <w:numId w:val="49"/>
              </w:numPr>
              <w:tabs>
                <w:tab w:val="left" w:pos="240"/>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Формировать элементарные представления о професси</w:t>
            </w:r>
            <w:r w:rsidRPr="007D3203">
              <w:rPr>
                <w:rFonts w:ascii="Times New Roman" w:eastAsia="Times New Roman" w:hAnsi="Times New Roman" w:cs="Times New Roman"/>
                <w:color w:val="000000"/>
                <w:lang w:bidi="ru-RU"/>
              </w:rPr>
              <w:softHyphen/>
              <w:t>ях.</w:t>
            </w:r>
          </w:p>
          <w:p w:rsidR="007D3203" w:rsidRPr="007D3203" w:rsidRDefault="007D3203" w:rsidP="003841C8">
            <w:pPr>
              <w:framePr w:w="15125" w:wrap="notBeside" w:vAnchor="text" w:hAnchor="text" w:xAlign="center" w:y="1"/>
              <w:widowControl w:val="0"/>
              <w:numPr>
                <w:ilvl w:val="0"/>
                <w:numId w:val="49"/>
              </w:numPr>
              <w:tabs>
                <w:tab w:val="left" w:pos="322"/>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Формировать первоначальные навыки коллективной работы.</w:t>
            </w:r>
          </w:p>
          <w:p w:rsidR="007D3203" w:rsidRPr="007D3203" w:rsidRDefault="007D3203" w:rsidP="003841C8">
            <w:pPr>
              <w:framePr w:w="15125" w:wrap="notBeside" w:vAnchor="text" w:hAnchor="text" w:xAlign="center" w:y="1"/>
              <w:widowControl w:val="0"/>
              <w:numPr>
                <w:ilvl w:val="0"/>
                <w:numId w:val="49"/>
              </w:numPr>
              <w:tabs>
                <w:tab w:val="left" w:pos="307"/>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Развивать умение проявлять дисциплинированность, последовательность и настойчивость в выполнении учеб</w:t>
            </w:r>
            <w:r w:rsidRPr="007D3203">
              <w:rPr>
                <w:rFonts w:ascii="Times New Roman" w:eastAsia="Times New Roman" w:hAnsi="Times New Roman" w:cs="Times New Roman"/>
                <w:color w:val="000000"/>
                <w:lang w:bidi="ru-RU"/>
              </w:rPr>
              <w:softHyphen/>
              <w:t>ных и учебно-трудовых заданий.</w:t>
            </w:r>
          </w:p>
          <w:p w:rsidR="007D3203" w:rsidRPr="007D3203" w:rsidRDefault="007D3203" w:rsidP="003841C8">
            <w:pPr>
              <w:framePr w:w="15125" w:wrap="notBeside" w:vAnchor="text" w:hAnchor="text" w:xAlign="center" w:y="1"/>
              <w:widowControl w:val="0"/>
              <w:numPr>
                <w:ilvl w:val="0"/>
                <w:numId w:val="49"/>
              </w:numPr>
              <w:tabs>
                <w:tab w:val="left" w:pos="264"/>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Формировать бережное отношение к результатам сво</w:t>
            </w:r>
            <w:r w:rsidRPr="007D3203">
              <w:rPr>
                <w:rFonts w:ascii="Times New Roman" w:eastAsia="Times New Roman" w:hAnsi="Times New Roman" w:cs="Times New Roman"/>
                <w:color w:val="000000"/>
                <w:lang w:bidi="ru-RU"/>
              </w:rPr>
              <w:softHyphen/>
              <w:t>его труда, труда других людей, к школьному имуществу, учебникам, личным вещам.</w:t>
            </w:r>
          </w:p>
        </w:tc>
        <w:tc>
          <w:tcPr>
            <w:tcW w:w="2160" w:type="dxa"/>
            <w:tcBorders>
              <w:top w:val="single" w:sz="4" w:space="0" w:color="auto"/>
              <w:lef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Экскурсии на про</w:t>
            </w:r>
            <w:r w:rsidRPr="007D3203">
              <w:rPr>
                <w:rFonts w:ascii="Times New Roman" w:eastAsia="Times New Roman" w:hAnsi="Times New Roman" w:cs="Times New Roman"/>
                <w:color w:val="000000"/>
                <w:lang w:bidi="ru-RU"/>
              </w:rPr>
              <w:softHyphen/>
              <w:t>изводственные ме</w:t>
            </w:r>
            <w:r w:rsidRPr="007D3203">
              <w:rPr>
                <w:rFonts w:ascii="Times New Roman" w:eastAsia="Times New Roman" w:hAnsi="Times New Roman" w:cs="Times New Roman"/>
                <w:color w:val="000000"/>
                <w:lang w:bidi="ru-RU"/>
              </w:rPr>
              <w:softHyphen/>
              <w:t>роприятия, встречи с представителями разных профессий; беседы; презента</w:t>
            </w:r>
            <w:r w:rsidRPr="007D3203">
              <w:rPr>
                <w:rFonts w:ascii="Times New Roman" w:eastAsia="Times New Roman" w:hAnsi="Times New Roman" w:cs="Times New Roman"/>
                <w:color w:val="000000"/>
                <w:lang w:bidi="ru-RU"/>
              </w:rPr>
              <w:softHyphen/>
              <w:t xml:space="preserve">ции «Труд наших родных», </w:t>
            </w:r>
            <w:proofErr w:type="spellStart"/>
            <w:r w:rsidRPr="007D3203">
              <w:rPr>
                <w:rFonts w:ascii="Times New Roman" w:eastAsia="Times New Roman" w:hAnsi="Times New Roman" w:cs="Times New Roman"/>
                <w:color w:val="000000"/>
                <w:lang w:bidi="ru-RU"/>
              </w:rPr>
              <w:t>сюжетно</w:t>
            </w:r>
            <w:r w:rsidRPr="007D3203">
              <w:rPr>
                <w:rFonts w:ascii="Times New Roman" w:eastAsia="Times New Roman" w:hAnsi="Times New Roman" w:cs="Times New Roman"/>
                <w:color w:val="000000"/>
                <w:lang w:bidi="ru-RU"/>
              </w:rPr>
              <w:softHyphen/>
              <w:t>ролевые</w:t>
            </w:r>
            <w:proofErr w:type="spellEnd"/>
            <w:r w:rsidRPr="007D3203">
              <w:rPr>
                <w:rFonts w:ascii="Times New Roman" w:eastAsia="Times New Roman" w:hAnsi="Times New Roman" w:cs="Times New Roman"/>
                <w:color w:val="000000"/>
                <w:lang w:bidi="ru-RU"/>
              </w:rPr>
              <w:t xml:space="preserve"> экономиче</w:t>
            </w:r>
            <w:r w:rsidRPr="007D3203">
              <w:rPr>
                <w:rFonts w:ascii="Times New Roman" w:eastAsia="Times New Roman" w:hAnsi="Times New Roman" w:cs="Times New Roman"/>
                <w:color w:val="000000"/>
                <w:lang w:bidi="ru-RU"/>
              </w:rPr>
              <w:softHyphen/>
              <w:t>ские игры; конкур</w:t>
            </w:r>
            <w:r w:rsidRPr="007D3203">
              <w:rPr>
                <w:rFonts w:ascii="Times New Roman" w:eastAsia="Times New Roman" w:hAnsi="Times New Roman" w:cs="Times New Roman"/>
                <w:color w:val="000000"/>
                <w:lang w:bidi="ru-RU"/>
              </w:rPr>
              <w:softHyphen/>
              <w:t>сы;</w:t>
            </w:r>
          </w:p>
        </w:tc>
        <w:tc>
          <w:tcPr>
            <w:tcW w:w="2160" w:type="dxa"/>
            <w:tcBorders>
              <w:top w:val="single" w:sz="4" w:space="0" w:color="auto"/>
              <w:lef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50" w:lineRule="exact"/>
              <w:jc w:val="both"/>
              <w:rPr>
                <w:rFonts w:ascii="Times New Roman" w:eastAsia="Times New Roman" w:hAnsi="Times New Roman" w:cs="Times New Roman"/>
                <w:color w:val="000000"/>
                <w:lang w:bidi="ru-RU"/>
              </w:rPr>
            </w:pPr>
            <w:proofErr w:type="gramStart"/>
            <w:r w:rsidRPr="007D3203">
              <w:rPr>
                <w:rFonts w:ascii="Times New Roman" w:eastAsia="Times New Roman" w:hAnsi="Times New Roman" w:cs="Times New Roman"/>
                <w:color w:val="000000"/>
                <w:lang w:bidi="ru-RU"/>
              </w:rPr>
              <w:t>Экскурсии на про</w:t>
            </w:r>
            <w:r w:rsidRPr="007D3203">
              <w:rPr>
                <w:rFonts w:ascii="Times New Roman" w:eastAsia="Times New Roman" w:hAnsi="Times New Roman" w:cs="Times New Roman"/>
                <w:color w:val="000000"/>
                <w:lang w:bidi="ru-RU"/>
              </w:rPr>
              <w:softHyphen/>
              <w:t>изводственные ме</w:t>
            </w:r>
            <w:r w:rsidRPr="007D3203">
              <w:rPr>
                <w:rFonts w:ascii="Times New Roman" w:eastAsia="Times New Roman" w:hAnsi="Times New Roman" w:cs="Times New Roman"/>
                <w:color w:val="000000"/>
                <w:lang w:bidi="ru-RU"/>
              </w:rPr>
              <w:softHyphen/>
              <w:t>роприятия, встречи с представителями разных профессий; беседы; презента</w:t>
            </w:r>
            <w:r w:rsidRPr="007D3203">
              <w:rPr>
                <w:rFonts w:ascii="Times New Roman" w:eastAsia="Times New Roman" w:hAnsi="Times New Roman" w:cs="Times New Roman"/>
                <w:color w:val="000000"/>
                <w:lang w:bidi="ru-RU"/>
              </w:rPr>
              <w:softHyphen/>
              <w:t xml:space="preserve">ции «Труд наших родных», </w:t>
            </w:r>
            <w:proofErr w:type="spellStart"/>
            <w:r w:rsidRPr="007D3203">
              <w:rPr>
                <w:rFonts w:ascii="Times New Roman" w:eastAsia="Times New Roman" w:hAnsi="Times New Roman" w:cs="Times New Roman"/>
                <w:color w:val="000000"/>
                <w:lang w:bidi="ru-RU"/>
              </w:rPr>
              <w:t>сюжетно</w:t>
            </w:r>
            <w:r w:rsidRPr="007D3203">
              <w:rPr>
                <w:rFonts w:ascii="Times New Roman" w:eastAsia="Times New Roman" w:hAnsi="Times New Roman" w:cs="Times New Roman"/>
                <w:color w:val="000000"/>
                <w:lang w:bidi="ru-RU"/>
              </w:rPr>
              <w:softHyphen/>
              <w:t>ролевые</w:t>
            </w:r>
            <w:proofErr w:type="spellEnd"/>
            <w:r w:rsidRPr="007D3203">
              <w:rPr>
                <w:rFonts w:ascii="Times New Roman" w:eastAsia="Times New Roman" w:hAnsi="Times New Roman" w:cs="Times New Roman"/>
                <w:color w:val="000000"/>
                <w:lang w:bidi="ru-RU"/>
              </w:rPr>
              <w:t xml:space="preserve"> игры; праздники труда, ярмарки, город мас</w:t>
            </w:r>
            <w:r w:rsidRPr="007D3203">
              <w:rPr>
                <w:rFonts w:ascii="Times New Roman" w:eastAsia="Times New Roman" w:hAnsi="Times New Roman" w:cs="Times New Roman"/>
                <w:color w:val="000000"/>
                <w:lang w:bidi="ru-RU"/>
              </w:rPr>
              <w:softHyphen/>
              <w:t>теров; конкурсы; работа творческих мастерских, трудо</w:t>
            </w:r>
            <w:r w:rsidRPr="007D3203">
              <w:rPr>
                <w:rFonts w:ascii="Times New Roman" w:eastAsia="Times New Roman" w:hAnsi="Times New Roman" w:cs="Times New Roman"/>
                <w:color w:val="000000"/>
                <w:lang w:bidi="ru-RU"/>
              </w:rPr>
              <w:softHyphen/>
              <w:t>вые акции.</w:t>
            </w:r>
            <w:proofErr w:type="gramEnd"/>
          </w:p>
        </w:tc>
        <w:tc>
          <w:tcPr>
            <w:tcW w:w="2280" w:type="dxa"/>
            <w:tcBorders>
              <w:top w:val="single" w:sz="4" w:space="0" w:color="auto"/>
              <w:left w:val="single" w:sz="4" w:space="0" w:color="auto"/>
              <w:righ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50" w:lineRule="exact"/>
              <w:jc w:val="both"/>
              <w:rPr>
                <w:rFonts w:ascii="Times New Roman" w:eastAsia="Times New Roman" w:hAnsi="Times New Roman" w:cs="Times New Roman"/>
                <w:color w:val="000000"/>
                <w:lang w:bidi="ru-RU"/>
              </w:rPr>
            </w:pPr>
            <w:proofErr w:type="gramStart"/>
            <w:r w:rsidRPr="007D3203">
              <w:rPr>
                <w:rFonts w:ascii="Times New Roman" w:eastAsia="Times New Roman" w:hAnsi="Times New Roman" w:cs="Times New Roman"/>
                <w:color w:val="000000"/>
                <w:lang w:bidi="ru-RU"/>
              </w:rPr>
              <w:t>Экскурсии на произ</w:t>
            </w:r>
            <w:r w:rsidRPr="007D3203">
              <w:rPr>
                <w:rFonts w:ascii="Times New Roman" w:eastAsia="Times New Roman" w:hAnsi="Times New Roman" w:cs="Times New Roman"/>
                <w:color w:val="000000"/>
                <w:lang w:bidi="ru-RU"/>
              </w:rPr>
              <w:softHyphen/>
              <w:t>водственные пред</w:t>
            </w:r>
            <w:r w:rsidRPr="007D3203">
              <w:rPr>
                <w:rFonts w:ascii="Times New Roman" w:eastAsia="Times New Roman" w:hAnsi="Times New Roman" w:cs="Times New Roman"/>
                <w:color w:val="000000"/>
                <w:lang w:bidi="ru-RU"/>
              </w:rPr>
              <w:softHyphen/>
              <w:t>приятия, встречи с представителями разных профессий; беседы; презентации «Труд наших род</w:t>
            </w:r>
            <w:r w:rsidRPr="007D3203">
              <w:rPr>
                <w:rFonts w:ascii="Times New Roman" w:eastAsia="Times New Roman" w:hAnsi="Times New Roman" w:cs="Times New Roman"/>
                <w:color w:val="000000"/>
                <w:lang w:bidi="ru-RU"/>
              </w:rPr>
              <w:softHyphen/>
              <w:t xml:space="preserve">ных», </w:t>
            </w:r>
            <w:proofErr w:type="spellStart"/>
            <w:r w:rsidRPr="007D3203">
              <w:rPr>
                <w:rFonts w:ascii="Times New Roman" w:eastAsia="Times New Roman" w:hAnsi="Times New Roman" w:cs="Times New Roman"/>
                <w:color w:val="000000"/>
                <w:lang w:bidi="ru-RU"/>
              </w:rPr>
              <w:t>сюжетно</w:t>
            </w:r>
            <w:r w:rsidRPr="007D3203">
              <w:rPr>
                <w:rFonts w:ascii="Times New Roman" w:eastAsia="Times New Roman" w:hAnsi="Times New Roman" w:cs="Times New Roman"/>
                <w:color w:val="000000"/>
                <w:lang w:bidi="ru-RU"/>
              </w:rPr>
              <w:softHyphen/>
              <w:t>ролевые</w:t>
            </w:r>
            <w:proofErr w:type="spellEnd"/>
            <w:r w:rsidRPr="007D3203">
              <w:rPr>
                <w:rFonts w:ascii="Times New Roman" w:eastAsia="Times New Roman" w:hAnsi="Times New Roman" w:cs="Times New Roman"/>
                <w:color w:val="000000"/>
                <w:lang w:bidi="ru-RU"/>
              </w:rPr>
              <w:t xml:space="preserve"> игры; праздники труда, яр</w:t>
            </w:r>
            <w:r w:rsidRPr="007D3203">
              <w:rPr>
                <w:rFonts w:ascii="Times New Roman" w:eastAsia="Times New Roman" w:hAnsi="Times New Roman" w:cs="Times New Roman"/>
                <w:color w:val="000000"/>
                <w:lang w:bidi="ru-RU"/>
              </w:rPr>
              <w:softHyphen/>
              <w:t>марки, город масте</w:t>
            </w:r>
            <w:r w:rsidRPr="007D3203">
              <w:rPr>
                <w:rFonts w:ascii="Times New Roman" w:eastAsia="Times New Roman" w:hAnsi="Times New Roman" w:cs="Times New Roman"/>
                <w:color w:val="000000"/>
                <w:lang w:bidi="ru-RU"/>
              </w:rPr>
              <w:softHyphen/>
              <w:t>ров; конкурсы; рабо</w:t>
            </w:r>
            <w:r w:rsidRPr="007D3203">
              <w:rPr>
                <w:rFonts w:ascii="Times New Roman" w:eastAsia="Times New Roman" w:hAnsi="Times New Roman" w:cs="Times New Roman"/>
                <w:color w:val="000000"/>
                <w:lang w:bidi="ru-RU"/>
              </w:rPr>
              <w:softHyphen/>
              <w:t>та творческих мас</w:t>
            </w:r>
            <w:r w:rsidRPr="007D3203">
              <w:rPr>
                <w:rFonts w:ascii="Times New Roman" w:eastAsia="Times New Roman" w:hAnsi="Times New Roman" w:cs="Times New Roman"/>
                <w:color w:val="000000"/>
                <w:lang w:bidi="ru-RU"/>
              </w:rPr>
              <w:softHyphen/>
              <w:t>терских, трудовые акции.</w:t>
            </w:r>
            <w:proofErr w:type="gramEnd"/>
          </w:p>
        </w:tc>
      </w:tr>
      <w:tr w:rsidR="007D3203" w:rsidRPr="007D3203" w:rsidTr="007D3203">
        <w:trPr>
          <w:trHeight w:hRule="exact" w:val="4070"/>
          <w:jc w:val="center"/>
        </w:trPr>
        <w:tc>
          <w:tcPr>
            <w:tcW w:w="2765" w:type="dxa"/>
            <w:tcBorders>
              <w:top w:val="single" w:sz="4" w:space="0" w:color="auto"/>
              <w:left w:val="single" w:sz="4" w:space="0" w:color="auto"/>
              <w:bottom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50" w:lineRule="exact"/>
              <w:jc w:val="both"/>
              <w:rPr>
                <w:rFonts w:ascii="Times New Roman" w:eastAsia="Times New Roman" w:hAnsi="Times New Roman" w:cs="Times New Roman"/>
                <w:b/>
                <w:color w:val="000000"/>
                <w:lang w:bidi="ru-RU"/>
              </w:rPr>
            </w:pPr>
            <w:r w:rsidRPr="007D3203">
              <w:rPr>
                <w:rFonts w:ascii="Times New Roman" w:eastAsia="Times New Roman" w:hAnsi="Times New Roman" w:cs="Times New Roman"/>
                <w:b/>
                <w:i/>
                <w:iCs/>
                <w:color w:val="000000"/>
                <w:lang w:bidi="ru-RU"/>
              </w:rPr>
              <w:t>Формирование ценност</w:t>
            </w:r>
            <w:r w:rsidRPr="007D3203">
              <w:rPr>
                <w:rFonts w:ascii="Times New Roman" w:eastAsia="Times New Roman" w:hAnsi="Times New Roman" w:cs="Times New Roman"/>
                <w:b/>
                <w:i/>
                <w:iCs/>
                <w:color w:val="000000"/>
                <w:lang w:bidi="ru-RU"/>
              </w:rPr>
              <w:softHyphen/>
              <w:t>ного отношения к здоро</w:t>
            </w:r>
            <w:r w:rsidRPr="007D3203">
              <w:rPr>
                <w:rFonts w:ascii="Times New Roman" w:eastAsia="Times New Roman" w:hAnsi="Times New Roman" w:cs="Times New Roman"/>
                <w:b/>
                <w:i/>
                <w:iCs/>
                <w:color w:val="000000"/>
                <w:lang w:bidi="ru-RU"/>
              </w:rPr>
              <w:softHyphen/>
              <w:t>вью и здоровому образу жизни</w:t>
            </w:r>
          </w:p>
        </w:tc>
        <w:tc>
          <w:tcPr>
            <w:tcW w:w="5760" w:type="dxa"/>
            <w:tcBorders>
              <w:top w:val="single" w:sz="4" w:space="0" w:color="auto"/>
              <w:left w:val="single" w:sz="4" w:space="0" w:color="auto"/>
              <w:bottom w:val="single" w:sz="4" w:space="0" w:color="auto"/>
            </w:tcBorders>
            <w:shd w:val="clear" w:color="auto" w:fill="FFFFFF"/>
          </w:tcPr>
          <w:p w:rsidR="007D3203" w:rsidRPr="007D3203" w:rsidRDefault="007D3203" w:rsidP="003841C8">
            <w:pPr>
              <w:framePr w:w="15125" w:wrap="notBeside" w:vAnchor="text" w:hAnchor="text" w:xAlign="center" w:y="1"/>
              <w:widowControl w:val="0"/>
              <w:numPr>
                <w:ilvl w:val="0"/>
                <w:numId w:val="50"/>
              </w:numPr>
              <w:tabs>
                <w:tab w:val="left" w:pos="230"/>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 xml:space="preserve">Формировать элементарные представления о единстве и взаимном влиянии различных видов здоровья человека: физического, нравственного, </w:t>
            </w:r>
            <w:proofErr w:type="spellStart"/>
            <w:r w:rsidRPr="007D3203">
              <w:rPr>
                <w:rFonts w:ascii="Times New Roman" w:eastAsia="Times New Roman" w:hAnsi="Times New Roman" w:cs="Times New Roman"/>
                <w:color w:val="000000"/>
                <w:lang w:bidi="ru-RU"/>
              </w:rPr>
              <w:t>социально</w:t>
            </w:r>
            <w:r w:rsidRPr="007D3203">
              <w:rPr>
                <w:rFonts w:ascii="Times New Roman" w:eastAsia="Times New Roman" w:hAnsi="Times New Roman" w:cs="Times New Roman"/>
                <w:color w:val="000000"/>
                <w:lang w:bidi="ru-RU"/>
              </w:rPr>
              <w:softHyphen/>
              <w:t>психологического</w:t>
            </w:r>
            <w:proofErr w:type="spellEnd"/>
            <w:r w:rsidRPr="007D3203">
              <w:rPr>
                <w:rFonts w:ascii="Times New Roman" w:eastAsia="Times New Roman" w:hAnsi="Times New Roman" w:cs="Times New Roman"/>
                <w:color w:val="000000"/>
                <w:lang w:bidi="ru-RU"/>
              </w:rPr>
              <w:t>; о влиянии нравственности человека на состояние его здоровья и здоровья окружающих его лю</w:t>
            </w:r>
            <w:r w:rsidRPr="007D3203">
              <w:rPr>
                <w:rFonts w:ascii="Times New Roman" w:eastAsia="Times New Roman" w:hAnsi="Times New Roman" w:cs="Times New Roman"/>
                <w:color w:val="000000"/>
                <w:lang w:bidi="ru-RU"/>
              </w:rPr>
              <w:softHyphen/>
              <w:t>дей.</w:t>
            </w:r>
          </w:p>
          <w:p w:rsidR="007D3203" w:rsidRPr="007D3203" w:rsidRDefault="007D3203" w:rsidP="003841C8">
            <w:pPr>
              <w:framePr w:w="15125" w:wrap="notBeside" w:vAnchor="text" w:hAnchor="text" w:xAlign="center" w:y="1"/>
              <w:widowControl w:val="0"/>
              <w:numPr>
                <w:ilvl w:val="0"/>
                <w:numId w:val="50"/>
              </w:numPr>
              <w:tabs>
                <w:tab w:val="left" w:pos="250"/>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Формировать понимание важности физической культу</w:t>
            </w:r>
            <w:r w:rsidRPr="007D3203">
              <w:rPr>
                <w:rFonts w:ascii="Times New Roman" w:eastAsia="Times New Roman" w:hAnsi="Times New Roman" w:cs="Times New Roman"/>
                <w:color w:val="000000"/>
                <w:lang w:bidi="ru-RU"/>
              </w:rPr>
              <w:softHyphen/>
              <w:t>ры и спорта для здоровья человека, его образования, тру</w:t>
            </w:r>
            <w:r w:rsidRPr="007D3203">
              <w:rPr>
                <w:rFonts w:ascii="Times New Roman" w:eastAsia="Times New Roman" w:hAnsi="Times New Roman" w:cs="Times New Roman"/>
                <w:color w:val="000000"/>
                <w:lang w:bidi="ru-RU"/>
              </w:rPr>
              <w:softHyphen/>
              <w:t>да, творчества.</w:t>
            </w:r>
          </w:p>
          <w:p w:rsidR="007D3203" w:rsidRPr="007D3203" w:rsidRDefault="007D3203" w:rsidP="003841C8">
            <w:pPr>
              <w:framePr w:w="15125" w:wrap="notBeside" w:vAnchor="text" w:hAnchor="text" w:xAlign="center" w:y="1"/>
              <w:widowControl w:val="0"/>
              <w:numPr>
                <w:ilvl w:val="0"/>
                <w:numId w:val="50"/>
              </w:numPr>
              <w:tabs>
                <w:tab w:val="left" w:pos="230"/>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Развивать интерес к прогулкам на природе, подвижным играм, участию в спортивных соревнованиях.</w:t>
            </w:r>
          </w:p>
          <w:p w:rsidR="007D3203" w:rsidRPr="007D3203" w:rsidRDefault="007D3203" w:rsidP="003841C8">
            <w:pPr>
              <w:framePr w:w="15125" w:wrap="notBeside" w:vAnchor="text" w:hAnchor="text" w:xAlign="center" w:y="1"/>
              <w:widowControl w:val="0"/>
              <w:numPr>
                <w:ilvl w:val="0"/>
                <w:numId w:val="50"/>
              </w:numPr>
              <w:tabs>
                <w:tab w:val="left" w:pos="274"/>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Формировать первоначальные представления об оздо</w:t>
            </w:r>
            <w:r w:rsidRPr="007D3203">
              <w:rPr>
                <w:rFonts w:ascii="Times New Roman" w:eastAsia="Times New Roman" w:hAnsi="Times New Roman" w:cs="Times New Roman"/>
                <w:color w:val="000000"/>
                <w:lang w:bidi="ru-RU"/>
              </w:rPr>
              <w:softHyphen/>
              <w:t>ровительном влиянии природы на человека.</w:t>
            </w:r>
          </w:p>
          <w:p w:rsidR="007D3203" w:rsidRPr="007D3203" w:rsidRDefault="007D3203" w:rsidP="003841C8">
            <w:pPr>
              <w:framePr w:w="15125" w:wrap="notBeside" w:vAnchor="text" w:hAnchor="text" w:xAlign="center" w:y="1"/>
              <w:widowControl w:val="0"/>
              <w:numPr>
                <w:ilvl w:val="0"/>
                <w:numId w:val="50"/>
              </w:numPr>
              <w:tabs>
                <w:tab w:val="left" w:pos="317"/>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Формировать первоначальные представления о воз</w:t>
            </w:r>
            <w:r w:rsidRPr="007D3203">
              <w:rPr>
                <w:rFonts w:ascii="Times New Roman" w:eastAsia="Times New Roman" w:hAnsi="Times New Roman" w:cs="Times New Roman"/>
                <w:color w:val="000000"/>
                <w:lang w:bidi="ru-RU"/>
              </w:rPr>
              <w:softHyphen/>
              <w:t>можном негативном влиянии компьютерных игр, телеви</w:t>
            </w:r>
            <w:r w:rsidRPr="007D3203">
              <w:rPr>
                <w:rFonts w:ascii="Times New Roman" w:eastAsia="Times New Roman" w:hAnsi="Times New Roman" w:cs="Times New Roman"/>
                <w:color w:val="000000"/>
                <w:lang w:bidi="ru-RU"/>
              </w:rPr>
              <w:softHyphen/>
              <w:t>дения, рекламы на здоровье человека.</w:t>
            </w:r>
          </w:p>
        </w:tc>
        <w:tc>
          <w:tcPr>
            <w:tcW w:w="2160" w:type="dxa"/>
            <w:tcBorders>
              <w:top w:val="single" w:sz="4" w:space="0" w:color="auto"/>
              <w:left w:val="single" w:sz="4" w:space="0" w:color="auto"/>
              <w:bottom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Беседа, просмотр учебных фильмов; прогулки на приро</w:t>
            </w:r>
            <w:r w:rsidRPr="007D3203">
              <w:rPr>
                <w:rFonts w:ascii="Times New Roman" w:eastAsia="Times New Roman" w:hAnsi="Times New Roman" w:cs="Times New Roman"/>
                <w:color w:val="000000"/>
                <w:lang w:bidi="ru-RU"/>
              </w:rPr>
              <w:softHyphen/>
              <w:t>де для укрепления своего здоровья; урок физической культуры; подвиж</w:t>
            </w:r>
            <w:r w:rsidRPr="007D3203">
              <w:rPr>
                <w:rFonts w:ascii="Times New Roman" w:eastAsia="Times New Roman" w:hAnsi="Times New Roman" w:cs="Times New Roman"/>
                <w:color w:val="000000"/>
                <w:lang w:bidi="ru-RU"/>
              </w:rPr>
              <w:softHyphen/>
              <w:t>ные игры.</w:t>
            </w:r>
          </w:p>
        </w:tc>
        <w:tc>
          <w:tcPr>
            <w:tcW w:w="2160" w:type="dxa"/>
            <w:tcBorders>
              <w:top w:val="single" w:sz="4" w:space="0" w:color="auto"/>
              <w:left w:val="single" w:sz="4" w:space="0" w:color="auto"/>
              <w:bottom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Беседа, просмотр учебных фильмов; встречи с тренера</w:t>
            </w:r>
            <w:r w:rsidRPr="007D3203">
              <w:rPr>
                <w:rFonts w:ascii="Times New Roman" w:eastAsia="Times New Roman" w:hAnsi="Times New Roman" w:cs="Times New Roman"/>
                <w:color w:val="000000"/>
                <w:lang w:bidi="ru-RU"/>
              </w:rPr>
              <w:softHyphen/>
              <w:t>ми, представителя</w:t>
            </w:r>
            <w:r w:rsidRPr="007D3203">
              <w:rPr>
                <w:rFonts w:ascii="Times New Roman" w:eastAsia="Times New Roman" w:hAnsi="Times New Roman" w:cs="Times New Roman"/>
                <w:color w:val="000000"/>
                <w:lang w:bidi="ru-RU"/>
              </w:rPr>
              <w:softHyphen/>
              <w:t>ми профессий; про</w:t>
            </w:r>
            <w:r w:rsidRPr="007D3203">
              <w:rPr>
                <w:rFonts w:ascii="Times New Roman" w:eastAsia="Times New Roman" w:hAnsi="Times New Roman" w:cs="Times New Roman"/>
                <w:color w:val="000000"/>
                <w:lang w:bidi="ru-RU"/>
              </w:rPr>
              <w:softHyphen/>
              <w:t>гулки на природе для укрепления сво</w:t>
            </w:r>
            <w:r w:rsidRPr="007D3203">
              <w:rPr>
                <w:rFonts w:ascii="Times New Roman" w:eastAsia="Times New Roman" w:hAnsi="Times New Roman" w:cs="Times New Roman"/>
                <w:color w:val="000000"/>
                <w:lang w:bidi="ru-RU"/>
              </w:rPr>
              <w:softHyphen/>
              <w:t>его здоровья; спор</w:t>
            </w:r>
            <w:r w:rsidRPr="007D3203">
              <w:rPr>
                <w:rFonts w:ascii="Times New Roman" w:eastAsia="Times New Roman" w:hAnsi="Times New Roman" w:cs="Times New Roman"/>
                <w:color w:val="000000"/>
                <w:lang w:bidi="ru-RU"/>
              </w:rPr>
              <w:softHyphen/>
              <w:t>тивные секции; подвижные игры; спортивные сорев</w:t>
            </w:r>
            <w:r w:rsidRPr="007D3203">
              <w:rPr>
                <w:rFonts w:ascii="Times New Roman" w:eastAsia="Times New Roman" w:hAnsi="Times New Roman" w:cs="Times New Roman"/>
                <w:color w:val="000000"/>
                <w:lang w:bidi="ru-RU"/>
              </w:rPr>
              <w:softHyphen/>
              <w:t>нования.</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Беседа, просмотр учебных фильмов; встречи с тренерами, представителями профессий; прогулки на природе для укре</w:t>
            </w:r>
            <w:r w:rsidRPr="007D3203">
              <w:rPr>
                <w:rFonts w:ascii="Times New Roman" w:eastAsia="Times New Roman" w:hAnsi="Times New Roman" w:cs="Times New Roman"/>
                <w:color w:val="000000"/>
                <w:lang w:bidi="ru-RU"/>
              </w:rPr>
              <w:softHyphen/>
              <w:t>пления своего здоро</w:t>
            </w:r>
            <w:r w:rsidRPr="007D3203">
              <w:rPr>
                <w:rFonts w:ascii="Times New Roman" w:eastAsia="Times New Roman" w:hAnsi="Times New Roman" w:cs="Times New Roman"/>
                <w:color w:val="000000"/>
                <w:lang w:bidi="ru-RU"/>
              </w:rPr>
              <w:softHyphen/>
              <w:t>вья; спортивные сек</w:t>
            </w:r>
            <w:r w:rsidRPr="007D3203">
              <w:rPr>
                <w:rFonts w:ascii="Times New Roman" w:eastAsia="Times New Roman" w:hAnsi="Times New Roman" w:cs="Times New Roman"/>
                <w:color w:val="000000"/>
                <w:lang w:bidi="ru-RU"/>
              </w:rPr>
              <w:softHyphen/>
              <w:t>ции; подвижные иг</w:t>
            </w:r>
            <w:r w:rsidRPr="007D3203">
              <w:rPr>
                <w:rFonts w:ascii="Times New Roman" w:eastAsia="Times New Roman" w:hAnsi="Times New Roman" w:cs="Times New Roman"/>
                <w:color w:val="000000"/>
                <w:lang w:bidi="ru-RU"/>
              </w:rPr>
              <w:softHyphen/>
              <w:t>ры; спортивные со</w:t>
            </w:r>
            <w:r w:rsidRPr="007D3203">
              <w:rPr>
                <w:rFonts w:ascii="Times New Roman" w:eastAsia="Times New Roman" w:hAnsi="Times New Roman" w:cs="Times New Roman"/>
                <w:color w:val="000000"/>
                <w:lang w:bidi="ru-RU"/>
              </w:rPr>
              <w:softHyphen/>
              <w:t>ревнования.</w:t>
            </w:r>
          </w:p>
        </w:tc>
      </w:tr>
    </w:tbl>
    <w:p w:rsidR="007D3203" w:rsidRPr="007D3203" w:rsidRDefault="007D3203" w:rsidP="007D3203">
      <w:pPr>
        <w:widowControl w:val="0"/>
        <w:spacing w:after="0" w:line="240" w:lineRule="auto"/>
        <w:rPr>
          <w:rFonts w:ascii="Courier New" w:eastAsia="Courier New" w:hAnsi="Courier New" w:cs="Courier New"/>
          <w:color w:val="000000"/>
          <w:sz w:val="2"/>
          <w:szCs w:val="2"/>
          <w:lang w:bidi="ru-RU"/>
        </w:rPr>
        <w:sectPr w:rsidR="007D3203" w:rsidRPr="007D3203" w:rsidSect="007D3203">
          <w:pgSz w:w="16838" w:h="11909" w:orient="landscape"/>
          <w:pgMar w:top="1219" w:right="1038" w:bottom="1200" w:left="66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65"/>
        <w:gridCol w:w="5760"/>
        <w:gridCol w:w="2160"/>
        <w:gridCol w:w="2160"/>
        <w:gridCol w:w="2280"/>
      </w:tblGrid>
      <w:tr w:rsidR="007D3203" w:rsidRPr="007D3203" w:rsidTr="007D3203">
        <w:trPr>
          <w:trHeight w:hRule="exact" w:val="523"/>
          <w:jc w:val="center"/>
        </w:trPr>
        <w:tc>
          <w:tcPr>
            <w:tcW w:w="2765" w:type="dxa"/>
            <w:tcBorders>
              <w:top w:val="single" w:sz="4" w:space="0" w:color="auto"/>
              <w:lef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40" w:lineRule="auto"/>
              <w:rPr>
                <w:rFonts w:ascii="Courier New" w:eastAsia="Courier New" w:hAnsi="Courier New" w:cs="Courier New"/>
                <w:color w:val="000000"/>
                <w:sz w:val="10"/>
                <w:szCs w:val="10"/>
                <w:lang w:bidi="ru-RU"/>
              </w:rPr>
            </w:pPr>
          </w:p>
        </w:tc>
        <w:tc>
          <w:tcPr>
            <w:tcW w:w="5760" w:type="dxa"/>
            <w:tcBorders>
              <w:top w:val="single" w:sz="4" w:space="0" w:color="auto"/>
              <w:left w:val="single" w:sz="4" w:space="0" w:color="auto"/>
            </w:tcBorders>
            <w:shd w:val="clear" w:color="auto" w:fill="FFFFFF"/>
            <w:vAlign w:val="bottom"/>
          </w:tcPr>
          <w:p w:rsidR="007D3203" w:rsidRPr="007D3203" w:rsidRDefault="007D3203" w:rsidP="007D3203">
            <w:pPr>
              <w:framePr w:w="15125" w:wrap="notBeside" w:vAnchor="text" w:hAnchor="text" w:xAlign="center" w:y="1"/>
              <w:widowControl w:val="0"/>
              <w:spacing w:after="0" w:line="254"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6. Формировать потребность в соблюдении правил личной гигиены, режима дня, здорового питания.</w:t>
            </w:r>
          </w:p>
        </w:tc>
        <w:tc>
          <w:tcPr>
            <w:tcW w:w="2160" w:type="dxa"/>
            <w:tcBorders>
              <w:top w:val="single" w:sz="4" w:space="0" w:color="auto"/>
              <w:lef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40" w:lineRule="auto"/>
              <w:rPr>
                <w:rFonts w:ascii="Courier New" w:eastAsia="Courier New" w:hAnsi="Courier New" w:cs="Courier New"/>
                <w:color w:val="000000"/>
                <w:sz w:val="10"/>
                <w:szCs w:val="10"/>
                <w:lang w:bidi="ru-RU"/>
              </w:rPr>
            </w:pPr>
          </w:p>
        </w:tc>
        <w:tc>
          <w:tcPr>
            <w:tcW w:w="2160" w:type="dxa"/>
            <w:tcBorders>
              <w:top w:val="single" w:sz="4" w:space="0" w:color="auto"/>
              <w:lef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40" w:lineRule="auto"/>
              <w:rPr>
                <w:rFonts w:ascii="Courier New" w:eastAsia="Courier New" w:hAnsi="Courier New" w:cs="Courier New"/>
                <w:color w:val="000000"/>
                <w:sz w:val="10"/>
                <w:szCs w:val="10"/>
                <w:lang w:bidi="ru-RU"/>
              </w:rPr>
            </w:pPr>
          </w:p>
        </w:tc>
        <w:tc>
          <w:tcPr>
            <w:tcW w:w="2280" w:type="dxa"/>
            <w:tcBorders>
              <w:top w:val="single" w:sz="4" w:space="0" w:color="auto"/>
              <w:left w:val="single" w:sz="4" w:space="0" w:color="auto"/>
              <w:righ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40" w:lineRule="auto"/>
              <w:rPr>
                <w:rFonts w:ascii="Courier New" w:eastAsia="Courier New" w:hAnsi="Courier New" w:cs="Courier New"/>
                <w:color w:val="000000"/>
                <w:sz w:val="10"/>
                <w:szCs w:val="10"/>
                <w:lang w:bidi="ru-RU"/>
              </w:rPr>
            </w:pPr>
          </w:p>
        </w:tc>
      </w:tr>
      <w:tr w:rsidR="007D3203" w:rsidRPr="007D3203" w:rsidTr="007D3203">
        <w:trPr>
          <w:trHeight w:hRule="exact" w:val="3043"/>
          <w:jc w:val="center"/>
        </w:trPr>
        <w:tc>
          <w:tcPr>
            <w:tcW w:w="2765" w:type="dxa"/>
            <w:tcBorders>
              <w:top w:val="single" w:sz="4" w:space="0" w:color="auto"/>
              <w:lef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b/>
                <w:i/>
                <w:iCs/>
                <w:color w:val="000000"/>
                <w:lang w:bidi="ru-RU"/>
              </w:rPr>
              <w:t>Формирование ценност</w:t>
            </w:r>
            <w:r w:rsidRPr="007D3203">
              <w:rPr>
                <w:rFonts w:ascii="Times New Roman" w:eastAsia="Times New Roman" w:hAnsi="Times New Roman" w:cs="Times New Roman"/>
                <w:b/>
                <w:i/>
                <w:iCs/>
                <w:color w:val="000000"/>
                <w:lang w:bidi="ru-RU"/>
              </w:rPr>
              <w:softHyphen/>
              <w:t>ного отношения к приро</w:t>
            </w:r>
            <w:r w:rsidRPr="007D3203">
              <w:rPr>
                <w:rFonts w:ascii="Times New Roman" w:eastAsia="Times New Roman" w:hAnsi="Times New Roman" w:cs="Times New Roman"/>
                <w:b/>
                <w:i/>
                <w:iCs/>
                <w:color w:val="000000"/>
                <w:lang w:bidi="ru-RU"/>
              </w:rPr>
              <w:softHyphen/>
              <w:t>де, окружающей среде (экологическое воспита</w:t>
            </w:r>
            <w:r w:rsidRPr="007D3203">
              <w:rPr>
                <w:rFonts w:ascii="Times New Roman" w:eastAsia="Times New Roman" w:hAnsi="Times New Roman" w:cs="Times New Roman"/>
                <w:b/>
                <w:i/>
                <w:iCs/>
                <w:color w:val="000000"/>
                <w:lang w:bidi="ru-RU"/>
              </w:rPr>
              <w:softHyphen/>
              <w:t>ние</w:t>
            </w:r>
            <w:r w:rsidRPr="007D3203">
              <w:rPr>
                <w:rFonts w:ascii="Times New Roman" w:eastAsia="Times New Roman" w:hAnsi="Times New Roman" w:cs="Times New Roman"/>
                <w:i/>
                <w:iCs/>
                <w:color w:val="000000"/>
                <w:lang w:bidi="ru-RU"/>
              </w:rPr>
              <w:t>)</w:t>
            </w:r>
          </w:p>
        </w:tc>
        <w:tc>
          <w:tcPr>
            <w:tcW w:w="5760" w:type="dxa"/>
            <w:tcBorders>
              <w:top w:val="single" w:sz="4" w:space="0" w:color="auto"/>
              <w:left w:val="single" w:sz="4" w:space="0" w:color="auto"/>
            </w:tcBorders>
            <w:shd w:val="clear" w:color="auto" w:fill="FFFFFF"/>
          </w:tcPr>
          <w:p w:rsidR="007D3203" w:rsidRPr="007D3203" w:rsidRDefault="007D3203" w:rsidP="003841C8">
            <w:pPr>
              <w:framePr w:w="15125" w:wrap="notBeside" w:vAnchor="text" w:hAnchor="text" w:xAlign="center" w:y="1"/>
              <w:widowControl w:val="0"/>
              <w:numPr>
                <w:ilvl w:val="0"/>
                <w:numId w:val="51"/>
              </w:numPr>
              <w:tabs>
                <w:tab w:val="left" w:pos="269"/>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Развивать интерес к природе, природным явлениям и формам жизни, понимание активной роли человека в при</w:t>
            </w:r>
            <w:r w:rsidRPr="007D3203">
              <w:rPr>
                <w:rFonts w:ascii="Times New Roman" w:eastAsia="Times New Roman" w:hAnsi="Times New Roman" w:cs="Times New Roman"/>
                <w:color w:val="000000"/>
                <w:lang w:bidi="ru-RU"/>
              </w:rPr>
              <w:softHyphen/>
              <w:t>роде.</w:t>
            </w:r>
          </w:p>
          <w:p w:rsidR="007D3203" w:rsidRPr="007D3203" w:rsidRDefault="007D3203" w:rsidP="003841C8">
            <w:pPr>
              <w:framePr w:w="15125" w:wrap="notBeside" w:vAnchor="text" w:hAnchor="text" w:xAlign="center" w:y="1"/>
              <w:widowControl w:val="0"/>
              <w:numPr>
                <w:ilvl w:val="0"/>
                <w:numId w:val="51"/>
              </w:numPr>
              <w:tabs>
                <w:tab w:val="left" w:pos="250"/>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Формировать ценностное отношение к природе и всем формам жизни.</w:t>
            </w:r>
          </w:p>
          <w:p w:rsidR="007D3203" w:rsidRPr="007D3203" w:rsidRDefault="007D3203" w:rsidP="003841C8">
            <w:pPr>
              <w:framePr w:w="15125" w:wrap="notBeside" w:vAnchor="text" w:hAnchor="text" w:xAlign="center" w:y="1"/>
              <w:widowControl w:val="0"/>
              <w:numPr>
                <w:ilvl w:val="0"/>
                <w:numId w:val="51"/>
              </w:numPr>
              <w:tabs>
                <w:tab w:val="left" w:pos="264"/>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Формировать элементарный опыт природоохранитель</w:t>
            </w:r>
            <w:r w:rsidRPr="007D3203">
              <w:rPr>
                <w:rFonts w:ascii="Times New Roman" w:eastAsia="Times New Roman" w:hAnsi="Times New Roman" w:cs="Times New Roman"/>
                <w:color w:val="000000"/>
                <w:lang w:bidi="ru-RU"/>
              </w:rPr>
              <w:softHyphen/>
              <w:t>ной деятельности.</w:t>
            </w:r>
          </w:p>
          <w:p w:rsidR="007D3203" w:rsidRPr="007D3203" w:rsidRDefault="007D3203" w:rsidP="003841C8">
            <w:pPr>
              <w:framePr w:w="15125" w:wrap="notBeside" w:vAnchor="text" w:hAnchor="text" w:xAlign="center" w:y="1"/>
              <w:widowControl w:val="0"/>
              <w:numPr>
                <w:ilvl w:val="0"/>
                <w:numId w:val="51"/>
              </w:numPr>
              <w:tabs>
                <w:tab w:val="left" w:pos="259"/>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Воспитывать бережное отношение к растениям и жи</w:t>
            </w:r>
            <w:r w:rsidRPr="007D3203">
              <w:rPr>
                <w:rFonts w:ascii="Times New Roman" w:eastAsia="Times New Roman" w:hAnsi="Times New Roman" w:cs="Times New Roman"/>
                <w:color w:val="000000"/>
                <w:lang w:bidi="ru-RU"/>
              </w:rPr>
              <w:softHyphen/>
              <w:t>вотным.</w:t>
            </w:r>
          </w:p>
        </w:tc>
        <w:tc>
          <w:tcPr>
            <w:tcW w:w="2160" w:type="dxa"/>
            <w:tcBorders>
              <w:top w:val="single" w:sz="4" w:space="0" w:color="auto"/>
              <w:lef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Предметные уроки; беседа, просмотр учебных фильмов.</w:t>
            </w:r>
          </w:p>
        </w:tc>
        <w:tc>
          <w:tcPr>
            <w:tcW w:w="2160" w:type="dxa"/>
            <w:tcBorders>
              <w:top w:val="single" w:sz="4" w:space="0" w:color="auto"/>
              <w:lef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Беседа, просмотр учебных фильмов; экскурсии, прогул</w:t>
            </w:r>
            <w:r w:rsidRPr="007D3203">
              <w:rPr>
                <w:rFonts w:ascii="Times New Roman" w:eastAsia="Times New Roman" w:hAnsi="Times New Roman" w:cs="Times New Roman"/>
                <w:color w:val="000000"/>
                <w:lang w:bidi="ru-RU"/>
              </w:rPr>
              <w:softHyphen/>
              <w:t>ки, туристические походы и путешест</w:t>
            </w:r>
            <w:r w:rsidRPr="007D3203">
              <w:rPr>
                <w:rFonts w:ascii="Times New Roman" w:eastAsia="Times New Roman" w:hAnsi="Times New Roman" w:cs="Times New Roman"/>
                <w:color w:val="000000"/>
                <w:lang w:bidi="ru-RU"/>
              </w:rPr>
              <w:softHyphen/>
              <w:t>вия по родному краю, экологиче</w:t>
            </w:r>
            <w:r w:rsidRPr="007D3203">
              <w:rPr>
                <w:rFonts w:ascii="Times New Roman" w:eastAsia="Times New Roman" w:hAnsi="Times New Roman" w:cs="Times New Roman"/>
                <w:color w:val="000000"/>
                <w:lang w:bidi="ru-RU"/>
              </w:rPr>
              <w:softHyphen/>
              <w:t>ские акции.</w:t>
            </w:r>
          </w:p>
        </w:tc>
        <w:tc>
          <w:tcPr>
            <w:tcW w:w="2280" w:type="dxa"/>
            <w:tcBorders>
              <w:top w:val="single" w:sz="4" w:space="0" w:color="auto"/>
              <w:left w:val="single" w:sz="4" w:space="0" w:color="auto"/>
              <w:right w:val="single" w:sz="4" w:space="0" w:color="auto"/>
            </w:tcBorders>
            <w:shd w:val="clear" w:color="auto" w:fill="FFFFFF"/>
            <w:vAlign w:val="bottom"/>
          </w:tcPr>
          <w:p w:rsidR="007D3203" w:rsidRPr="007D3203" w:rsidRDefault="007D3203" w:rsidP="007D3203">
            <w:pPr>
              <w:framePr w:w="15125" w:wrap="notBeside" w:vAnchor="text" w:hAnchor="text" w:xAlign="center" w:y="1"/>
              <w:widowControl w:val="0"/>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беседа, просмотр учебных фильмов; экскурсии, прогулки, туристические похо</w:t>
            </w:r>
            <w:r w:rsidRPr="007D3203">
              <w:rPr>
                <w:rFonts w:ascii="Times New Roman" w:eastAsia="Times New Roman" w:hAnsi="Times New Roman" w:cs="Times New Roman"/>
                <w:color w:val="000000"/>
                <w:lang w:bidi="ru-RU"/>
              </w:rPr>
              <w:softHyphen/>
              <w:t>ды и путешествия по родному краю, эко</w:t>
            </w:r>
            <w:r w:rsidRPr="007D3203">
              <w:rPr>
                <w:rFonts w:ascii="Times New Roman" w:eastAsia="Times New Roman" w:hAnsi="Times New Roman" w:cs="Times New Roman"/>
                <w:color w:val="000000"/>
                <w:lang w:bidi="ru-RU"/>
              </w:rPr>
              <w:softHyphen/>
              <w:t>логические акции, участие в деятельно</w:t>
            </w:r>
            <w:r w:rsidRPr="007D3203">
              <w:rPr>
                <w:rFonts w:ascii="Times New Roman" w:eastAsia="Times New Roman" w:hAnsi="Times New Roman" w:cs="Times New Roman"/>
                <w:color w:val="000000"/>
                <w:lang w:bidi="ru-RU"/>
              </w:rPr>
              <w:softHyphen/>
              <w:t>сти детск</w:t>
            </w:r>
            <w:proofErr w:type="gramStart"/>
            <w:r w:rsidRPr="007D3203">
              <w:rPr>
                <w:rFonts w:ascii="Times New Roman" w:eastAsia="Times New Roman" w:hAnsi="Times New Roman" w:cs="Times New Roman"/>
                <w:color w:val="000000"/>
                <w:lang w:bidi="ru-RU"/>
              </w:rPr>
              <w:t>о-</w:t>
            </w:r>
            <w:proofErr w:type="gramEnd"/>
            <w:r w:rsidRPr="007D3203">
              <w:rPr>
                <w:rFonts w:ascii="Times New Roman" w:eastAsia="Times New Roman" w:hAnsi="Times New Roman" w:cs="Times New Roman"/>
                <w:color w:val="000000"/>
                <w:lang w:bidi="ru-RU"/>
              </w:rPr>
              <w:t xml:space="preserve"> юношеских общест</w:t>
            </w:r>
            <w:r w:rsidRPr="007D3203">
              <w:rPr>
                <w:rFonts w:ascii="Times New Roman" w:eastAsia="Times New Roman" w:hAnsi="Times New Roman" w:cs="Times New Roman"/>
                <w:color w:val="000000"/>
                <w:lang w:bidi="ru-RU"/>
              </w:rPr>
              <w:softHyphen/>
              <w:t>венных экологиче</w:t>
            </w:r>
            <w:r w:rsidRPr="007D3203">
              <w:rPr>
                <w:rFonts w:ascii="Times New Roman" w:eastAsia="Times New Roman" w:hAnsi="Times New Roman" w:cs="Times New Roman"/>
                <w:color w:val="000000"/>
                <w:lang w:bidi="ru-RU"/>
              </w:rPr>
              <w:softHyphen/>
              <w:t>ских организаций.</w:t>
            </w:r>
          </w:p>
        </w:tc>
      </w:tr>
      <w:tr w:rsidR="007D3203" w:rsidRPr="007D3203" w:rsidTr="007D3203">
        <w:trPr>
          <w:trHeight w:hRule="exact" w:val="5333"/>
          <w:jc w:val="center"/>
        </w:trPr>
        <w:tc>
          <w:tcPr>
            <w:tcW w:w="2765" w:type="dxa"/>
            <w:tcBorders>
              <w:top w:val="single" w:sz="4" w:space="0" w:color="auto"/>
              <w:left w:val="single" w:sz="4" w:space="0" w:color="auto"/>
              <w:bottom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50" w:lineRule="exact"/>
              <w:jc w:val="both"/>
              <w:rPr>
                <w:rFonts w:ascii="Times New Roman" w:eastAsia="Times New Roman" w:hAnsi="Times New Roman" w:cs="Times New Roman"/>
                <w:b/>
                <w:i/>
                <w:color w:val="000000"/>
                <w:lang w:bidi="ru-RU"/>
              </w:rPr>
            </w:pPr>
            <w:r w:rsidRPr="007D3203">
              <w:rPr>
                <w:rFonts w:ascii="Times New Roman" w:eastAsia="Times New Roman" w:hAnsi="Times New Roman" w:cs="Times New Roman"/>
                <w:b/>
                <w:i/>
                <w:iCs/>
                <w:color w:val="000000"/>
                <w:lang w:bidi="ru-RU"/>
              </w:rPr>
              <w:t>Формирование ценност</w:t>
            </w:r>
            <w:r w:rsidRPr="007D3203">
              <w:rPr>
                <w:rFonts w:ascii="Times New Roman" w:eastAsia="Times New Roman" w:hAnsi="Times New Roman" w:cs="Times New Roman"/>
                <w:b/>
                <w:i/>
                <w:iCs/>
                <w:color w:val="000000"/>
                <w:lang w:bidi="ru-RU"/>
              </w:rPr>
              <w:softHyphen/>
              <w:t xml:space="preserve">ного отношения к </w:t>
            </w:r>
            <w:proofErr w:type="gramStart"/>
            <w:r w:rsidRPr="007D3203">
              <w:rPr>
                <w:rFonts w:ascii="Times New Roman" w:eastAsia="Times New Roman" w:hAnsi="Times New Roman" w:cs="Times New Roman"/>
                <w:b/>
                <w:i/>
                <w:iCs/>
                <w:color w:val="000000"/>
                <w:lang w:bidi="ru-RU"/>
              </w:rPr>
              <w:t>пре</w:t>
            </w:r>
            <w:r w:rsidRPr="007D3203">
              <w:rPr>
                <w:rFonts w:ascii="Times New Roman" w:eastAsia="Times New Roman" w:hAnsi="Times New Roman" w:cs="Times New Roman"/>
                <w:b/>
                <w:i/>
                <w:iCs/>
                <w:color w:val="000000"/>
                <w:lang w:bidi="ru-RU"/>
              </w:rPr>
              <w:softHyphen/>
              <w:t>красному</w:t>
            </w:r>
            <w:proofErr w:type="gramEnd"/>
            <w:r w:rsidRPr="007D3203">
              <w:rPr>
                <w:rFonts w:ascii="Times New Roman" w:eastAsia="Times New Roman" w:hAnsi="Times New Roman" w:cs="Times New Roman"/>
                <w:b/>
                <w:i/>
                <w:iCs/>
                <w:color w:val="000000"/>
                <w:lang w:bidi="ru-RU"/>
              </w:rPr>
              <w:t>, формирование представлений об эсте</w:t>
            </w:r>
            <w:r w:rsidRPr="007D3203">
              <w:rPr>
                <w:rFonts w:ascii="Times New Roman" w:eastAsia="Times New Roman" w:hAnsi="Times New Roman" w:cs="Times New Roman"/>
                <w:b/>
                <w:i/>
                <w:iCs/>
                <w:color w:val="000000"/>
                <w:lang w:bidi="ru-RU"/>
              </w:rPr>
              <w:softHyphen/>
              <w:t>тических идеалах и цен</w:t>
            </w:r>
            <w:r w:rsidRPr="007D3203">
              <w:rPr>
                <w:rFonts w:ascii="Times New Roman" w:eastAsia="Times New Roman" w:hAnsi="Times New Roman" w:cs="Times New Roman"/>
                <w:b/>
                <w:i/>
                <w:iCs/>
                <w:color w:val="000000"/>
                <w:lang w:bidi="ru-RU"/>
              </w:rPr>
              <w:softHyphen/>
              <w:t>ностях (эстетическое воспитание)</w:t>
            </w:r>
          </w:p>
        </w:tc>
        <w:tc>
          <w:tcPr>
            <w:tcW w:w="5760" w:type="dxa"/>
            <w:tcBorders>
              <w:top w:val="single" w:sz="4" w:space="0" w:color="auto"/>
              <w:left w:val="single" w:sz="4" w:space="0" w:color="auto"/>
              <w:bottom w:val="single" w:sz="4" w:space="0" w:color="auto"/>
            </w:tcBorders>
            <w:shd w:val="clear" w:color="auto" w:fill="FFFFFF"/>
          </w:tcPr>
          <w:p w:rsidR="007D3203" w:rsidRPr="007D3203" w:rsidRDefault="007D3203" w:rsidP="003841C8">
            <w:pPr>
              <w:framePr w:w="15125" w:wrap="notBeside" w:vAnchor="text" w:hAnchor="text" w:xAlign="center" w:y="1"/>
              <w:widowControl w:val="0"/>
              <w:numPr>
                <w:ilvl w:val="0"/>
                <w:numId w:val="52"/>
              </w:numPr>
              <w:tabs>
                <w:tab w:val="left" w:pos="240"/>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Формировать представления об эстетических идеалах и ценностях.</w:t>
            </w:r>
          </w:p>
          <w:p w:rsidR="007D3203" w:rsidRPr="007D3203" w:rsidRDefault="007D3203" w:rsidP="003841C8">
            <w:pPr>
              <w:framePr w:w="15125" w:wrap="notBeside" w:vAnchor="text" w:hAnchor="text" w:xAlign="center" w:y="1"/>
              <w:widowControl w:val="0"/>
              <w:numPr>
                <w:ilvl w:val="0"/>
                <w:numId w:val="52"/>
              </w:numPr>
              <w:tabs>
                <w:tab w:val="left" w:pos="245"/>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Формировать представления о душевной и физической красоте человека.</w:t>
            </w:r>
          </w:p>
          <w:p w:rsidR="007D3203" w:rsidRPr="007D3203" w:rsidRDefault="007D3203" w:rsidP="003841C8">
            <w:pPr>
              <w:framePr w:w="15125" w:wrap="notBeside" w:vAnchor="text" w:hAnchor="text" w:xAlign="center" w:y="1"/>
              <w:widowControl w:val="0"/>
              <w:numPr>
                <w:ilvl w:val="0"/>
                <w:numId w:val="52"/>
              </w:numPr>
              <w:tabs>
                <w:tab w:val="left" w:pos="245"/>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Развивать чувства прекрасного; умение видеть красоту природы, труда и творчества.</w:t>
            </w:r>
          </w:p>
          <w:p w:rsidR="007D3203" w:rsidRPr="007D3203" w:rsidRDefault="007D3203" w:rsidP="003841C8">
            <w:pPr>
              <w:framePr w:w="15125" w:wrap="notBeside" w:vAnchor="text" w:hAnchor="text" w:xAlign="center" w:y="1"/>
              <w:widowControl w:val="0"/>
              <w:numPr>
                <w:ilvl w:val="0"/>
                <w:numId w:val="52"/>
              </w:numPr>
              <w:tabs>
                <w:tab w:val="left" w:pos="245"/>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Развивать интерес к чтению, произведениям искусства, детским спектаклям, концертам, выставкам, музыке.</w:t>
            </w:r>
          </w:p>
          <w:p w:rsidR="007D3203" w:rsidRPr="007D3203" w:rsidRDefault="007D3203" w:rsidP="003841C8">
            <w:pPr>
              <w:framePr w:w="15125" w:wrap="notBeside" w:vAnchor="text" w:hAnchor="text" w:xAlign="center" w:y="1"/>
              <w:widowControl w:val="0"/>
              <w:numPr>
                <w:ilvl w:val="0"/>
                <w:numId w:val="52"/>
              </w:numPr>
              <w:tabs>
                <w:tab w:val="left" w:pos="240"/>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Развивать интерес к занятиям художественным творче</w:t>
            </w:r>
            <w:r w:rsidRPr="007D3203">
              <w:rPr>
                <w:rFonts w:ascii="Times New Roman" w:eastAsia="Times New Roman" w:hAnsi="Times New Roman" w:cs="Times New Roman"/>
                <w:color w:val="000000"/>
                <w:lang w:bidi="ru-RU"/>
              </w:rPr>
              <w:softHyphen/>
              <w:t>ством.</w:t>
            </w:r>
          </w:p>
          <w:p w:rsidR="007D3203" w:rsidRPr="007D3203" w:rsidRDefault="007D3203" w:rsidP="003841C8">
            <w:pPr>
              <w:framePr w:w="15125" w:wrap="notBeside" w:vAnchor="text" w:hAnchor="text" w:xAlign="center" w:y="1"/>
              <w:widowControl w:val="0"/>
              <w:numPr>
                <w:ilvl w:val="0"/>
                <w:numId w:val="52"/>
              </w:numPr>
              <w:tabs>
                <w:tab w:val="left" w:pos="216"/>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Развивать стремление к опрятному внешнему виду.</w:t>
            </w:r>
          </w:p>
        </w:tc>
        <w:tc>
          <w:tcPr>
            <w:tcW w:w="2160" w:type="dxa"/>
            <w:tcBorders>
              <w:top w:val="single" w:sz="4" w:space="0" w:color="auto"/>
              <w:left w:val="single" w:sz="4" w:space="0" w:color="auto"/>
              <w:bottom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54"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Предметные уроки; беседа, просмотр учебных фильмов.</w:t>
            </w:r>
          </w:p>
        </w:tc>
        <w:tc>
          <w:tcPr>
            <w:tcW w:w="2160" w:type="dxa"/>
            <w:tcBorders>
              <w:top w:val="single" w:sz="4" w:space="0" w:color="auto"/>
              <w:left w:val="single" w:sz="4" w:space="0" w:color="auto"/>
              <w:bottom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Беседа, просмотр учебных фильмов; посеще</w:t>
            </w:r>
            <w:r w:rsidRPr="007D3203">
              <w:rPr>
                <w:rFonts w:ascii="Times New Roman" w:eastAsia="Times New Roman" w:hAnsi="Times New Roman" w:cs="Times New Roman"/>
                <w:color w:val="000000"/>
                <w:lang w:bidi="ru-RU"/>
              </w:rPr>
              <w:softHyphen/>
              <w:t>ние музеев, темати</w:t>
            </w:r>
            <w:r w:rsidRPr="007D3203">
              <w:rPr>
                <w:rFonts w:ascii="Times New Roman" w:eastAsia="Times New Roman" w:hAnsi="Times New Roman" w:cs="Times New Roman"/>
                <w:color w:val="000000"/>
                <w:lang w:bidi="ru-RU"/>
              </w:rPr>
              <w:softHyphen/>
              <w:t>ческих выставок; проведение выста</w:t>
            </w:r>
            <w:r w:rsidRPr="007D3203">
              <w:rPr>
                <w:rFonts w:ascii="Times New Roman" w:eastAsia="Times New Roman" w:hAnsi="Times New Roman" w:cs="Times New Roman"/>
                <w:color w:val="000000"/>
                <w:lang w:bidi="ru-RU"/>
              </w:rPr>
              <w:softHyphen/>
              <w:t>вок семейного ху</w:t>
            </w:r>
            <w:r w:rsidRPr="007D3203">
              <w:rPr>
                <w:rFonts w:ascii="Times New Roman" w:eastAsia="Times New Roman" w:hAnsi="Times New Roman" w:cs="Times New Roman"/>
                <w:color w:val="000000"/>
                <w:lang w:bidi="ru-RU"/>
              </w:rPr>
              <w:softHyphen/>
              <w:t>дожественного творчества, музы</w:t>
            </w:r>
            <w:r w:rsidRPr="007D3203">
              <w:rPr>
                <w:rFonts w:ascii="Times New Roman" w:eastAsia="Times New Roman" w:hAnsi="Times New Roman" w:cs="Times New Roman"/>
                <w:color w:val="000000"/>
                <w:lang w:bidi="ru-RU"/>
              </w:rPr>
              <w:softHyphen/>
              <w:t>кальных вечеров; участие в художест</w:t>
            </w:r>
            <w:r w:rsidRPr="007D3203">
              <w:rPr>
                <w:rFonts w:ascii="Times New Roman" w:eastAsia="Times New Roman" w:hAnsi="Times New Roman" w:cs="Times New Roman"/>
                <w:color w:val="000000"/>
                <w:lang w:bidi="ru-RU"/>
              </w:rPr>
              <w:softHyphen/>
              <w:t>венном оформлении помещений.</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D3203" w:rsidRPr="007D3203" w:rsidRDefault="007D3203" w:rsidP="007D3203">
            <w:pPr>
              <w:framePr w:w="15125" w:wrap="notBeside" w:vAnchor="text" w:hAnchor="text" w:xAlign="center" w:y="1"/>
              <w:widowControl w:val="0"/>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Беседа, просмотр учебных фильмов; посеще</w:t>
            </w:r>
            <w:r w:rsidRPr="007D3203">
              <w:rPr>
                <w:rFonts w:ascii="Times New Roman" w:eastAsia="Times New Roman" w:hAnsi="Times New Roman" w:cs="Times New Roman"/>
                <w:color w:val="000000"/>
                <w:lang w:bidi="ru-RU"/>
              </w:rPr>
              <w:softHyphen/>
              <w:t>ние музеев, выста</w:t>
            </w:r>
            <w:r w:rsidRPr="007D3203">
              <w:rPr>
                <w:rFonts w:ascii="Times New Roman" w:eastAsia="Times New Roman" w:hAnsi="Times New Roman" w:cs="Times New Roman"/>
                <w:color w:val="000000"/>
                <w:lang w:bidi="ru-RU"/>
              </w:rPr>
              <w:softHyphen/>
              <w:t>вок; проведение вы</w:t>
            </w:r>
            <w:r w:rsidRPr="007D3203">
              <w:rPr>
                <w:rFonts w:ascii="Times New Roman" w:eastAsia="Times New Roman" w:hAnsi="Times New Roman" w:cs="Times New Roman"/>
                <w:color w:val="000000"/>
                <w:lang w:bidi="ru-RU"/>
              </w:rPr>
              <w:softHyphen/>
              <w:t>ставок семейного художественного творчества, музы</w:t>
            </w:r>
            <w:r w:rsidRPr="007D3203">
              <w:rPr>
                <w:rFonts w:ascii="Times New Roman" w:eastAsia="Times New Roman" w:hAnsi="Times New Roman" w:cs="Times New Roman"/>
                <w:color w:val="000000"/>
                <w:lang w:bidi="ru-RU"/>
              </w:rPr>
              <w:softHyphen/>
              <w:t>кальных вечеров; участие в художест</w:t>
            </w:r>
            <w:r w:rsidRPr="007D3203">
              <w:rPr>
                <w:rFonts w:ascii="Times New Roman" w:eastAsia="Times New Roman" w:hAnsi="Times New Roman" w:cs="Times New Roman"/>
                <w:color w:val="000000"/>
                <w:lang w:bidi="ru-RU"/>
              </w:rPr>
              <w:softHyphen/>
              <w:t>венном оформлении помещений.</w:t>
            </w:r>
          </w:p>
        </w:tc>
      </w:tr>
    </w:tbl>
    <w:p w:rsidR="007D3203" w:rsidRPr="007D3203" w:rsidRDefault="007D3203" w:rsidP="007D3203">
      <w:pPr>
        <w:spacing w:after="0" w:line="240" w:lineRule="auto"/>
        <w:ind w:left="709"/>
        <w:rPr>
          <w:rFonts w:ascii="Times New Roman" w:eastAsia="Times New Roman" w:hAnsi="Times New Roman" w:cs="Times New Roman"/>
          <w:b/>
          <w:sz w:val="24"/>
          <w:szCs w:val="24"/>
        </w:rPr>
        <w:sectPr w:rsidR="007D3203" w:rsidRPr="007D3203" w:rsidSect="007D3203">
          <w:pgSz w:w="16838" w:h="11906" w:orient="landscape"/>
          <w:pgMar w:top="851" w:right="1134" w:bottom="1418" w:left="1134" w:header="709" w:footer="709" w:gutter="0"/>
          <w:pgNumType w:start="0"/>
          <w:cols w:space="708"/>
          <w:docGrid w:linePitch="360"/>
        </w:sectPr>
      </w:pPr>
    </w:p>
    <w:p w:rsidR="007D3203" w:rsidRPr="007D3203" w:rsidRDefault="007D3203" w:rsidP="007D3203">
      <w:pPr>
        <w:spacing w:after="0" w:line="240" w:lineRule="auto"/>
        <w:ind w:left="709"/>
        <w:jc w:val="both"/>
        <w:rPr>
          <w:rFonts w:ascii="Times New Roman" w:eastAsia="Times New Roman" w:hAnsi="Times New Roman" w:cs="Times New Roman"/>
          <w:b/>
          <w:sz w:val="24"/>
          <w:szCs w:val="24"/>
        </w:rPr>
      </w:pPr>
      <w:r w:rsidRPr="007D3203">
        <w:rPr>
          <w:rFonts w:ascii="Times New Roman" w:eastAsia="Times New Roman" w:hAnsi="Times New Roman" w:cs="Times New Roman"/>
          <w:b/>
          <w:sz w:val="24"/>
          <w:szCs w:val="24"/>
        </w:rPr>
        <w:lastRenderedPageBreak/>
        <w:t>2.3.7.Описание основных технологий взаимодействия и сотрудничества субъектов воспитательной деятельности и социальных институтов</w:t>
      </w:r>
    </w:p>
    <w:p w:rsidR="007D3203" w:rsidRPr="007D3203" w:rsidRDefault="007D3203" w:rsidP="007D3203">
      <w:pPr>
        <w:spacing w:after="0" w:line="240" w:lineRule="auto"/>
        <w:ind w:left="709"/>
        <w:rPr>
          <w:rFonts w:ascii="Times New Roman" w:eastAsia="Times New Roman" w:hAnsi="Times New Roman" w:cs="Times New Roman"/>
          <w:b/>
          <w:sz w:val="24"/>
          <w:szCs w:val="24"/>
        </w:rPr>
      </w:pPr>
    </w:p>
    <w:p w:rsidR="007D3203" w:rsidRPr="007D3203" w:rsidRDefault="007D3203" w:rsidP="007D320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7D3203">
        <w:rPr>
          <w:rFonts w:ascii="Times New Roman" w:eastAsia="Calibri" w:hAnsi="Times New Roman" w:cs="Times New Roman"/>
          <w:color w:val="000000"/>
          <w:sz w:val="24"/>
          <w:szCs w:val="24"/>
        </w:rPr>
        <w:t xml:space="preserve">В процессе воспитания, социализации и духовно-нравственного развития </w:t>
      </w:r>
      <w:proofErr w:type="gramStart"/>
      <w:r w:rsidRPr="007D3203">
        <w:rPr>
          <w:rFonts w:ascii="Times New Roman" w:eastAsia="Calibri" w:hAnsi="Times New Roman" w:cs="Times New Roman"/>
          <w:color w:val="000000"/>
          <w:sz w:val="24"/>
          <w:szCs w:val="24"/>
        </w:rPr>
        <w:t>обучаю-</w:t>
      </w:r>
      <w:proofErr w:type="spellStart"/>
      <w:r w:rsidRPr="007D3203">
        <w:rPr>
          <w:rFonts w:ascii="Times New Roman" w:eastAsia="Calibri" w:hAnsi="Times New Roman" w:cs="Times New Roman"/>
          <w:color w:val="000000"/>
          <w:sz w:val="24"/>
          <w:szCs w:val="24"/>
        </w:rPr>
        <w:t>щихся</w:t>
      </w:r>
      <w:proofErr w:type="spellEnd"/>
      <w:proofErr w:type="gramEnd"/>
      <w:r w:rsidRPr="007D3203">
        <w:rPr>
          <w:rFonts w:ascii="Times New Roman" w:eastAsia="Calibri" w:hAnsi="Times New Roman" w:cs="Times New Roman"/>
          <w:color w:val="000000"/>
          <w:sz w:val="24"/>
          <w:szCs w:val="24"/>
        </w:rPr>
        <w:t xml:space="preserve">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w:t>
      </w:r>
      <w:proofErr w:type="gramStart"/>
      <w:r w:rsidRPr="007D3203">
        <w:rPr>
          <w:rFonts w:ascii="Times New Roman" w:eastAsia="Calibri" w:hAnsi="Times New Roman" w:cs="Times New Roman"/>
          <w:color w:val="000000"/>
          <w:sz w:val="24"/>
          <w:szCs w:val="24"/>
        </w:rPr>
        <w:t>ту-</w:t>
      </w:r>
      <w:proofErr w:type="spellStart"/>
      <w:r w:rsidRPr="007D3203">
        <w:rPr>
          <w:rFonts w:ascii="Times New Roman" w:eastAsia="Calibri" w:hAnsi="Times New Roman" w:cs="Times New Roman"/>
          <w:color w:val="000000"/>
          <w:sz w:val="24"/>
          <w:szCs w:val="24"/>
        </w:rPr>
        <w:t>ризма</w:t>
      </w:r>
      <w:proofErr w:type="spellEnd"/>
      <w:proofErr w:type="gramEnd"/>
      <w:r w:rsidRPr="007D3203">
        <w:rPr>
          <w:rFonts w:ascii="Times New Roman" w:eastAsia="Calibri" w:hAnsi="Times New Roman" w:cs="Times New Roman"/>
          <w:color w:val="000000"/>
          <w:sz w:val="24"/>
          <w:szCs w:val="24"/>
        </w:rPr>
        <w:t xml:space="preserve">, местного сообщества, традиционных религиозных и иных общественных </w:t>
      </w:r>
      <w:proofErr w:type="spellStart"/>
      <w:r w:rsidRPr="007D3203">
        <w:rPr>
          <w:rFonts w:ascii="Times New Roman" w:eastAsia="Calibri" w:hAnsi="Times New Roman" w:cs="Times New Roman"/>
          <w:color w:val="000000"/>
          <w:sz w:val="24"/>
          <w:szCs w:val="24"/>
        </w:rPr>
        <w:t>организа-ций</w:t>
      </w:r>
      <w:proofErr w:type="spellEnd"/>
      <w:r w:rsidRPr="007D3203">
        <w:rPr>
          <w:rFonts w:ascii="Times New Roman" w:eastAsia="Calibri" w:hAnsi="Times New Roman" w:cs="Times New Roman"/>
          <w:color w:val="000000"/>
          <w:sz w:val="24"/>
          <w:szCs w:val="24"/>
        </w:rPr>
        <w:t xml:space="preserve">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w:t>
      </w:r>
      <w:proofErr w:type="gramStart"/>
      <w:r w:rsidRPr="007D3203">
        <w:rPr>
          <w:rFonts w:ascii="Times New Roman" w:eastAsia="Calibri" w:hAnsi="Times New Roman" w:cs="Times New Roman"/>
          <w:color w:val="000000"/>
          <w:sz w:val="24"/>
          <w:szCs w:val="24"/>
        </w:rPr>
        <w:t>об-</w:t>
      </w:r>
      <w:proofErr w:type="spellStart"/>
      <w:r w:rsidRPr="007D3203">
        <w:rPr>
          <w:rFonts w:ascii="Times New Roman" w:eastAsia="Calibri" w:hAnsi="Times New Roman" w:cs="Times New Roman"/>
          <w:color w:val="000000"/>
          <w:sz w:val="24"/>
          <w:szCs w:val="24"/>
        </w:rPr>
        <w:t>щеобразовательной</w:t>
      </w:r>
      <w:proofErr w:type="spellEnd"/>
      <w:proofErr w:type="gramEnd"/>
      <w:r w:rsidRPr="007D3203">
        <w:rPr>
          <w:rFonts w:ascii="Times New Roman" w:eastAsia="Calibri" w:hAnsi="Times New Roman" w:cs="Times New Roman"/>
          <w:color w:val="000000"/>
          <w:sz w:val="24"/>
          <w:szCs w:val="24"/>
        </w:rPr>
        <w:t xml:space="preserve">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7D3203">
        <w:rPr>
          <w:rFonts w:ascii="Times New Roman" w:eastAsia="Calibri" w:hAnsi="Times New Roman" w:cs="Times New Roman"/>
          <w:color w:val="000000"/>
          <w:sz w:val="24"/>
          <w:szCs w:val="24"/>
        </w:rPr>
        <w:t xml:space="preserve">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w:t>
      </w:r>
      <w:proofErr w:type="spellStart"/>
      <w:r w:rsidRPr="007D3203">
        <w:rPr>
          <w:rFonts w:ascii="Times New Roman" w:eastAsia="Calibri" w:hAnsi="Times New Roman" w:cs="Times New Roman"/>
          <w:color w:val="000000"/>
          <w:sz w:val="24"/>
          <w:szCs w:val="24"/>
        </w:rPr>
        <w:t>му-зеев</w:t>
      </w:r>
      <w:proofErr w:type="spellEnd"/>
      <w:r w:rsidRPr="007D3203">
        <w:rPr>
          <w:rFonts w:ascii="Times New Roman" w:eastAsia="Calibri" w:hAnsi="Times New Roman" w:cs="Times New Roman"/>
          <w:color w:val="000000"/>
          <w:sz w:val="24"/>
          <w:szCs w:val="24"/>
        </w:rPr>
        <w:t xml:space="preserve">, концертов, экскурсий, встреч с представителями религиозных и общественных </w:t>
      </w:r>
      <w:proofErr w:type="spellStart"/>
      <w:r w:rsidRPr="007D3203">
        <w:rPr>
          <w:rFonts w:ascii="Times New Roman" w:eastAsia="Calibri" w:hAnsi="Times New Roman" w:cs="Times New Roman"/>
          <w:color w:val="000000"/>
          <w:sz w:val="24"/>
          <w:szCs w:val="24"/>
        </w:rPr>
        <w:t>орга-низаций</w:t>
      </w:r>
      <w:proofErr w:type="spellEnd"/>
      <w:r w:rsidRPr="007D3203">
        <w:rPr>
          <w:rFonts w:ascii="Times New Roman" w:eastAsia="Calibri" w:hAnsi="Times New Roman" w:cs="Times New Roman"/>
          <w:color w:val="000000"/>
          <w:sz w:val="24"/>
          <w:szCs w:val="24"/>
        </w:rPr>
        <w:t xml:space="preserve">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w:t>
      </w:r>
      <w:proofErr w:type="spellStart"/>
      <w:r w:rsidRPr="007D3203">
        <w:rPr>
          <w:rFonts w:ascii="Times New Roman" w:eastAsia="Calibri" w:hAnsi="Times New Roman" w:cs="Times New Roman"/>
          <w:color w:val="000000"/>
          <w:sz w:val="24"/>
          <w:szCs w:val="24"/>
        </w:rPr>
        <w:t>прове-дении</w:t>
      </w:r>
      <w:proofErr w:type="spellEnd"/>
      <w:r w:rsidRPr="007D3203">
        <w:rPr>
          <w:rFonts w:ascii="Times New Roman" w:eastAsia="Calibri" w:hAnsi="Times New Roman" w:cs="Times New Roman"/>
          <w:color w:val="000000"/>
          <w:sz w:val="24"/>
          <w:szCs w:val="24"/>
        </w:rPr>
        <w:t xml:space="preserve"> совместных мероприятий. </w:t>
      </w:r>
      <w:proofErr w:type="gramEnd"/>
    </w:p>
    <w:p w:rsidR="007D3203" w:rsidRPr="007D3203" w:rsidRDefault="007D3203" w:rsidP="007D3203">
      <w:pPr>
        <w:tabs>
          <w:tab w:val="num" w:pos="1080"/>
        </w:tabs>
        <w:spacing w:after="0" w:line="240" w:lineRule="auto"/>
        <w:ind w:firstLine="709"/>
        <w:jc w:val="both"/>
        <w:rPr>
          <w:rFonts w:ascii="Times New Roman" w:eastAsia="Calibri" w:hAnsi="Times New Roman" w:cs="Times New Roman"/>
          <w:sz w:val="24"/>
          <w:szCs w:val="24"/>
        </w:rPr>
      </w:pPr>
      <w:proofErr w:type="gramStart"/>
      <w:r w:rsidRPr="007D3203">
        <w:rPr>
          <w:rFonts w:ascii="Times New Roman" w:eastAsia="Calibri" w:hAnsi="Times New Roman" w:cs="Times New Roman"/>
          <w:sz w:val="24"/>
          <w:szCs w:val="24"/>
          <w:lang w:eastAsia="en-US"/>
        </w:rPr>
        <w:t>При разработке и осуществлении программы воспитания и социализации младших школьников МБОУ «Ашпанская ООШ» взаимодействует, в том числе на системной основе, с традиционными религиозными организациями с согл</w:t>
      </w:r>
      <w:r w:rsidR="00CB1519">
        <w:rPr>
          <w:rFonts w:ascii="Times New Roman" w:eastAsia="Calibri" w:hAnsi="Times New Roman" w:cs="Times New Roman"/>
          <w:sz w:val="24"/>
          <w:szCs w:val="24"/>
          <w:lang w:eastAsia="en-US"/>
        </w:rPr>
        <w:t>асия обучающихся и их родителей</w:t>
      </w:r>
      <w:r w:rsidRPr="007D3203">
        <w:rPr>
          <w:rFonts w:ascii="Times New Roman" w:eastAsia="Calibri" w:hAnsi="Times New Roman" w:cs="Times New Roman"/>
          <w:sz w:val="24"/>
          <w:szCs w:val="24"/>
          <w:lang w:eastAsia="en-US"/>
        </w:rPr>
        <w:t>, (законных представителей),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w:t>
      </w:r>
      <w:proofErr w:type="gramEnd"/>
    </w:p>
    <w:p w:rsidR="007D3203" w:rsidRPr="007D3203" w:rsidRDefault="007D3203" w:rsidP="007D3203">
      <w:pPr>
        <w:tabs>
          <w:tab w:val="num" w:pos="1080"/>
        </w:tabs>
        <w:spacing w:after="0" w:line="240" w:lineRule="auto"/>
        <w:ind w:firstLine="709"/>
        <w:jc w:val="both"/>
        <w:rPr>
          <w:rFonts w:ascii="Times New Roman" w:eastAsia="Calibri" w:hAnsi="Times New Roman" w:cs="Times New Roman"/>
          <w:sz w:val="24"/>
          <w:szCs w:val="24"/>
        </w:rPr>
      </w:pPr>
    </w:p>
    <w:p w:rsidR="007D3203" w:rsidRPr="007D3203" w:rsidRDefault="007D3203" w:rsidP="007D320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roofErr w:type="gramStart"/>
      <w:r w:rsidRPr="007D3203">
        <w:rPr>
          <w:rFonts w:ascii="Times New Roman" w:eastAsia="Times New Roman" w:hAnsi="Times New Roman" w:cs="Times New Roman"/>
          <w:b/>
          <w:sz w:val="24"/>
          <w:szCs w:val="24"/>
        </w:rPr>
        <w:t>2.3.8.Описание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7D3203" w:rsidRPr="007D3203" w:rsidRDefault="007D3203" w:rsidP="007D3203">
      <w:pPr>
        <w:tabs>
          <w:tab w:val="num" w:pos="1080"/>
        </w:tabs>
        <w:spacing w:after="0" w:line="240" w:lineRule="auto"/>
        <w:ind w:firstLine="709"/>
        <w:jc w:val="both"/>
        <w:rPr>
          <w:rFonts w:ascii="Times New Roman" w:eastAsia="Calibri" w:hAnsi="Times New Roman" w:cs="Times New Roman"/>
          <w:sz w:val="24"/>
          <w:szCs w:val="24"/>
        </w:rPr>
      </w:pPr>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b/>
          <w:i/>
          <w:sz w:val="24"/>
          <w:szCs w:val="24"/>
        </w:rPr>
        <w:t xml:space="preserve">Воспитание физической культуры, формирование ценностного отношения к здоровью и здоровому образу жизни. </w:t>
      </w:r>
      <w:r w:rsidRPr="007D3203">
        <w:rPr>
          <w:rFonts w:ascii="Times New Roman" w:eastAsia="Times New Roman" w:hAnsi="Times New Roman" w:cs="Times New Roman"/>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D3203" w:rsidRPr="007D3203" w:rsidRDefault="007D3203" w:rsidP="007D32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b/>
          <w:i/>
          <w:sz w:val="24"/>
          <w:szCs w:val="24"/>
        </w:rPr>
        <w:t xml:space="preserve">Формы и методы </w:t>
      </w:r>
      <w:r w:rsidRPr="007D3203">
        <w:rPr>
          <w:rFonts w:ascii="Times New Roman" w:eastAsia="Times New Roman" w:hAnsi="Times New Roman" w:cs="Times New Roman"/>
          <w:sz w:val="24"/>
          <w:szCs w:val="24"/>
        </w:rPr>
        <w:t xml:space="preserve">формирования у </w:t>
      </w:r>
      <w:proofErr w:type="gramStart"/>
      <w:r w:rsidRPr="007D3203">
        <w:rPr>
          <w:rFonts w:ascii="Times New Roman" w:eastAsia="Times New Roman" w:hAnsi="Times New Roman" w:cs="Times New Roman"/>
          <w:sz w:val="24"/>
          <w:szCs w:val="24"/>
        </w:rPr>
        <w:t>обучающихся</w:t>
      </w:r>
      <w:proofErr w:type="gramEnd"/>
      <w:r w:rsidRPr="007D3203">
        <w:rPr>
          <w:rFonts w:ascii="Times New Roman" w:eastAsia="Times New Roman" w:hAnsi="Times New Roman" w:cs="Times New Roman"/>
          <w:sz w:val="24"/>
          <w:szCs w:val="24"/>
        </w:rPr>
        <w:t xml:space="preserve"> культуры здорового и безопасного образа жизни:</w:t>
      </w:r>
    </w:p>
    <w:p w:rsidR="007D3203" w:rsidRPr="007D3203" w:rsidRDefault="007D3203" w:rsidP="007D3203">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7D3203">
        <w:rPr>
          <w:rFonts w:ascii="Times New Roman" w:eastAsia="Calibri" w:hAnsi="Times New Roman" w:cs="Times New Roman"/>
          <w:sz w:val="24"/>
          <w:szCs w:val="24"/>
          <w:lang w:eastAsia="en-US"/>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7D3203">
        <w:rPr>
          <w:rFonts w:ascii="Times New Roman" w:eastAsia="Calibri" w:hAnsi="Times New Roman" w:cs="Times New Roman"/>
          <w:sz w:val="24"/>
          <w:szCs w:val="24"/>
          <w:lang w:eastAsia="en-US"/>
        </w:rPr>
        <w:t>здоровьесбережения</w:t>
      </w:r>
      <w:proofErr w:type="spellEnd"/>
      <w:r w:rsidRPr="007D3203">
        <w:rPr>
          <w:rFonts w:ascii="Times New Roman" w:eastAsia="Calibri" w:hAnsi="Times New Roman" w:cs="Times New Roman"/>
          <w:sz w:val="24"/>
          <w:szCs w:val="24"/>
          <w:lang w:eastAsia="en-US"/>
        </w:rPr>
        <w:t xml:space="preserve"> в культуре народов России и других стран);</w:t>
      </w:r>
    </w:p>
    <w:p w:rsidR="007D3203" w:rsidRPr="007D3203" w:rsidRDefault="007D3203" w:rsidP="007D3203">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7D3203">
        <w:rPr>
          <w:rFonts w:ascii="Times New Roman" w:eastAsia="Calibri" w:hAnsi="Times New Roman" w:cs="Times New Roman"/>
          <w:sz w:val="24"/>
          <w:szCs w:val="24"/>
          <w:lang w:eastAsia="en-US"/>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7D3203" w:rsidRPr="007D3203" w:rsidRDefault="007D3203" w:rsidP="007D3203">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7D3203">
        <w:rPr>
          <w:rFonts w:ascii="Times New Roman" w:eastAsia="Calibri" w:hAnsi="Times New Roman" w:cs="Times New Roman"/>
          <w:sz w:val="24"/>
          <w:szCs w:val="24"/>
          <w:lang w:eastAsia="en-US"/>
        </w:rPr>
        <w:t>-предъявление примеров ведения здорового образа жизни;</w:t>
      </w:r>
    </w:p>
    <w:p w:rsidR="007D3203" w:rsidRPr="007D3203" w:rsidRDefault="007D3203" w:rsidP="007D3203">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7D3203">
        <w:rPr>
          <w:rFonts w:ascii="Times New Roman" w:eastAsia="Calibri" w:hAnsi="Times New Roman" w:cs="Times New Roman"/>
          <w:sz w:val="24"/>
          <w:szCs w:val="24"/>
          <w:lang w:eastAsia="en-US"/>
        </w:rPr>
        <w:lastRenderedPageBreak/>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7D3203" w:rsidRPr="007D3203" w:rsidRDefault="007D3203" w:rsidP="007D3203">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7D3203">
        <w:rPr>
          <w:rFonts w:ascii="Times New Roman" w:eastAsia="Calibri" w:hAnsi="Times New Roman" w:cs="Times New Roman"/>
          <w:sz w:val="24"/>
          <w:szCs w:val="24"/>
          <w:lang w:eastAsia="en-US"/>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7D3203" w:rsidRPr="007D3203" w:rsidRDefault="007D3203" w:rsidP="007D3203">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7D3203">
        <w:rPr>
          <w:rFonts w:ascii="Times New Roman" w:eastAsia="Calibri" w:hAnsi="Times New Roman" w:cs="Times New Roman"/>
          <w:sz w:val="24"/>
          <w:szCs w:val="24"/>
          <w:lang w:eastAsia="en-US"/>
        </w:rPr>
        <w:t xml:space="preserve">-организация сетевого партнерства учреждений здравоохранения, спорта, туризма, общего и дополнительного образования. </w:t>
      </w:r>
    </w:p>
    <w:p w:rsidR="007D3203" w:rsidRPr="007D3203" w:rsidRDefault="007D3203" w:rsidP="007D3203">
      <w:pPr>
        <w:tabs>
          <w:tab w:val="left" w:pos="993"/>
        </w:tabs>
        <w:spacing w:after="0" w:line="240" w:lineRule="auto"/>
        <w:contextualSpacing/>
        <w:jc w:val="both"/>
        <w:rPr>
          <w:rFonts w:ascii="Times New Roman" w:eastAsia="Calibri" w:hAnsi="Times New Roman" w:cs="Times New Roman"/>
          <w:sz w:val="24"/>
          <w:szCs w:val="24"/>
          <w:lang w:eastAsia="en-US"/>
        </w:rPr>
      </w:pPr>
      <w:r w:rsidRPr="007D3203">
        <w:rPr>
          <w:rFonts w:ascii="Times New Roman" w:eastAsia="Calibri" w:hAnsi="Times New Roman" w:cs="Times New Roman"/>
          <w:sz w:val="24"/>
          <w:szCs w:val="24"/>
          <w:lang w:eastAsia="en-US"/>
        </w:rPr>
        <w:t>-коллективные прогулки, туристические походы ученического класса;</w:t>
      </w:r>
    </w:p>
    <w:p w:rsidR="007D3203" w:rsidRPr="007D3203" w:rsidRDefault="007D3203" w:rsidP="007D3203">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7D3203">
        <w:rPr>
          <w:rFonts w:ascii="Times New Roman" w:eastAsia="Calibri" w:hAnsi="Times New Roman" w:cs="Times New Roman"/>
          <w:sz w:val="24"/>
          <w:szCs w:val="24"/>
          <w:lang w:eastAsia="en-US"/>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7D3203" w:rsidRPr="007D3203" w:rsidRDefault="007D3203" w:rsidP="007D3203">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7D3203">
        <w:rPr>
          <w:rFonts w:ascii="Times New Roman" w:eastAsia="Calibri" w:hAnsi="Times New Roman" w:cs="Times New Roman"/>
          <w:sz w:val="24"/>
          <w:szCs w:val="24"/>
          <w:lang w:eastAsia="en-US"/>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D3203" w:rsidRPr="007D3203" w:rsidRDefault="007D3203" w:rsidP="007D3203">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7D3203">
        <w:rPr>
          <w:rFonts w:ascii="Times New Roman" w:eastAsia="Calibri" w:hAnsi="Times New Roman" w:cs="Times New Roman"/>
          <w:sz w:val="24"/>
          <w:szCs w:val="24"/>
          <w:lang w:eastAsia="en-US"/>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D3203" w:rsidRPr="007D3203" w:rsidRDefault="007D3203" w:rsidP="007D3203">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7D3203">
        <w:rPr>
          <w:rFonts w:ascii="Times New Roman" w:eastAsia="Calibri" w:hAnsi="Times New Roman" w:cs="Times New Roman"/>
          <w:sz w:val="24"/>
          <w:szCs w:val="24"/>
          <w:lang w:eastAsia="en-US"/>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7D3203" w:rsidRPr="007D3203" w:rsidRDefault="007D3203" w:rsidP="007D3203">
      <w:pPr>
        <w:tabs>
          <w:tab w:val="left" w:pos="993"/>
        </w:tabs>
        <w:spacing w:after="0" w:line="240" w:lineRule="auto"/>
        <w:contextualSpacing/>
        <w:jc w:val="both"/>
        <w:rPr>
          <w:rFonts w:ascii="Times New Roman" w:eastAsia="Calibri" w:hAnsi="Times New Roman" w:cs="Times New Roman"/>
          <w:sz w:val="24"/>
          <w:szCs w:val="24"/>
          <w:lang w:eastAsia="en-US"/>
        </w:rPr>
      </w:pPr>
      <w:r w:rsidRPr="007D3203">
        <w:rPr>
          <w:rFonts w:ascii="Times New Roman" w:eastAsia="Calibri" w:hAnsi="Times New Roman" w:cs="Times New Roman"/>
          <w:sz w:val="24"/>
          <w:szCs w:val="24"/>
          <w:lang w:eastAsia="en-US"/>
        </w:rPr>
        <w:t>-совместные праздники, турпоходы, спортивные соревнования для детей и родителей;</w:t>
      </w:r>
    </w:p>
    <w:p w:rsidR="007D3203" w:rsidRPr="007D3203" w:rsidRDefault="007D3203" w:rsidP="007D3203">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7D3203">
        <w:rPr>
          <w:rFonts w:ascii="Times New Roman" w:eastAsia="Calibri" w:hAnsi="Times New Roman" w:cs="Times New Roman"/>
          <w:sz w:val="24"/>
          <w:szCs w:val="24"/>
          <w:lang w:eastAsia="en-US"/>
        </w:rPr>
        <w:t>-ведение «Индивидуальных дневников здоровья» (мониторинг – самодиагностика состояния собственного здоровья).</w:t>
      </w:r>
    </w:p>
    <w:p w:rsidR="007D3203" w:rsidRPr="007D3203" w:rsidRDefault="007D3203" w:rsidP="007D3203">
      <w:pPr>
        <w:widowControl w:val="0"/>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b/>
          <w:i/>
          <w:sz w:val="24"/>
          <w:szCs w:val="24"/>
        </w:rPr>
        <w:t xml:space="preserve">Развитие экологической культуры личности, ценностного отношения к природе, созидательной экологической позиции. </w:t>
      </w:r>
      <w:r w:rsidRPr="007D3203">
        <w:rPr>
          <w:rFonts w:ascii="Times New Roman" w:eastAsia="Times New Roman" w:hAnsi="Times New Roman" w:cs="Times New Roman"/>
          <w:sz w:val="24"/>
          <w:szCs w:val="24"/>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D3203" w:rsidRPr="007D3203" w:rsidRDefault="007D3203" w:rsidP="007D32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b/>
          <w:i/>
          <w:sz w:val="24"/>
          <w:szCs w:val="24"/>
        </w:rPr>
        <w:t xml:space="preserve">Формы и методы </w:t>
      </w:r>
      <w:r w:rsidRPr="007D3203">
        <w:rPr>
          <w:rFonts w:ascii="Times New Roman" w:eastAsia="Times New Roman" w:hAnsi="Times New Roman" w:cs="Times New Roman"/>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7D3203" w:rsidRPr="007D3203" w:rsidRDefault="007D3203" w:rsidP="007D3203">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7D3203">
        <w:rPr>
          <w:rFonts w:ascii="Times New Roman" w:eastAsia="Calibri" w:hAnsi="Times New Roman" w:cs="Times New Roman"/>
          <w:bCs/>
          <w:sz w:val="24"/>
          <w:szCs w:val="24"/>
          <w:lang w:eastAsia="en-US"/>
        </w:rPr>
        <w:t xml:space="preserve">-исследование </w:t>
      </w:r>
      <w:r w:rsidRPr="007D3203">
        <w:rPr>
          <w:rFonts w:ascii="Times New Roman" w:eastAsia="Calibri" w:hAnsi="Times New Roman" w:cs="Times New Roman"/>
          <w:sz w:val="24"/>
          <w:szCs w:val="24"/>
          <w:lang w:eastAsia="en-US"/>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7D3203" w:rsidRPr="007D3203" w:rsidRDefault="007D3203" w:rsidP="007D3203">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7D3203">
        <w:rPr>
          <w:rFonts w:ascii="Times New Roman" w:eastAsia="Calibri" w:hAnsi="Times New Roman" w:cs="Times New Roman"/>
          <w:spacing w:val="-6"/>
          <w:sz w:val="24"/>
          <w:szCs w:val="24"/>
          <w:lang w:eastAsia="en-US"/>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D3203">
        <w:rPr>
          <w:rFonts w:ascii="Times New Roman" w:eastAsia="Calibri" w:hAnsi="Times New Roman" w:cs="Times New Roman"/>
          <w:sz w:val="24"/>
          <w:szCs w:val="24"/>
          <w:lang w:eastAsia="en-US"/>
        </w:rPr>
        <w:t>;</w:t>
      </w:r>
    </w:p>
    <w:p w:rsidR="007D3203" w:rsidRPr="007D3203" w:rsidRDefault="007D3203" w:rsidP="007D3203">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7D3203">
        <w:rPr>
          <w:rFonts w:ascii="Times New Roman" w:eastAsia="Calibri" w:hAnsi="Times New Roman" w:cs="Times New Roman"/>
          <w:sz w:val="24"/>
          <w:szCs w:val="24"/>
          <w:lang w:eastAsia="en-US"/>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7D3203" w:rsidRPr="007D3203" w:rsidRDefault="007D3203" w:rsidP="007D3203">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7D3203">
        <w:rPr>
          <w:rFonts w:ascii="Times New Roman" w:eastAsia="Calibri" w:hAnsi="Times New Roman" w:cs="Times New Roman"/>
          <w:sz w:val="24"/>
          <w:szCs w:val="24"/>
          <w:lang w:eastAsia="en-US"/>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7D3203" w:rsidRPr="007D3203" w:rsidRDefault="007D3203" w:rsidP="007D3203">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7D3203">
        <w:rPr>
          <w:rFonts w:ascii="Times New Roman" w:eastAsia="Calibri" w:hAnsi="Times New Roman" w:cs="Times New Roman"/>
          <w:sz w:val="24"/>
          <w:szCs w:val="24"/>
          <w:lang w:eastAsia="en-US"/>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7D3203" w:rsidRPr="007D3203" w:rsidRDefault="007D3203" w:rsidP="007D3203">
      <w:pPr>
        <w:tabs>
          <w:tab w:val="left" w:pos="993"/>
        </w:tabs>
        <w:autoSpaceDE w:val="0"/>
        <w:autoSpaceDN w:val="0"/>
        <w:adjustRightInd w:val="0"/>
        <w:spacing w:after="0" w:line="240" w:lineRule="auto"/>
        <w:contextualSpacing/>
        <w:jc w:val="both"/>
        <w:rPr>
          <w:rFonts w:ascii="Times New Roman" w:eastAsia="Calibri" w:hAnsi="Times New Roman" w:cs="Times New Roman"/>
          <w:bCs/>
          <w:sz w:val="24"/>
          <w:szCs w:val="24"/>
          <w:lang w:eastAsia="en-US"/>
        </w:rPr>
      </w:pPr>
      <w:r w:rsidRPr="007D3203">
        <w:rPr>
          <w:rFonts w:ascii="Times New Roman" w:eastAsia="Calibri" w:hAnsi="Times New Roman" w:cs="Times New Roman"/>
          <w:sz w:val="24"/>
          <w:szCs w:val="24"/>
          <w:lang w:eastAsia="en-US"/>
        </w:rPr>
        <w:t>-природоохранная деятель</w:t>
      </w:r>
      <w:r w:rsidRPr="007D3203">
        <w:rPr>
          <w:rFonts w:ascii="Times New Roman" w:eastAsia="Calibri" w:hAnsi="Times New Roman" w:cs="Times New Roman"/>
          <w:bCs/>
          <w:sz w:val="24"/>
          <w:szCs w:val="24"/>
          <w:lang w:eastAsia="en-US"/>
        </w:rPr>
        <w:t xml:space="preserve">ность (экологические акции, природоохранные </w:t>
      </w:r>
      <w:proofErr w:type="spellStart"/>
      <w:r w:rsidRPr="007D3203">
        <w:rPr>
          <w:rFonts w:ascii="Times New Roman" w:eastAsia="Calibri" w:hAnsi="Times New Roman" w:cs="Times New Roman"/>
          <w:bCs/>
          <w:sz w:val="24"/>
          <w:szCs w:val="24"/>
          <w:lang w:eastAsia="en-US"/>
        </w:rPr>
        <w:t>флешмобы</w:t>
      </w:r>
      <w:proofErr w:type="spellEnd"/>
      <w:r w:rsidRPr="007D3203">
        <w:rPr>
          <w:rFonts w:ascii="Times New Roman" w:eastAsia="Calibri" w:hAnsi="Times New Roman" w:cs="Times New Roman"/>
          <w:bCs/>
          <w:sz w:val="24"/>
          <w:szCs w:val="24"/>
          <w:lang w:eastAsia="en-US"/>
        </w:rPr>
        <w:t xml:space="preserve">). </w:t>
      </w:r>
    </w:p>
    <w:p w:rsidR="007D3203" w:rsidRPr="007D3203" w:rsidRDefault="007D3203" w:rsidP="007D3203">
      <w:pPr>
        <w:shd w:val="clear" w:color="auto" w:fill="FFFFFF"/>
        <w:tabs>
          <w:tab w:val="left" w:pos="142"/>
        </w:tabs>
        <w:spacing w:after="0" w:line="240" w:lineRule="auto"/>
        <w:ind w:firstLine="709"/>
        <w:jc w:val="both"/>
        <w:rPr>
          <w:rFonts w:ascii="Times New Roman" w:eastAsia="Times New Roman" w:hAnsi="Times New Roman" w:cs="Times New Roman"/>
          <w:bCs/>
          <w:sz w:val="24"/>
          <w:szCs w:val="24"/>
        </w:rPr>
      </w:pPr>
      <w:r w:rsidRPr="007D3203">
        <w:rPr>
          <w:rFonts w:ascii="Times New Roman" w:eastAsia="Times New Roman" w:hAnsi="Times New Roman" w:cs="Times New Roman"/>
          <w:b/>
          <w:i/>
          <w:sz w:val="24"/>
          <w:szCs w:val="24"/>
        </w:rPr>
        <w:t xml:space="preserve">Обучение правилам безопасного поведения на дорогах </w:t>
      </w:r>
      <w:r w:rsidRPr="007D3203">
        <w:rPr>
          <w:rFonts w:ascii="Times New Roman" w:eastAsia="Times New Roman" w:hAnsi="Times New Roman" w:cs="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D3203" w:rsidRPr="007D3203" w:rsidRDefault="007D3203" w:rsidP="007D32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b/>
          <w:i/>
          <w:sz w:val="24"/>
          <w:szCs w:val="24"/>
        </w:rPr>
        <w:t xml:space="preserve">Мероприятия </w:t>
      </w:r>
      <w:r w:rsidRPr="007D3203">
        <w:rPr>
          <w:rFonts w:ascii="Times New Roman" w:eastAsia="Times New Roman" w:hAnsi="Times New Roman" w:cs="Times New Roman"/>
          <w:sz w:val="24"/>
          <w:szCs w:val="24"/>
        </w:rPr>
        <w:t>по обучению младших школьников правилам безопасного поведения на дорогах:</w:t>
      </w:r>
    </w:p>
    <w:p w:rsidR="007D3203" w:rsidRPr="007D3203" w:rsidRDefault="007D3203" w:rsidP="007D3203">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7D3203">
        <w:rPr>
          <w:rFonts w:ascii="Times New Roman" w:eastAsia="Calibri" w:hAnsi="Times New Roman" w:cs="Times New Roman"/>
          <w:bCs/>
          <w:sz w:val="24"/>
          <w:szCs w:val="24"/>
          <w:lang w:eastAsia="en-US"/>
        </w:rPr>
        <w:lastRenderedPageBreak/>
        <w:t xml:space="preserve">-конкурс </w:t>
      </w:r>
      <w:r w:rsidRPr="007D3203">
        <w:rPr>
          <w:rFonts w:ascii="Times New Roman" w:eastAsia="Calibri" w:hAnsi="Times New Roman" w:cs="Times New Roman"/>
          <w:sz w:val="24"/>
          <w:szCs w:val="24"/>
          <w:lang w:eastAsia="en-US"/>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7D3203" w:rsidRPr="007D3203" w:rsidRDefault="007D3203" w:rsidP="007D3203">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7D3203">
        <w:rPr>
          <w:rFonts w:ascii="Times New Roman" w:eastAsia="Calibri" w:hAnsi="Times New Roman" w:cs="Times New Roman"/>
          <w:sz w:val="24"/>
          <w:szCs w:val="24"/>
          <w:lang w:eastAsia="en-US"/>
        </w:rPr>
        <w:t xml:space="preserve">-практические занятия на </w:t>
      </w:r>
      <w:proofErr w:type="spellStart"/>
      <w:r w:rsidRPr="007D3203">
        <w:rPr>
          <w:rFonts w:ascii="Times New Roman" w:eastAsia="Calibri" w:hAnsi="Times New Roman" w:cs="Times New Roman"/>
          <w:sz w:val="24"/>
          <w:szCs w:val="24"/>
          <w:lang w:eastAsia="en-US"/>
        </w:rPr>
        <w:t>автогородке</w:t>
      </w:r>
      <w:proofErr w:type="spellEnd"/>
      <w:r w:rsidRPr="007D3203">
        <w:rPr>
          <w:rFonts w:ascii="Times New Roman" w:eastAsia="Calibri" w:hAnsi="Times New Roman" w:cs="Times New Roman"/>
          <w:sz w:val="24"/>
          <w:szCs w:val="24"/>
          <w:lang w:eastAsia="en-US"/>
        </w:rPr>
        <w:t xml:space="preserve"> «ПДД в части велосипедистов», </w:t>
      </w:r>
    </w:p>
    <w:p w:rsidR="007D3203" w:rsidRPr="007D3203" w:rsidRDefault="007D3203" w:rsidP="007D3203">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7D3203">
        <w:rPr>
          <w:rFonts w:ascii="Times New Roman" w:eastAsia="Calibri" w:hAnsi="Times New Roman" w:cs="Times New Roman"/>
          <w:sz w:val="24"/>
          <w:szCs w:val="24"/>
          <w:lang w:eastAsia="en-US"/>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7D3203" w:rsidRPr="007D3203" w:rsidRDefault="007D3203" w:rsidP="007D3203">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7D3203">
        <w:rPr>
          <w:rFonts w:ascii="Times New Roman" w:eastAsia="Calibri" w:hAnsi="Times New Roman" w:cs="Times New Roman"/>
          <w:sz w:val="24"/>
          <w:szCs w:val="24"/>
          <w:lang w:eastAsia="en-US"/>
        </w:rPr>
        <w:t>-конкурс памяток «Школьнику пешеходу (зима)», «Школьник</w:t>
      </w:r>
      <w:proofErr w:type="gramStart"/>
      <w:r w:rsidRPr="007D3203">
        <w:rPr>
          <w:rFonts w:ascii="Times New Roman" w:eastAsia="Calibri" w:hAnsi="Times New Roman" w:cs="Times New Roman"/>
          <w:sz w:val="24"/>
          <w:szCs w:val="24"/>
          <w:lang w:eastAsia="en-US"/>
        </w:rPr>
        <w:t>у-</w:t>
      </w:r>
      <w:proofErr w:type="gramEnd"/>
      <w:r w:rsidRPr="007D3203">
        <w:rPr>
          <w:rFonts w:ascii="Times New Roman" w:eastAsia="Calibri" w:hAnsi="Times New Roman" w:cs="Times New Roman"/>
          <w:sz w:val="24"/>
          <w:szCs w:val="24"/>
          <w:lang w:eastAsia="en-US"/>
        </w:rPr>
        <w:t xml:space="preserve"> пешеходу (весна)» и т. д.;</w:t>
      </w:r>
    </w:p>
    <w:p w:rsidR="007D3203" w:rsidRPr="007D3203" w:rsidRDefault="007D3203" w:rsidP="007D3203">
      <w:pPr>
        <w:tabs>
          <w:tab w:val="left" w:pos="993"/>
        </w:tabs>
        <w:autoSpaceDE w:val="0"/>
        <w:autoSpaceDN w:val="0"/>
        <w:adjustRightInd w:val="0"/>
        <w:spacing w:after="0" w:line="240" w:lineRule="auto"/>
        <w:contextualSpacing/>
        <w:jc w:val="both"/>
        <w:rPr>
          <w:rFonts w:ascii="Times New Roman" w:eastAsia="Calibri" w:hAnsi="Times New Roman" w:cs="Times New Roman"/>
          <w:bCs/>
          <w:sz w:val="24"/>
          <w:szCs w:val="24"/>
          <w:lang w:eastAsia="en-US"/>
        </w:rPr>
      </w:pPr>
      <w:r w:rsidRPr="007D3203">
        <w:rPr>
          <w:rFonts w:ascii="Times New Roman" w:eastAsia="Calibri" w:hAnsi="Times New Roman" w:cs="Times New Roman"/>
          <w:sz w:val="24"/>
          <w:szCs w:val="24"/>
          <w:lang w:eastAsia="en-US"/>
        </w:rPr>
        <w:t>-компьютерное тестирование</w:t>
      </w:r>
      <w:r w:rsidRPr="007D3203">
        <w:rPr>
          <w:rFonts w:ascii="Times New Roman" w:eastAsia="Calibri" w:hAnsi="Times New Roman" w:cs="Times New Roman"/>
          <w:bCs/>
          <w:sz w:val="24"/>
          <w:szCs w:val="24"/>
          <w:lang w:eastAsia="en-US"/>
        </w:rPr>
        <w:t xml:space="preserve"> по правилам дорожного движения.</w:t>
      </w:r>
    </w:p>
    <w:p w:rsidR="007D3203" w:rsidRPr="007D3203" w:rsidRDefault="007D3203" w:rsidP="007D3203">
      <w:pPr>
        <w:tabs>
          <w:tab w:val="num" w:pos="1080"/>
        </w:tabs>
        <w:spacing w:after="0" w:line="240" w:lineRule="auto"/>
        <w:ind w:firstLine="709"/>
        <w:jc w:val="both"/>
        <w:rPr>
          <w:rFonts w:ascii="Times New Roman" w:eastAsia="Calibri" w:hAnsi="Times New Roman" w:cs="Times New Roman"/>
          <w:sz w:val="24"/>
          <w:szCs w:val="24"/>
        </w:rPr>
      </w:pPr>
    </w:p>
    <w:p w:rsidR="007D3203" w:rsidRPr="007D3203" w:rsidRDefault="007D3203" w:rsidP="007D3203">
      <w:pPr>
        <w:shd w:val="clear" w:color="auto" w:fill="FFFFFF"/>
        <w:tabs>
          <w:tab w:val="left" w:pos="142"/>
        </w:tabs>
        <w:spacing w:after="0" w:line="240" w:lineRule="auto"/>
        <w:ind w:left="709"/>
        <w:rPr>
          <w:rFonts w:ascii="Times New Roman" w:eastAsia="Times New Roman" w:hAnsi="Times New Roman" w:cs="Times New Roman"/>
          <w:b/>
          <w:sz w:val="24"/>
          <w:szCs w:val="24"/>
        </w:rPr>
      </w:pPr>
      <w:r w:rsidRPr="007D3203">
        <w:rPr>
          <w:rFonts w:ascii="Times New Roman" w:eastAsia="Times New Roman" w:hAnsi="Times New Roman" w:cs="Times New Roman"/>
          <w:b/>
          <w:sz w:val="24"/>
          <w:szCs w:val="24"/>
        </w:rPr>
        <w:t>2.3.9.Описание форм и методов повышения педагогической культуры родителей (законных представителей) обучающихся</w:t>
      </w:r>
    </w:p>
    <w:p w:rsidR="007D3203" w:rsidRPr="007D3203" w:rsidRDefault="007D3203" w:rsidP="007D3203">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7D3203">
        <w:rPr>
          <w:rFonts w:ascii="Times New Roman" w:eastAsia="Times New Roman" w:hAnsi="Times New Roman" w:cs="Times New Roman"/>
          <w:spacing w:val="2"/>
          <w:sz w:val="24"/>
          <w:szCs w:val="24"/>
        </w:rPr>
        <w:t>Повышение педагогической культуры родителей (закон</w:t>
      </w:r>
      <w:r w:rsidRPr="007D3203">
        <w:rPr>
          <w:rFonts w:ascii="Times New Roman" w:eastAsia="Times New Roman" w:hAnsi="Times New Roman" w:cs="Times New Roman"/>
          <w:sz w:val="24"/>
          <w:szCs w:val="24"/>
        </w:rPr>
        <w:t xml:space="preserve">ных представителей) – одно из ключевых направлений реализации программы воспитания и </w:t>
      </w:r>
      <w:proofErr w:type="gramStart"/>
      <w:r w:rsidRPr="007D3203">
        <w:rPr>
          <w:rFonts w:ascii="Times New Roman" w:eastAsia="Times New Roman" w:hAnsi="Times New Roman" w:cs="Times New Roman"/>
          <w:sz w:val="24"/>
          <w:szCs w:val="24"/>
        </w:rPr>
        <w:t>социализации</w:t>
      </w:r>
      <w:proofErr w:type="gramEnd"/>
      <w:r w:rsidRPr="007D3203">
        <w:rPr>
          <w:rFonts w:ascii="Times New Roman" w:eastAsia="Times New Roman" w:hAnsi="Times New Roman" w:cs="Times New Roman"/>
          <w:sz w:val="24"/>
          <w:szCs w:val="24"/>
        </w:rPr>
        <w:t xml:space="preserve"> обучающихся на уровне начального общего образования.</w:t>
      </w:r>
    </w:p>
    <w:p w:rsidR="007D3203" w:rsidRPr="007D3203" w:rsidRDefault="007D3203" w:rsidP="007D3203">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7D3203">
        <w:rPr>
          <w:rFonts w:ascii="Times New Roman" w:eastAsia="Times New Roman" w:hAnsi="Times New Roman" w:cs="Times New Roman"/>
          <w:spacing w:val="2"/>
          <w:sz w:val="24"/>
          <w:szCs w:val="24"/>
        </w:rPr>
        <w:t>Система работы образовательной организации по повы</w:t>
      </w:r>
      <w:r w:rsidRPr="007D3203">
        <w:rPr>
          <w:rFonts w:ascii="Times New Roman" w:eastAsia="Times New Roman" w:hAnsi="Times New Roman" w:cs="Times New Roman"/>
          <w:sz w:val="24"/>
          <w:szCs w:val="24"/>
        </w:rPr>
        <w:t>шению педагогической культуры родителей (законных пред</w:t>
      </w:r>
      <w:r w:rsidRPr="007D3203">
        <w:rPr>
          <w:rFonts w:ascii="Times New Roman" w:eastAsia="Times New Roman" w:hAnsi="Times New Roman" w:cs="Times New Roman"/>
          <w:spacing w:val="2"/>
          <w:sz w:val="24"/>
          <w:szCs w:val="24"/>
        </w:rPr>
        <w:t xml:space="preserve">ставителей) в обеспечении </w:t>
      </w:r>
      <w:proofErr w:type="spellStart"/>
      <w:r w:rsidRPr="007D3203">
        <w:rPr>
          <w:rFonts w:ascii="Times New Roman" w:eastAsia="Times New Roman" w:hAnsi="Times New Roman" w:cs="Times New Roman"/>
          <w:spacing w:val="2"/>
          <w:sz w:val="24"/>
          <w:szCs w:val="24"/>
        </w:rPr>
        <w:t>духовно­нравственного</w:t>
      </w:r>
      <w:proofErr w:type="spellEnd"/>
      <w:r w:rsidRPr="007D3203">
        <w:rPr>
          <w:rFonts w:ascii="Times New Roman" w:eastAsia="Times New Roman" w:hAnsi="Times New Roman" w:cs="Times New Roman"/>
          <w:spacing w:val="2"/>
          <w:sz w:val="24"/>
          <w:szCs w:val="24"/>
        </w:rPr>
        <w:t xml:space="preserve"> развития, воспитания и </w:t>
      </w:r>
      <w:proofErr w:type="gramStart"/>
      <w:r w:rsidRPr="007D3203">
        <w:rPr>
          <w:rFonts w:ascii="Times New Roman" w:eastAsia="Times New Roman" w:hAnsi="Times New Roman" w:cs="Times New Roman"/>
          <w:spacing w:val="2"/>
          <w:sz w:val="24"/>
          <w:szCs w:val="24"/>
        </w:rPr>
        <w:t>социализации</w:t>
      </w:r>
      <w:proofErr w:type="gramEnd"/>
      <w:r w:rsidRPr="007D3203">
        <w:rPr>
          <w:rFonts w:ascii="Times New Roman" w:eastAsia="Times New Roman" w:hAnsi="Times New Roman" w:cs="Times New Roman"/>
          <w:spacing w:val="2"/>
          <w:sz w:val="24"/>
          <w:szCs w:val="24"/>
        </w:rPr>
        <w:t xml:space="preserve"> обучающихся младшего школьного возраста</w:t>
      </w:r>
      <w:r w:rsidRPr="007D3203">
        <w:rPr>
          <w:rFonts w:ascii="Times New Roman" w:eastAsia="Times New Roman" w:hAnsi="Times New Roman" w:cs="Times New Roman"/>
          <w:sz w:val="24"/>
          <w:szCs w:val="24"/>
        </w:rPr>
        <w:t xml:space="preserve"> основана на следующих принципах:</w:t>
      </w:r>
    </w:p>
    <w:p w:rsidR="007D3203" w:rsidRPr="007D3203" w:rsidRDefault="007D3203" w:rsidP="007D3203">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proofErr w:type="gramStart"/>
      <w:r w:rsidRPr="007D3203">
        <w:rPr>
          <w:rFonts w:ascii="Times New Roman" w:eastAsia="Times New Roman" w:hAnsi="Times New Roman" w:cs="Times New Roman"/>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7D3203">
        <w:rPr>
          <w:rFonts w:ascii="Times New Roman" w:eastAsia="Times New Roman" w:hAnsi="Times New Roman" w:cs="Times New Roman"/>
          <w:sz w:val="24"/>
          <w:szCs w:val="24"/>
        </w:rPr>
        <w:t>духовно­нравственному</w:t>
      </w:r>
      <w:proofErr w:type="spellEnd"/>
      <w:r w:rsidRPr="007D3203">
        <w:rPr>
          <w:rFonts w:ascii="Times New Roman" w:eastAsia="Times New Roman" w:hAnsi="Times New Roman" w:cs="Times New Roman"/>
          <w:sz w:val="24"/>
          <w:szCs w:val="24"/>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7D3203">
        <w:rPr>
          <w:rFonts w:ascii="Times New Roman" w:eastAsia="Times New Roman" w:hAnsi="Times New Roman" w:cs="Times New Roman"/>
          <w:sz w:val="24"/>
          <w:szCs w:val="24"/>
        </w:rPr>
        <w:t xml:space="preserve"> реализации программы воспитания и социализации </w:t>
      </w:r>
      <w:proofErr w:type="gramStart"/>
      <w:r w:rsidRPr="007D3203">
        <w:rPr>
          <w:rFonts w:ascii="Times New Roman" w:eastAsia="Times New Roman" w:hAnsi="Times New Roman" w:cs="Times New Roman"/>
          <w:sz w:val="24"/>
          <w:szCs w:val="24"/>
        </w:rPr>
        <w:t>обучающихся</w:t>
      </w:r>
      <w:proofErr w:type="gramEnd"/>
      <w:r w:rsidRPr="007D3203">
        <w:rPr>
          <w:rFonts w:ascii="Times New Roman" w:eastAsia="Times New Roman" w:hAnsi="Times New Roman" w:cs="Times New Roman"/>
          <w:sz w:val="24"/>
          <w:szCs w:val="24"/>
        </w:rPr>
        <w:t>, оценке ее эффективности;</w:t>
      </w:r>
    </w:p>
    <w:p w:rsidR="007D3203" w:rsidRPr="007D3203" w:rsidRDefault="007D3203" w:rsidP="007D3203">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7D3203">
        <w:rPr>
          <w:rFonts w:ascii="Times New Roman" w:eastAsia="Times New Roman" w:hAnsi="Times New Roman" w:cs="Times New Roman"/>
          <w:spacing w:val="-2"/>
          <w:sz w:val="24"/>
          <w:szCs w:val="24"/>
        </w:rPr>
        <w:t xml:space="preserve">сочетание педагогического просвещения с педагогическим </w:t>
      </w:r>
      <w:r w:rsidRPr="007D3203">
        <w:rPr>
          <w:rFonts w:ascii="Times New Roman" w:eastAsia="Times New Roman" w:hAnsi="Times New Roman" w:cs="Times New Roman"/>
          <w:sz w:val="24"/>
          <w:szCs w:val="24"/>
        </w:rPr>
        <w:t>самообразованием родителей (законных представителей);</w:t>
      </w:r>
    </w:p>
    <w:p w:rsidR="007D3203" w:rsidRPr="007D3203" w:rsidRDefault="007D3203" w:rsidP="007D3203">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7D3203">
        <w:rPr>
          <w:rFonts w:ascii="Times New Roman" w:eastAsia="Times New Roman" w:hAnsi="Times New Roman" w:cs="Times New Roman"/>
          <w:spacing w:val="2"/>
          <w:sz w:val="24"/>
          <w:szCs w:val="24"/>
        </w:rPr>
        <w:t>педагогическое вниман</w:t>
      </w:r>
      <w:r w:rsidR="00CB1519">
        <w:rPr>
          <w:rFonts w:ascii="Times New Roman" w:eastAsia="Times New Roman" w:hAnsi="Times New Roman" w:cs="Times New Roman"/>
          <w:spacing w:val="2"/>
          <w:sz w:val="24"/>
          <w:szCs w:val="24"/>
        </w:rPr>
        <w:t xml:space="preserve">ие, уважение и требовательность </w:t>
      </w:r>
      <w:r w:rsidRPr="007D3203">
        <w:rPr>
          <w:rFonts w:ascii="Times New Roman" w:eastAsia="Times New Roman" w:hAnsi="Times New Roman" w:cs="Times New Roman"/>
          <w:sz w:val="24"/>
          <w:szCs w:val="24"/>
        </w:rPr>
        <w:t>к родителям (законным представителям);</w:t>
      </w:r>
    </w:p>
    <w:p w:rsidR="007D3203" w:rsidRPr="007D3203" w:rsidRDefault="007D3203" w:rsidP="007D3203">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7D3203">
        <w:rPr>
          <w:rFonts w:ascii="Times New Roman" w:eastAsia="Times New Roman" w:hAnsi="Times New Roman" w:cs="Times New Roman"/>
          <w:spacing w:val="2"/>
          <w:sz w:val="24"/>
          <w:szCs w:val="24"/>
        </w:rPr>
        <w:t>поддержка и индивидуальное сопровождение становле</w:t>
      </w:r>
      <w:r w:rsidRPr="007D3203">
        <w:rPr>
          <w:rFonts w:ascii="Times New Roman" w:eastAsia="Times New Roman" w:hAnsi="Times New Roman" w:cs="Times New Roman"/>
          <w:sz w:val="24"/>
          <w:szCs w:val="24"/>
        </w:rPr>
        <w:t>ния и развития педагогической культуры каждого из родителей (законных представителей);</w:t>
      </w:r>
    </w:p>
    <w:p w:rsidR="007D3203" w:rsidRPr="007D3203" w:rsidRDefault="007D3203" w:rsidP="007D3203">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D3203" w:rsidRPr="007D3203" w:rsidRDefault="007D3203" w:rsidP="007D3203">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опора на положительный опыт семейного воспитания, традиционные семейные ценности народов России.</w:t>
      </w:r>
    </w:p>
    <w:p w:rsidR="007D3203" w:rsidRPr="007D3203" w:rsidRDefault="007D3203" w:rsidP="007D3203">
      <w:pPr>
        <w:widowControl w:val="0"/>
        <w:spacing w:after="0" w:line="274" w:lineRule="exact"/>
        <w:ind w:left="20" w:right="20" w:firstLine="70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Школа может стать культурным центром определённой мик</w:t>
      </w:r>
      <w:r w:rsidRPr="007D3203">
        <w:rPr>
          <w:rFonts w:ascii="Times New Roman" w:eastAsia="Times New Roman" w:hAnsi="Times New Roman" w:cs="Times New Roman"/>
          <w:color w:val="000000"/>
          <w:lang w:bidi="ru-RU"/>
        </w:rPr>
        <w:softHyphen/>
        <w:t>росреды. Для этого в рамках той же «внешкольной деятельности» необходимо как мини</w:t>
      </w:r>
      <w:r w:rsidRPr="007D3203">
        <w:rPr>
          <w:rFonts w:ascii="Times New Roman" w:eastAsia="Times New Roman" w:hAnsi="Times New Roman" w:cs="Times New Roman"/>
          <w:color w:val="000000"/>
          <w:lang w:bidi="ru-RU"/>
        </w:rPr>
        <w:softHyphen/>
        <w:t>мум сделать два усилия.</w:t>
      </w:r>
    </w:p>
    <w:p w:rsidR="007D3203" w:rsidRPr="007D3203" w:rsidRDefault="007D3203" w:rsidP="003841C8">
      <w:pPr>
        <w:widowControl w:val="0"/>
        <w:numPr>
          <w:ilvl w:val="0"/>
          <w:numId w:val="54"/>
        </w:numPr>
        <w:tabs>
          <w:tab w:val="left" w:pos="1033"/>
        </w:tabs>
        <w:spacing w:after="0" w:line="274"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Выстроить конструктивную и регулярную работу с родителями (семьями).</w:t>
      </w:r>
    </w:p>
    <w:p w:rsidR="007D3203" w:rsidRPr="007D3203" w:rsidRDefault="007D3203" w:rsidP="007D3203">
      <w:pPr>
        <w:widowControl w:val="0"/>
        <w:spacing w:after="0" w:line="274" w:lineRule="exact"/>
        <w:ind w:left="20" w:right="20" w:firstLine="70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В начальной школе родители, как правило, готовы активно участвовать в жизни де</w:t>
      </w:r>
      <w:r w:rsidRPr="007D3203">
        <w:rPr>
          <w:rFonts w:ascii="Times New Roman" w:eastAsia="Times New Roman" w:hAnsi="Times New Roman" w:cs="Times New Roman"/>
          <w:color w:val="000000"/>
          <w:lang w:bidi="ru-RU"/>
        </w:rPr>
        <w:softHyphen/>
        <w:t>тей, по крайней мере, интересуются ею. Здесь важно соблюсти золотую середину: не от</w:t>
      </w:r>
      <w:r w:rsidRPr="007D3203">
        <w:rPr>
          <w:rFonts w:ascii="Times New Roman" w:eastAsia="Times New Roman" w:hAnsi="Times New Roman" w:cs="Times New Roman"/>
          <w:color w:val="000000"/>
          <w:lang w:bidi="ru-RU"/>
        </w:rPr>
        <w:softHyphen/>
        <w:t>гораживаться от родителей «режимом посещения школы», разумно и избирательно отно</w:t>
      </w:r>
      <w:r w:rsidRPr="007D3203">
        <w:rPr>
          <w:rFonts w:ascii="Times New Roman" w:eastAsia="Times New Roman" w:hAnsi="Times New Roman" w:cs="Times New Roman"/>
          <w:color w:val="000000"/>
          <w:lang w:bidi="ru-RU"/>
        </w:rPr>
        <w:softHyphen/>
        <w:t>ситься к возможным предложениям с их стороны. Важно, как и с учениками, начать вы</w:t>
      </w:r>
      <w:r w:rsidRPr="007D3203">
        <w:rPr>
          <w:rFonts w:ascii="Times New Roman" w:eastAsia="Times New Roman" w:hAnsi="Times New Roman" w:cs="Times New Roman"/>
          <w:color w:val="000000"/>
          <w:lang w:bidi="ru-RU"/>
        </w:rPr>
        <w:softHyphen/>
        <w:t xml:space="preserve">страивать с родителями </w:t>
      </w:r>
      <w:r w:rsidRPr="007D3203">
        <w:rPr>
          <w:rFonts w:ascii="Times New Roman" w:eastAsia="Times New Roman" w:hAnsi="Times New Roman" w:cs="Times New Roman"/>
          <w:i/>
          <w:iCs/>
          <w:color w:val="000000"/>
          <w:lang w:bidi="ru-RU"/>
        </w:rPr>
        <w:t>партнёрские отношения</w:t>
      </w:r>
      <w:r w:rsidRPr="007D3203">
        <w:rPr>
          <w:rFonts w:ascii="Times New Roman" w:eastAsia="Times New Roman" w:hAnsi="Times New Roman" w:cs="Times New Roman"/>
          <w:color w:val="000000"/>
          <w:lang w:bidi="ru-RU"/>
        </w:rPr>
        <w:t xml:space="preserve"> - формулировать взаимные интересы, договариваться и реализовывать эти договоренности, так, чтобы родители захотели доб</w:t>
      </w:r>
      <w:r w:rsidRPr="007D3203">
        <w:rPr>
          <w:rFonts w:ascii="Times New Roman" w:eastAsia="Times New Roman" w:hAnsi="Times New Roman" w:cs="Times New Roman"/>
          <w:color w:val="000000"/>
          <w:lang w:bidi="ru-RU"/>
        </w:rPr>
        <w:softHyphen/>
        <w:t>ровольно участвовать в жизни класса, школы, чтобы они чувствовали, что школа - это не камера хранения и не инкубатор, а среда для жизни их детей. Эта среда в идеале должна быть не менее комфортной и уютной, чем семейный дом, а в ситуации с трудными семья</w:t>
      </w:r>
      <w:r w:rsidRPr="007D3203">
        <w:rPr>
          <w:rFonts w:ascii="Times New Roman" w:eastAsia="Times New Roman" w:hAnsi="Times New Roman" w:cs="Times New Roman"/>
          <w:color w:val="000000"/>
          <w:lang w:bidi="ru-RU"/>
        </w:rPr>
        <w:softHyphen/>
        <w:t>ми - становиться образцом правильного отношения к детям.</w:t>
      </w:r>
    </w:p>
    <w:p w:rsidR="007D3203" w:rsidRPr="007D3203" w:rsidRDefault="007D3203" w:rsidP="007D3203">
      <w:pPr>
        <w:widowControl w:val="0"/>
        <w:spacing w:after="0" w:line="274" w:lineRule="exact"/>
        <w:ind w:left="20" w:right="20" w:firstLine="70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 xml:space="preserve">Система работы школы по повышению педагогической культуры родителей (законных </w:t>
      </w:r>
      <w:r w:rsidRPr="007D3203">
        <w:rPr>
          <w:rFonts w:ascii="Times New Roman" w:eastAsia="Times New Roman" w:hAnsi="Times New Roman" w:cs="Times New Roman"/>
          <w:color w:val="000000"/>
          <w:lang w:bidi="ru-RU"/>
        </w:rPr>
        <w:lastRenderedPageBreak/>
        <w:t>представителей) в обеспечении духовно-нравственного развития и воспитания младших школьников должна быть основана на следующих принципах:</w:t>
      </w:r>
    </w:p>
    <w:p w:rsidR="007D3203" w:rsidRPr="00CB1519" w:rsidRDefault="007D3203" w:rsidP="003841C8">
      <w:pPr>
        <w:widowControl w:val="0"/>
        <w:numPr>
          <w:ilvl w:val="0"/>
          <w:numId w:val="53"/>
        </w:numPr>
        <w:spacing w:after="0" w:line="274" w:lineRule="exact"/>
        <w:ind w:left="740"/>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 xml:space="preserve"> совместная педагогическая деятельность семьи и школы, в том числе в опреде</w:t>
      </w:r>
      <w:r w:rsidRPr="007D3203">
        <w:rPr>
          <w:rFonts w:ascii="Times New Roman" w:eastAsia="Times New Roman" w:hAnsi="Times New Roman" w:cs="Times New Roman"/>
          <w:color w:val="000000"/>
          <w:lang w:bidi="ru-RU"/>
        </w:rPr>
        <w:softHyphen/>
      </w:r>
      <w:r w:rsidRPr="00CB1519">
        <w:rPr>
          <w:rFonts w:ascii="Times New Roman" w:eastAsia="Times New Roman" w:hAnsi="Times New Roman" w:cs="Times New Roman"/>
          <w:color w:val="000000"/>
          <w:lang w:bidi="ru-RU"/>
        </w:rPr>
        <w:t>лении основных направлений, ценностей и приоритетов деятельности школы по духовно-нравственному развитию и воспитанию младших школьников, в разработ</w:t>
      </w:r>
      <w:r w:rsidRPr="00CB1519">
        <w:rPr>
          <w:rFonts w:ascii="Times New Roman" w:eastAsia="Times New Roman" w:hAnsi="Times New Roman" w:cs="Times New Roman"/>
          <w:color w:val="000000"/>
          <w:lang w:bidi="ru-RU"/>
        </w:rPr>
        <w:softHyphen/>
        <w:t>ке содержания и реализации программ духовно-нравственного развития и воспита</w:t>
      </w:r>
      <w:r w:rsidRPr="00CB1519">
        <w:rPr>
          <w:rFonts w:ascii="Times New Roman" w:eastAsia="Times New Roman" w:hAnsi="Times New Roman" w:cs="Times New Roman"/>
          <w:color w:val="000000"/>
          <w:lang w:bidi="ru-RU"/>
        </w:rPr>
        <w:softHyphen/>
        <w:t>ния обучающихся, оценке эффективности этих программ;</w:t>
      </w:r>
    </w:p>
    <w:p w:rsidR="007D3203" w:rsidRPr="00CB1519" w:rsidRDefault="007D3203" w:rsidP="003841C8">
      <w:pPr>
        <w:widowControl w:val="0"/>
        <w:numPr>
          <w:ilvl w:val="0"/>
          <w:numId w:val="53"/>
        </w:numPr>
        <w:spacing w:after="0" w:line="283" w:lineRule="exact"/>
        <w:ind w:left="20" w:firstLine="700"/>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 xml:space="preserve"> </w:t>
      </w:r>
      <w:r w:rsidRPr="007D3203">
        <w:rPr>
          <w:rFonts w:ascii="Times New Roman" w:eastAsia="Times New Roman" w:hAnsi="Times New Roman" w:cs="Times New Roman"/>
          <w:i/>
          <w:iCs/>
          <w:color w:val="000000"/>
          <w:lang w:bidi="ru-RU"/>
        </w:rPr>
        <w:t>сочетание</w:t>
      </w:r>
      <w:r w:rsidRPr="007D3203">
        <w:rPr>
          <w:rFonts w:ascii="Times New Roman" w:eastAsia="Times New Roman" w:hAnsi="Times New Roman" w:cs="Times New Roman"/>
          <w:color w:val="000000"/>
          <w:lang w:bidi="ru-RU"/>
        </w:rPr>
        <w:t xml:space="preserve"> педагогического </w:t>
      </w:r>
      <w:r w:rsidRPr="007D3203">
        <w:rPr>
          <w:rFonts w:ascii="Times New Roman" w:eastAsia="Times New Roman" w:hAnsi="Times New Roman" w:cs="Times New Roman"/>
          <w:i/>
          <w:iCs/>
          <w:color w:val="000000"/>
          <w:lang w:bidi="ru-RU"/>
        </w:rPr>
        <w:t>просвещения с</w:t>
      </w:r>
      <w:r w:rsidRPr="007D3203">
        <w:rPr>
          <w:rFonts w:ascii="Times New Roman" w:eastAsia="Times New Roman" w:hAnsi="Times New Roman" w:cs="Times New Roman"/>
          <w:color w:val="000000"/>
          <w:lang w:bidi="ru-RU"/>
        </w:rPr>
        <w:t xml:space="preserve"> педагогическим </w:t>
      </w:r>
      <w:r w:rsidRPr="007D3203">
        <w:rPr>
          <w:rFonts w:ascii="Times New Roman" w:eastAsia="Times New Roman" w:hAnsi="Times New Roman" w:cs="Times New Roman"/>
          <w:i/>
          <w:iCs/>
          <w:color w:val="000000"/>
          <w:lang w:bidi="ru-RU"/>
        </w:rPr>
        <w:t>самообразованием</w:t>
      </w:r>
      <w:r w:rsidRPr="007D3203">
        <w:rPr>
          <w:rFonts w:ascii="Times New Roman" w:eastAsia="Times New Roman" w:hAnsi="Times New Roman" w:cs="Times New Roman"/>
          <w:color w:val="000000"/>
          <w:lang w:bidi="ru-RU"/>
        </w:rPr>
        <w:t xml:space="preserve"> ро</w:t>
      </w:r>
      <w:r w:rsidRPr="007D3203">
        <w:rPr>
          <w:rFonts w:ascii="Times New Roman" w:eastAsia="Times New Roman" w:hAnsi="Times New Roman" w:cs="Times New Roman"/>
          <w:color w:val="000000"/>
          <w:lang w:bidi="ru-RU"/>
        </w:rPr>
        <w:softHyphen/>
      </w:r>
      <w:r w:rsidRPr="00CB1519">
        <w:rPr>
          <w:rFonts w:ascii="Times New Roman" w:eastAsia="Times New Roman" w:hAnsi="Times New Roman" w:cs="Times New Roman"/>
          <w:color w:val="000000"/>
          <w:lang w:bidi="ru-RU"/>
        </w:rPr>
        <w:t>дителей;</w:t>
      </w:r>
    </w:p>
    <w:p w:rsidR="007D3203" w:rsidRPr="007D3203" w:rsidRDefault="007D3203" w:rsidP="003841C8">
      <w:pPr>
        <w:widowControl w:val="0"/>
        <w:numPr>
          <w:ilvl w:val="0"/>
          <w:numId w:val="53"/>
        </w:numPr>
        <w:spacing w:after="0" w:line="283" w:lineRule="exact"/>
        <w:rPr>
          <w:rFonts w:ascii="Times New Roman" w:eastAsia="Times New Roman" w:hAnsi="Times New Roman" w:cs="Times New Roman"/>
          <w:i/>
          <w:iCs/>
          <w:color w:val="000000"/>
          <w:lang w:bidi="ru-RU"/>
        </w:rPr>
      </w:pPr>
      <w:r w:rsidRPr="007D3203">
        <w:rPr>
          <w:rFonts w:ascii="Times New Roman" w:eastAsia="Times New Roman" w:hAnsi="Times New Roman" w:cs="Times New Roman"/>
          <w:color w:val="000000"/>
          <w:lang w:bidi="ru-RU"/>
        </w:rPr>
        <w:t xml:space="preserve"> педагогическое </w:t>
      </w:r>
      <w:r w:rsidRPr="007D3203">
        <w:rPr>
          <w:rFonts w:ascii="Times New Roman" w:eastAsia="Times New Roman" w:hAnsi="Times New Roman" w:cs="Times New Roman"/>
          <w:i/>
          <w:iCs/>
          <w:color w:val="000000"/>
          <w:lang w:bidi="ru-RU"/>
        </w:rPr>
        <w:t>внимание, уважение и требовательность</w:t>
      </w:r>
      <w:r w:rsidRPr="007D3203">
        <w:rPr>
          <w:rFonts w:ascii="Times New Roman" w:eastAsia="Times New Roman" w:hAnsi="Times New Roman" w:cs="Times New Roman"/>
          <w:color w:val="000000"/>
          <w:lang w:bidi="ru-RU"/>
        </w:rPr>
        <w:t xml:space="preserve"> к родителям;</w:t>
      </w:r>
    </w:p>
    <w:p w:rsidR="007D3203" w:rsidRPr="00CB1519" w:rsidRDefault="007D3203" w:rsidP="003841C8">
      <w:pPr>
        <w:widowControl w:val="0"/>
        <w:numPr>
          <w:ilvl w:val="0"/>
          <w:numId w:val="53"/>
        </w:numPr>
        <w:spacing w:after="0" w:line="283" w:lineRule="exact"/>
        <w:ind w:left="20" w:firstLine="700"/>
        <w:rPr>
          <w:rFonts w:ascii="Times New Roman" w:eastAsia="Times New Roman" w:hAnsi="Times New Roman" w:cs="Times New Roman"/>
          <w:i/>
          <w:iCs/>
          <w:color w:val="000000"/>
          <w:lang w:bidi="ru-RU"/>
        </w:rPr>
      </w:pPr>
      <w:r w:rsidRPr="007D3203">
        <w:rPr>
          <w:rFonts w:ascii="Times New Roman" w:eastAsia="Times New Roman" w:hAnsi="Times New Roman" w:cs="Times New Roman"/>
          <w:color w:val="000000"/>
          <w:lang w:bidi="ru-RU"/>
        </w:rPr>
        <w:t xml:space="preserve"> </w:t>
      </w:r>
      <w:r w:rsidRPr="007D3203">
        <w:rPr>
          <w:rFonts w:ascii="Times New Roman" w:eastAsia="Times New Roman" w:hAnsi="Times New Roman" w:cs="Times New Roman"/>
          <w:i/>
          <w:iCs/>
          <w:color w:val="000000"/>
          <w:lang w:bidi="ru-RU"/>
        </w:rPr>
        <w:t>поддержка и индивидуальное сопровождение</w:t>
      </w:r>
      <w:r w:rsidRPr="007D3203">
        <w:rPr>
          <w:rFonts w:ascii="Times New Roman" w:eastAsia="Times New Roman" w:hAnsi="Times New Roman" w:cs="Times New Roman"/>
          <w:color w:val="000000"/>
          <w:lang w:bidi="ru-RU"/>
        </w:rPr>
        <w:t xml:space="preserve"> становления и развития педагогиче</w:t>
      </w:r>
      <w:r w:rsidRPr="007D3203">
        <w:rPr>
          <w:rFonts w:ascii="Times New Roman" w:eastAsia="Times New Roman" w:hAnsi="Times New Roman" w:cs="Times New Roman"/>
          <w:color w:val="000000"/>
          <w:lang w:bidi="ru-RU"/>
        </w:rPr>
        <w:softHyphen/>
      </w:r>
      <w:r w:rsidRPr="00CB1519">
        <w:rPr>
          <w:rFonts w:ascii="Times New Roman" w:eastAsia="Times New Roman" w:hAnsi="Times New Roman" w:cs="Times New Roman"/>
          <w:color w:val="000000"/>
          <w:lang w:bidi="ru-RU"/>
        </w:rPr>
        <w:t>ской культуры каждого из родителей;</w:t>
      </w:r>
    </w:p>
    <w:p w:rsidR="007D3203" w:rsidRPr="007D3203" w:rsidRDefault="007D3203" w:rsidP="003841C8">
      <w:pPr>
        <w:widowControl w:val="0"/>
        <w:numPr>
          <w:ilvl w:val="0"/>
          <w:numId w:val="53"/>
        </w:numPr>
        <w:spacing w:after="0" w:line="283" w:lineRule="exact"/>
        <w:rPr>
          <w:rFonts w:ascii="Times New Roman" w:eastAsia="Times New Roman" w:hAnsi="Times New Roman" w:cs="Times New Roman"/>
          <w:i/>
          <w:iCs/>
          <w:color w:val="000000"/>
          <w:lang w:bidi="ru-RU"/>
        </w:rPr>
      </w:pPr>
      <w:r w:rsidRPr="007D3203">
        <w:rPr>
          <w:rFonts w:ascii="Times New Roman" w:eastAsia="Times New Roman" w:hAnsi="Times New Roman" w:cs="Times New Roman"/>
          <w:color w:val="000000"/>
          <w:lang w:bidi="ru-RU"/>
        </w:rPr>
        <w:t xml:space="preserve"> </w:t>
      </w:r>
      <w:r w:rsidRPr="007D3203">
        <w:rPr>
          <w:rFonts w:ascii="Times New Roman" w:eastAsia="Times New Roman" w:hAnsi="Times New Roman" w:cs="Times New Roman"/>
          <w:i/>
          <w:iCs/>
          <w:color w:val="000000"/>
          <w:lang w:bidi="ru-RU"/>
        </w:rPr>
        <w:t>содействие</w:t>
      </w:r>
      <w:r w:rsidRPr="007D3203">
        <w:rPr>
          <w:rFonts w:ascii="Times New Roman" w:eastAsia="Times New Roman" w:hAnsi="Times New Roman" w:cs="Times New Roman"/>
          <w:color w:val="000000"/>
          <w:lang w:bidi="ru-RU"/>
        </w:rPr>
        <w:t xml:space="preserve"> родителям </w:t>
      </w:r>
      <w:r w:rsidRPr="007D3203">
        <w:rPr>
          <w:rFonts w:ascii="Times New Roman" w:eastAsia="Times New Roman" w:hAnsi="Times New Roman" w:cs="Times New Roman"/>
          <w:i/>
          <w:iCs/>
          <w:color w:val="000000"/>
          <w:lang w:bidi="ru-RU"/>
        </w:rPr>
        <w:t>в решении индивидуальных проблем воспитания</w:t>
      </w:r>
      <w:r w:rsidRPr="007D3203">
        <w:rPr>
          <w:rFonts w:ascii="Times New Roman" w:eastAsia="Times New Roman" w:hAnsi="Times New Roman" w:cs="Times New Roman"/>
          <w:color w:val="000000"/>
          <w:lang w:bidi="ru-RU"/>
        </w:rPr>
        <w:t xml:space="preserve"> детей;</w:t>
      </w:r>
    </w:p>
    <w:p w:rsidR="007D3203" w:rsidRPr="007D3203" w:rsidRDefault="007D3203" w:rsidP="003841C8">
      <w:pPr>
        <w:widowControl w:val="0"/>
        <w:numPr>
          <w:ilvl w:val="0"/>
          <w:numId w:val="53"/>
        </w:numPr>
        <w:spacing w:after="0" w:line="274" w:lineRule="exact"/>
        <w:rPr>
          <w:rFonts w:ascii="Times New Roman" w:eastAsia="Times New Roman" w:hAnsi="Times New Roman" w:cs="Times New Roman"/>
          <w:i/>
          <w:iCs/>
          <w:color w:val="000000"/>
          <w:lang w:bidi="ru-RU"/>
        </w:rPr>
      </w:pPr>
      <w:r w:rsidRPr="007D3203">
        <w:rPr>
          <w:rFonts w:ascii="Times New Roman" w:eastAsia="Times New Roman" w:hAnsi="Times New Roman" w:cs="Times New Roman"/>
          <w:color w:val="000000"/>
          <w:lang w:bidi="ru-RU"/>
        </w:rPr>
        <w:t xml:space="preserve"> </w:t>
      </w:r>
      <w:r w:rsidRPr="007D3203">
        <w:rPr>
          <w:rFonts w:ascii="Times New Roman" w:eastAsia="Times New Roman" w:hAnsi="Times New Roman" w:cs="Times New Roman"/>
          <w:i/>
          <w:iCs/>
          <w:color w:val="000000"/>
          <w:lang w:bidi="ru-RU"/>
        </w:rPr>
        <w:t>опора на положительный опыт семейного воспитания</w:t>
      </w:r>
      <w:r w:rsidRPr="007D3203">
        <w:rPr>
          <w:rFonts w:ascii="Times New Roman" w:eastAsia="Times New Roman" w:hAnsi="Times New Roman" w:cs="Times New Roman"/>
          <w:color w:val="000000"/>
          <w:lang w:bidi="ru-RU"/>
        </w:rPr>
        <w:t>.</w:t>
      </w:r>
    </w:p>
    <w:p w:rsidR="007D3203" w:rsidRPr="007D3203" w:rsidRDefault="007D3203" w:rsidP="007D3203">
      <w:pPr>
        <w:widowControl w:val="0"/>
        <w:spacing w:after="0" w:line="274" w:lineRule="exact"/>
        <w:ind w:left="20" w:right="20" w:firstLine="688"/>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Знания, получаемые родителями, должны быть востребованы в реальных педагогических ситуациях, должны открыть родителям возможности активного, квалифицированного, от</w:t>
      </w:r>
      <w:r w:rsidRPr="007D3203">
        <w:rPr>
          <w:rFonts w:ascii="Times New Roman" w:eastAsia="Times New Roman" w:hAnsi="Times New Roman" w:cs="Times New Roman"/>
          <w:color w:val="000000"/>
          <w:lang w:bidi="ru-RU"/>
        </w:rPr>
        <w:softHyphen/>
        <w:t>ветственного, свободного участия в воспитательных программах и мероприятиях.</w:t>
      </w:r>
    </w:p>
    <w:p w:rsidR="007D3203" w:rsidRPr="007D3203" w:rsidRDefault="007D3203" w:rsidP="007D3203">
      <w:pPr>
        <w:widowControl w:val="0"/>
        <w:spacing w:after="0" w:line="274" w:lineRule="exact"/>
        <w:ind w:left="20" w:right="20" w:firstLine="688"/>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В системе повышения педагогической культуры родителей могут быть использованы различные формы работы, в том числе: родительское собрание, родительская конферен</w:t>
      </w:r>
      <w:r w:rsidRPr="007D3203">
        <w:rPr>
          <w:rFonts w:ascii="Times New Roman" w:eastAsia="Times New Roman" w:hAnsi="Times New Roman" w:cs="Times New Roman"/>
          <w:color w:val="000000"/>
          <w:lang w:bidi="ru-RU"/>
        </w:rPr>
        <w:softHyphen/>
        <w:t>ция, собрание-диспут, родительский лекторий, встреча за круглым столом, вечер вопро</w:t>
      </w:r>
      <w:r w:rsidRPr="007D3203">
        <w:rPr>
          <w:rFonts w:ascii="Times New Roman" w:eastAsia="Times New Roman" w:hAnsi="Times New Roman" w:cs="Times New Roman"/>
          <w:color w:val="000000"/>
          <w:lang w:bidi="ru-RU"/>
        </w:rPr>
        <w:softHyphen/>
        <w:t>сов и ответов, семинар, педагогический практикум, тренинг для родителей и др.</w:t>
      </w:r>
    </w:p>
    <w:p w:rsidR="007D3203" w:rsidRPr="007D3203" w:rsidRDefault="007D3203" w:rsidP="007D3203">
      <w:pPr>
        <w:widowControl w:val="0"/>
        <w:spacing w:after="0" w:line="274" w:lineRule="exact"/>
        <w:ind w:left="2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Формы психолого-педагогического просвещения</w:t>
      </w:r>
    </w:p>
    <w:p w:rsidR="007D3203" w:rsidRPr="007D3203" w:rsidRDefault="007D3203" w:rsidP="007D3203">
      <w:pPr>
        <w:widowControl w:val="0"/>
        <w:spacing w:after="0" w:line="274" w:lineRule="exact"/>
        <w:ind w:left="20" w:right="20" w:firstLine="70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b/>
          <w:i/>
          <w:color w:val="000000"/>
          <w:lang w:bidi="ru-RU"/>
        </w:rPr>
        <w:t>Университет педагогических знаний</w:t>
      </w:r>
      <w:r w:rsidRPr="007D3203">
        <w:rPr>
          <w:rFonts w:ascii="Times New Roman" w:eastAsia="Times New Roman" w:hAnsi="Times New Roman" w:cs="Times New Roman"/>
          <w:color w:val="000000"/>
          <w:lang w:bidi="ru-RU"/>
        </w:rPr>
        <w:t xml:space="preserve"> (такая форма помогает вооружить родите</w:t>
      </w:r>
      <w:r w:rsidRPr="007D3203">
        <w:rPr>
          <w:rFonts w:ascii="Times New Roman" w:eastAsia="Times New Roman" w:hAnsi="Times New Roman" w:cs="Times New Roman"/>
          <w:color w:val="000000"/>
          <w:lang w:bidi="ru-RU"/>
        </w:rPr>
        <w:softHyphen/>
        <w:t>лей основами педагогической культуры, познакомить с актуальными вопросами воспита</w:t>
      </w:r>
      <w:r w:rsidRPr="007D3203">
        <w:rPr>
          <w:rFonts w:ascii="Times New Roman" w:eastAsia="Times New Roman" w:hAnsi="Times New Roman" w:cs="Times New Roman"/>
          <w:color w:val="000000"/>
          <w:lang w:bidi="ru-RU"/>
        </w:rPr>
        <w:softHyphen/>
        <w:t>ния детей).</w:t>
      </w:r>
    </w:p>
    <w:p w:rsidR="007D3203" w:rsidRPr="007D3203" w:rsidRDefault="007D3203" w:rsidP="007D3203">
      <w:pPr>
        <w:widowControl w:val="0"/>
        <w:spacing w:after="0" w:line="274" w:lineRule="exact"/>
        <w:ind w:left="20" w:right="20" w:firstLine="700"/>
        <w:jc w:val="both"/>
        <w:rPr>
          <w:rFonts w:ascii="Times New Roman" w:eastAsia="Times New Roman" w:hAnsi="Times New Roman" w:cs="Times New Roman"/>
          <w:color w:val="000000"/>
          <w:lang w:bidi="ru-RU"/>
        </w:rPr>
      </w:pPr>
      <w:proofErr w:type="gramStart"/>
      <w:r w:rsidRPr="007D3203">
        <w:rPr>
          <w:rFonts w:ascii="Times New Roman" w:eastAsia="Times New Roman" w:hAnsi="Times New Roman" w:cs="Times New Roman"/>
          <w:b/>
          <w:i/>
          <w:color w:val="000000"/>
          <w:lang w:bidi="ru-RU"/>
        </w:rPr>
        <w:t>Лекция</w:t>
      </w:r>
      <w:r w:rsidRPr="007D3203">
        <w:rPr>
          <w:rFonts w:ascii="Times New Roman" w:eastAsia="Times New Roman" w:hAnsi="Times New Roman" w:cs="Times New Roman"/>
          <w:color w:val="000000"/>
          <w:lang w:bidi="ru-RU"/>
        </w:rPr>
        <w:t xml:space="preserve"> (форма, подробно раскрывающая сущность той или иной проблемы воспи</w:t>
      </w:r>
      <w:r w:rsidRPr="007D3203">
        <w:rPr>
          <w:rFonts w:ascii="Times New Roman" w:eastAsia="Times New Roman" w:hAnsi="Times New Roman" w:cs="Times New Roman"/>
          <w:color w:val="000000"/>
          <w:lang w:bidi="ru-RU"/>
        </w:rPr>
        <w:softHyphen/>
        <w:t>тания.</w:t>
      </w:r>
      <w:proofErr w:type="gramEnd"/>
      <w:r w:rsidRPr="007D3203">
        <w:rPr>
          <w:rFonts w:ascii="Times New Roman" w:eastAsia="Times New Roman" w:hAnsi="Times New Roman" w:cs="Times New Roman"/>
          <w:color w:val="000000"/>
          <w:lang w:bidi="ru-RU"/>
        </w:rPr>
        <w:t xml:space="preserve"> </w:t>
      </w:r>
      <w:proofErr w:type="gramStart"/>
      <w:r w:rsidRPr="007D3203">
        <w:rPr>
          <w:rFonts w:ascii="Times New Roman" w:eastAsia="Times New Roman" w:hAnsi="Times New Roman" w:cs="Times New Roman"/>
          <w:color w:val="000000"/>
          <w:lang w:bidi="ru-RU"/>
        </w:rPr>
        <w:t>Главное в лекции - анализ явлений, ситуаций).</w:t>
      </w:r>
      <w:proofErr w:type="gramEnd"/>
    </w:p>
    <w:p w:rsidR="007D3203" w:rsidRPr="007D3203" w:rsidRDefault="007D3203" w:rsidP="007D3203">
      <w:pPr>
        <w:widowControl w:val="0"/>
        <w:spacing w:after="0" w:line="274" w:lineRule="exact"/>
        <w:ind w:left="20" w:right="20" w:firstLine="70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b/>
          <w:i/>
          <w:color w:val="000000"/>
          <w:lang w:bidi="ru-RU"/>
        </w:rPr>
        <w:t>Конференция</w:t>
      </w:r>
      <w:r w:rsidRPr="007D3203">
        <w:rPr>
          <w:rFonts w:ascii="Times New Roman" w:eastAsia="Times New Roman" w:hAnsi="Times New Roman" w:cs="Times New Roman"/>
          <w:color w:val="000000"/>
          <w:lang w:bidi="ru-RU"/>
        </w:rPr>
        <w:t xml:space="preserve"> (предусматривает расширение, углубление и закрепление знаний о воспитании детей).</w:t>
      </w:r>
    </w:p>
    <w:p w:rsidR="007D3203" w:rsidRPr="007D3203" w:rsidRDefault="007D3203" w:rsidP="007D3203">
      <w:pPr>
        <w:widowControl w:val="0"/>
        <w:spacing w:after="0" w:line="274" w:lineRule="exact"/>
        <w:ind w:left="20" w:right="20" w:firstLine="70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b/>
          <w:i/>
          <w:color w:val="000000"/>
          <w:lang w:bidi="ru-RU"/>
        </w:rPr>
        <w:t>Родительские конференции</w:t>
      </w:r>
      <w:r w:rsidRPr="007D3203">
        <w:rPr>
          <w:rFonts w:ascii="Times New Roman" w:eastAsia="Times New Roman" w:hAnsi="Times New Roman" w:cs="Times New Roman"/>
          <w:color w:val="000000"/>
          <w:lang w:bidi="ru-RU"/>
        </w:rPr>
        <w:t xml:space="preserve"> (общешкольные, классные) имеют огромное значение в системе воспитательной работы школы. Родительские конференции должны обсуждать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w:t>
      </w:r>
      <w:r w:rsidRPr="007D3203">
        <w:rPr>
          <w:rFonts w:ascii="Times New Roman" w:eastAsia="Times New Roman" w:hAnsi="Times New Roman" w:cs="Times New Roman"/>
          <w:color w:val="000000"/>
          <w:lang w:bidi="ru-RU"/>
        </w:rPr>
        <w:softHyphen/>
        <w:t>мье - вот темы родительских конференций.</w:t>
      </w:r>
    </w:p>
    <w:p w:rsidR="007D3203" w:rsidRPr="007D3203" w:rsidRDefault="007D3203" w:rsidP="007D3203">
      <w:pPr>
        <w:widowControl w:val="0"/>
        <w:spacing w:after="0" w:line="274" w:lineRule="exact"/>
        <w:ind w:left="20" w:right="20" w:firstLine="70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Родительские конференции должны готовиться очень тщательно, с обязательным участием психолога, социального педагога, которые работают в школе. В их задачу вхо</w:t>
      </w:r>
      <w:r w:rsidRPr="007D3203">
        <w:rPr>
          <w:rFonts w:ascii="Times New Roman" w:eastAsia="Times New Roman" w:hAnsi="Times New Roman" w:cs="Times New Roman"/>
          <w:color w:val="000000"/>
          <w:lang w:bidi="ru-RU"/>
        </w:rPr>
        <w:softHyphen/>
        <w:t>дит проведение социологических и психологических исследований по проблеме конфе</w:t>
      </w:r>
      <w:r w:rsidRPr="007D3203">
        <w:rPr>
          <w:rFonts w:ascii="Times New Roman" w:eastAsia="Times New Roman" w:hAnsi="Times New Roman" w:cs="Times New Roman"/>
          <w:color w:val="000000"/>
          <w:lang w:bidi="ru-RU"/>
        </w:rPr>
        <w:softHyphen/>
        <w:t>ренции, а также знакомство участников конференции с их результатами. Активными уча</w:t>
      </w:r>
      <w:r w:rsidRPr="007D3203">
        <w:rPr>
          <w:rFonts w:ascii="Times New Roman" w:eastAsia="Times New Roman" w:hAnsi="Times New Roman" w:cs="Times New Roman"/>
          <w:color w:val="000000"/>
          <w:lang w:bidi="ru-RU"/>
        </w:rPr>
        <w:softHyphen/>
        <w:t>стниками конференций выступают сами родители. Они готовят анализ проблемы с пози</w:t>
      </w:r>
      <w:r w:rsidRPr="007D3203">
        <w:rPr>
          <w:rFonts w:ascii="Times New Roman" w:eastAsia="Times New Roman" w:hAnsi="Times New Roman" w:cs="Times New Roman"/>
          <w:color w:val="000000"/>
          <w:lang w:bidi="ru-RU"/>
        </w:rPr>
        <w:softHyphen/>
        <w:t>ций собственного опыта.</w:t>
      </w:r>
    </w:p>
    <w:p w:rsidR="007D3203" w:rsidRPr="007D3203" w:rsidRDefault="007D3203" w:rsidP="007D3203">
      <w:pPr>
        <w:widowControl w:val="0"/>
        <w:spacing w:after="0" w:line="274" w:lineRule="exact"/>
        <w:ind w:left="20" w:right="20" w:firstLine="70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Отличительной особенностью конференции является то, что она принимает опре</w:t>
      </w:r>
      <w:r w:rsidRPr="007D3203">
        <w:rPr>
          <w:rFonts w:ascii="Times New Roman" w:eastAsia="Times New Roman" w:hAnsi="Times New Roman" w:cs="Times New Roman"/>
          <w:color w:val="000000"/>
          <w:lang w:bidi="ru-RU"/>
        </w:rPr>
        <w:softHyphen/>
        <w:t>деленные решения или намечает мероприятия по заявленной проблеме.</w:t>
      </w:r>
    </w:p>
    <w:p w:rsidR="007D3203" w:rsidRPr="007D3203" w:rsidRDefault="007D3203" w:rsidP="007D3203">
      <w:pPr>
        <w:widowControl w:val="0"/>
        <w:spacing w:after="0" w:line="274" w:lineRule="exact"/>
        <w:ind w:left="20" w:right="20" w:firstLine="70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b/>
          <w:i/>
          <w:color w:val="000000"/>
          <w:lang w:bidi="ru-RU"/>
        </w:rPr>
        <w:t xml:space="preserve">Практикум </w:t>
      </w:r>
      <w:r w:rsidRPr="007D3203">
        <w:rPr>
          <w:rFonts w:ascii="Times New Roman" w:eastAsia="Times New Roman" w:hAnsi="Times New Roman" w:cs="Times New Roman"/>
          <w:color w:val="000000"/>
          <w:lang w:bidi="ru-RU"/>
        </w:rPr>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7D3203" w:rsidRPr="007D3203" w:rsidRDefault="007D3203" w:rsidP="007D3203">
      <w:pPr>
        <w:widowControl w:val="0"/>
        <w:spacing w:after="0" w:line="274" w:lineRule="exact"/>
        <w:ind w:left="20" w:right="20" w:firstLine="70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b/>
          <w:i/>
          <w:color w:val="000000"/>
          <w:lang w:bidi="ru-RU"/>
        </w:rPr>
        <w:t>Индивидуальные тематические консультации</w:t>
      </w:r>
      <w:r w:rsidRPr="007D3203">
        <w:rPr>
          <w:rFonts w:ascii="Times New Roman" w:eastAsia="Times New Roman" w:hAnsi="Times New Roman" w:cs="Times New Roman"/>
          <w:color w:val="000000"/>
          <w:lang w:bidi="ru-RU"/>
        </w:rPr>
        <w:t xml:space="preserve"> (обмен информацией, дающей ре</w:t>
      </w:r>
      <w:r w:rsidRPr="007D3203">
        <w:rPr>
          <w:rFonts w:ascii="Times New Roman" w:eastAsia="Times New Roman" w:hAnsi="Times New Roman" w:cs="Times New Roman"/>
          <w:color w:val="000000"/>
          <w:lang w:bidi="ru-RU"/>
        </w:rPr>
        <w:softHyphen/>
        <w:t>альное представление о школьных делах и поведении ребенка, его проблемах). Индивидуальные консультации - одна из важнейших форм взаимодействия классного ру</w:t>
      </w:r>
      <w:r w:rsidRPr="007D3203">
        <w:rPr>
          <w:rFonts w:ascii="Times New Roman" w:eastAsia="Times New Roman" w:hAnsi="Times New Roman" w:cs="Times New Roman"/>
          <w:color w:val="000000"/>
          <w:lang w:bidi="ru-RU"/>
        </w:rPr>
        <w:softHyphen/>
        <w:t>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w:t>
      </w:r>
      <w:r w:rsidRPr="007D3203">
        <w:rPr>
          <w:rFonts w:ascii="Times New Roman" w:eastAsia="Times New Roman" w:hAnsi="Times New Roman" w:cs="Times New Roman"/>
          <w:color w:val="000000"/>
          <w:lang w:bidi="ru-RU"/>
        </w:rPr>
        <w:softHyphen/>
        <w:t>сультации, целесообразно определить ряд вопросов, ответы на которые помогут планиро</w:t>
      </w:r>
      <w:r w:rsidRPr="007D3203">
        <w:rPr>
          <w:rFonts w:ascii="Times New Roman" w:eastAsia="Times New Roman" w:hAnsi="Times New Roman" w:cs="Times New Roman"/>
          <w:color w:val="000000"/>
          <w:lang w:bidi="ru-RU"/>
        </w:rPr>
        <w:softHyphen/>
        <w:t>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w:t>
      </w:r>
      <w:r w:rsidRPr="007D3203">
        <w:rPr>
          <w:rFonts w:ascii="Times New Roman" w:eastAsia="Times New Roman" w:hAnsi="Times New Roman" w:cs="Times New Roman"/>
          <w:color w:val="000000"/>
          <w:lang w:bidi="ru-RU"/>
        </w:rPr>
        <w:softHyphen/>
        <w:t xml:space="preserve">лями и учителем. Учитель должен дать родителям возможность рассказать ему все то, с чем они хотели бы познакомить учителя в неофициальной обстановке, и </w:t>
      </w:r>
      <w:r w:rsidRPr="007D3203">
        <w:rPr>
          <w:rFonts w:ascii="Times New Roman" w:eastAsia="Times New Roman" w:hAnsi="Times New Roman" w:cs="Times New Roman"/>
          <w:color w:val="000000"/>
          <w:lang w:bidi="ru-RU"/>
        </w:rPr>
        <w:lastRenderedPageBreak/>
        <w:t>выяснить важные сведения для своей профессиональной работы с ребенком:</w:t>
      </w:r>
    </w:p>
    <w:p w:rsidR="007D3203" w:rsidRPr="007D3203" w:rsidRDefault="007D3203" w:rsidP="003841C8">
      <w:pPr>
        <w:widowControl w:val="0"/>
        <w:numPr>
          <w:ilvl w:val="0"/>
          <w:numId w:val="53"/>
        </w:numPr>
        <w:spacing w:after="0" w:line="293" w:lineRule="exact"/>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 xml:space="preserve"> особенности здоровья ребенка;</w:t>
      </w:r>
    </w:p>
    <w:p w:rsidR="007D3203" w:rsidRPr="007D3203" w:rsidRDefault="007D3203" w:rsidP="003841C8">
      <w:pPr>
        <w:widowControl w:val="0"/>
        <w:numPr>
          <w:ilvl w:val="0"/>
          <w:numId w:val="53"/>
        </w:numPr>
        <w:spacing w:after="0" w:line="293" w:lineRule="exact"/>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 xml:space="preserve"> его увлечения, интересы;</w:t>
      </w:r>
    </w:p>
    <w:p w:rsidR="007D3203" w:rsidRPr="007D3203" w:rsidRDefault="007D3203" w:rsidP="003841C8">
      <w:pPr>
        <w:widowControl w:val="0"/>
        <w:numPr>
          <w:ilvl w:val="0"/>
          <w:numId w:val="53"/>
        </w:numPr>
        <w:spacing w:after="0" w:line="293" w:lineRule="exact"/>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 xml:space="preserve"> предпочтения в общении в семье;</w:t>
      </w:r>
    </w:p>
    <w:p w:rsidR="007D3203" w:rsidRPr="007D3203" w:rsidRDefault="007D3203" w:rsidP="003841C8">
      <w:pPr>
        <w:widowControl w:val="0"/>
        <w:numPr>
          <w:ilvl w:val="0"/>
          <w:numId w:val="53"/>
        </w:numPr>
        <w:spacing w:after="0" w:line="293" w:lineRule="exact"/>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 xml:space="preserve"> поведенческие реакции;</w:t>
      </w:r>
    </w:p>
    <w:p w:rsidR="007D3203" w:rsidRPr="007D3203" w:rsidRDefault="007D3203" w:rsidP="003841C8">
      <w:pPr>
        <w:widowControl w:val="0"/>
        <w:numPr>
          <w:ilvl w:val="0"/>
          <w:numId w:val="53"/>
        </w:numPr>
        <w:spacing w:after="0" w:line="293" w:lineRule="exact"/>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 xml:space="preserve"> особенности характера;</w:t>
      </w:r>
    </w:p>
    <w:p w:rsidR="007D3203" w:rsidRPr="007D3203" w:rsidRDefault="007D3203" w:rsidP="003841C8">
      <w:pPr>
        <w:widowControl w:val="0"/>
        <w:numPr>
          <w:ilvl w:val="0"/>
          <w:numId w:val="53"/>
        </w:numPr>
        <w:spacing w:after="0" w:line="293" w:lineRule="exact"/>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 xml:space="preserve"> мотивации учения;</w:t>
      </w:r>
    </w:p>
    <w:p w:rsidR="007D3203" w:rsidRPr="007D3203" w:rsidRDefault="007D3203" w:rsidP="003841C8">
      <w:pPr>
        <w:widowControl w:val="0"/>
        <w:numPr>
          <w:ilvl w:val="0"/>
          <w:numId w:val="53"/>
        </w:numPr>
        <w:spacing w:after="0" w:line="274" w:lineRule="exact"/>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 xml:space="preserve"> моральные ценности семьи.</w:t>
      </w:r>
    </w:p>
    <w:p w:rsidR="007D3203" w:rsidRPr="007D3203" w:rsidRDefault="007D3203" w:rsidP="007D3203">
      <w:pPr>
        <w:widowControl w:val="0"/>
        <w:spacing w:after="0" w:line="274" w:lineRule="exact"/>
        <w:ind w:left="20" w:right="2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b/>
          <w:i/>
          <w:color w:val="000000"/>
          <w:lang w:bidi="ru-RU"/>
        </w:rPr>
        <w:t>Посещение семьи</w:t>
      </w:r>
      <w:r w:rsidRPr="007D3203">
        <w:rPr>
          <w:rFonts w:ascii="Times New Roman" w:eastAsia="Times New Roman" w:hAnsi="Times New Roman" w:cs="Times New Roman"/>
          <w:color w:val="000000"/>
          <w:lang w:bidi="ru-RU"/>
        </w:rPr>
        <w:t xml:space="preserve"> (индивидуальная работа педагога с родителями, знакомство с условия</w:t>
      </w:r>
      <w:r w:rsidRPr="007D3203">
        <w:rPr>
          <w:rFonts w:ascii="Times New Roman" w:eastAsia="Times New Roman" w:hAnsi="Times New Roman" w:cs="Times New Roman"/>
          <w:color w:val="000000"/>
          <w:lang w:bidi="ru-RU"/>
        </w:rPr>
        <w:softHyphen/>
        <w:t>ми жизни).</w:t>
      </w:r>
    </w:p>
    <w:p w:rsidR="007D3203" w:rsidRPr="007D3203" w:rsidRDefault="007D3203" w:rsidP="007D3203">
      <w:pPr>
        <w:widowControl w:val="0"/>
        <w:spacing w:after="0" w:line="274" w:lineRule="exact"/>
        <w:ind w:left="20" w:right="2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b/>
          <w:i/>
          <w:color w:val="000000"/>
          <w:lang w:bidi="ru-RU"/>
        </w:rPr>
        <w:t>Родительское собрание</w:t>
      </w:r>
      <w:r w:rsidRPr="007D3203">
        <w:rPr>
          <w:rFonts w:ascii="Times New Roman" w:eastAsia="Times New Roman" w:hAnsi="Times New Roman" w:cs="Times New Roman"/>
          <w:color w:val="000000"/>
          <w:lang w:bidi="ru-RU"/>
        </w:rPr>
        <w:t xml:space="preserve"> (форма анализа, осмысления на основе данных педагогической науки опыта воспитания).</w:t>
      </w:r>
    </w:p>
    <w:p w:rsidR="007D3203" w:rsidRPr="007D3203" w:rsidRDefault="007D3203" w:rsidP="003841C8">
      <w:pPr>
        <w:widowControl w:val="0"/>
        <w:numPr>
          <w:ilvl w:val="0"/>
          <w:numId w:val="55"/>
        </w:numPr>
        <w:spacing w:after="0" w:line="274" w:lineRule="exact"/>
        <w:ind w:right="2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 xml:space="preserve"> Общешкольные родительские собрания - проводятся один-два раза в год. Цель: зна</w:t>
      </w:r>
      <w:r w:rsidRPr="007D3203">
        <w:rPr>
          <w:rFonts w:ascii="Times New Roman" w:eastAsia="Times New Roman" w:hAnsi="Times New Roman" w:cs="Times New Roman"/>
          <w:color w:val="000000"/>
          <w:lang w:bidi="ru-RU"/>
        </w:rPr>
        <w:softHyphen/>
        <w:t>комство с нормативно-правовыми документами о школе, основными направлениями, за</w:t>
      </w:r>
      <w:r w:rsidRPr="007D3203">
        <w:rPr>
          <w:rFonts w:ascii="Times New Roman" w:eastAsia="Times New Roman" w:hAnsi="Times New Roman" w:cs="Times New Roman"/>
          <w:color w:val="000000"/>
          <w:lang w:bidi="ru-RU"/>
        </w:rPr>
        <w:softHyphen/>
        <w:t>дачами, итогами работы.</w:t>
      </w:r>
    </w:p>
    <w:p w:rsidR="007D3203" w:rsidRPr="007D3203" w:rsidRDefault="007D3203" w:rsidP="003841C8">
      <w:pPr>
        <w:widowControl w:val="0"/>
        <w:numPr>
          <w:ilvl w:val="0"/>
          <w:numId w:val="55"/>
        </w:numPr>
        <w:spacing w:after="0" w:line="274" w:lineRule="exact"/>
        <w:ind w:right="2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 xml:space="preserve"> Классные родительские собрания - проводятся четыре раза в год. Цель: обсуждение задач учебно-воспитательной работы класса, планирование воспитательной работы, опре</w:t>
      </w:r>
      <w:r w:rsidRPr="007D3203">
        <w:rPr>
          <w:rFonts w:ascii="Times New Roman" w:eastAsia="Times New Roman" w:hAnsi="Times New Roman" w:cs="Times New Roman"/>
          <w:color w:val="000000"/>
          <w:lang w:bidi="ru-RU"/>
        </w:rPr>
        <w:softHyphen/>
        <w:t>деление путей тесного сотрудничества семьи и школы, рассмотрение актуальных педаго</w:t>
      </w:r>
      <w:r w:rsidRPr="007D3203">
        <w:rPr>
          <w:rFonts w:ascii="Times New Roman" w:eastAsia="Times New Roman" w:hAnsi="Times New Roman" w:cs="Times New Roman"/>
          <w:color w:val="000000"/>
          <w:lang w:bidi="ru-RU"/>
        </w:rPr>
        <w:softHyphen/>
        <w:t>гических проблем.</w:t>
      </w:r>
    </w:p>
    <w:p w:rsidR="007D3203" w:rsidRPr="007D3203" w:rsidRDefault="007D3203" w:rsidP="007D3203">
      <w:pPr>
        <w:widowControl w:val="0"/>
        <w:spacing w:after="0" w:line="274" w:lineRule="exact"/>
        <w:ind w:left="20" w:right="2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b/>
          <w:i/>
          <w:color w:val="000000"/>
          <w:lang w:bidi="ru-RU"/>
        </w:rPr>
        <w:t>Родительские чтения</w:t>
      </w:r>
      <w:r w:rsidRPr="007D3203">
        <w:rPr>
          <w:rFonts w:ascii="Times New Roman" w:eastAsia="Times New Roman" w:hAnsi="Times New Roman" w:cs="Times New Roman"/>
          <w:color w:val="000000"/>
          <w:lang w:bidi="ru-RU"/>
        </w:rPr>
        <w:t xml:space="preserve"> - очень интересная форма работы с родителями, которая дает воз</w:t>
      </w:r>
      <w:r w:rsidRPr="007D3203">
        <w:rPr>
          <w:rFonts w:ascii="Times New Roman" w:eastAsia="Times New Roman" w:hAnsi="Times New Roman" w:cs="Times New Roman"/>
          <w:color w:val="000000"/>
          <w:lang w:bidi="ru-RU"/>
        </w:rPr>
        <w:softHyphen/>
        <w:t>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w:t>
      </w:r>
      <w:r w:rsidRPr="007D3203">
        <w:rPr>
          <w:rFonts w:ascii="Times New Roman" w:eastAsia="Times New Roman" w:hAnsi="Times New Roman" w:cs="Times New Roman"/>
          <w:color w:val="000000"/>
          <w:lang w:bidi="ru-RU"/>
        </w:rPr>
        <w:softHyphen/>
        <w:t>дующим образом: на первом собрании в начале учебного года родители определяют во</w:t>
      </w:r>
      <w:r w:rsidRPr="007D3203">
        <w:rPr>
          <w:rFonts w:ascii="Times New Roman" w:eastAsia="Times New Roman" w:hAnsi="Times New Roman" w:cs="Times New Roman"/>
          <w:color w:val="000000"/>
          <w:lang w:bidi="ru-RU"/>
        </w:rPr>
        <w:softHyphen/>
        <w:t>просы педагогики и психологии, которые их наиболее волнуют. Учитель собирает инфор</w:t>
      </w:r>
      <w:r w:rsidRPr="007D3203">
        <w:rPr>
          <w:rFonts w:ascii="Times New Roman" w:eastAsia="Times New Roman" w:hAnsi="Times New Roman" w:cs="Times New Roman"/>
          <w:color w:val="000000"/>
          <w:lang w:bidi="ru-RU"/>
        </w:rPr>
        <w:softHyphen/>
        <w:t>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w:t>
      </w:r>
      <w:r w:rsidRPr="007D3203">
        <w:rPr>
          <w:rFonts w:ascii="Times New Roman" w:eastAsia="Times New Roman" w:hAnsi="Times New Roman" w:cs="Times New Roman"/>
          <w:color w:val="000000"/>
          <w:lang w:bidi="ru-RU"/>
        </w:rPr>
        <w:softHyphen/>
        <w:t>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7D3203" w:rsidRPr="007D3203" w:rsidRDefault="007D3203" w:rsidP="007D3203">
      <w:pPr>
        <w:widowControl w:val="0"/>
        <w:spacing w:after="0" w:line="274" w:lineRule="exact"/>
        <w:ind w:left="20" w:right="2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b/>
          <w:i/>
          <w:color w:val="000000"/>
          <w:lang w:bidi="ru-RU"/>
        </w:rPr>
        <w:t>Родительские вечера</w:t>
      </w:r>
      <w:r w:rsidRPr="007D3203">
        <w:rPr>
          <w:rFonts w:ascii="Times New Roman" w:eastAsia="Times New Roman" w:hAnsi="Times New Roman" w:cs="Times New Roman"/>
          <w:color w:val="000000"/>
          <w:lang w:bidi="ru-RU"/>
        </w:rPr>
        <w:t xml:space="preserve"> - форма работы, которая прекрасно сплачивает родительский кол</w:t>
      </w:r>
      <w:r w:rsidRPr="007D3203">
        <w:rPr>
          <w:rFonts w:ascii="Times New Roman" w:eastAsia="Times New Roman" w:hAnsi="Times New Roman" w:cs="Times New Roman"/>
          <w:color w:val="000000"/>
          <w:lang w:bidi="ru-RU"/>
        </w:rPr>
        <w:softHyphen/>
        <w:t>лектив. Родительские вечера проводятся в классе 2-3 раза в год без присутствия детей. Родительский вечер -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Темы роди</w:t>
      </w:r>
      <w:r w:rsidRPr="007D3203">
        <w:rPr>
          <w:rFonts w:ascii="Times New Roman" w:eastAsia="Times New Roman" w:hAnsi="Times New Roman" w:cs="Times New Roman"/>
          <w:color w:val="000000"/>
          <w:lang w:bidi="ru-RU"/>
        </w:rPr>
        <w:softHyphen/>
        <w:t>тельских вечеров могут быть самыми разнообразными. Главное, они должны учить слу</w:t>
      </w:r>
      <w:r w:rsidRPr="007D3203">
        <w:rPr>
          <w:rFonts w:ascii="Times New Roman" w:eastAsia="Times New Roman" w:hAnsi="Times New Roman" w:cs="Times New Roman"/>
          <w:color w:val="000000"/>
          <w:lang w:bidi="ru-RU"/>
        </w:rPr>
        <w:softHyphen/>
        <w:t>шать и слышать друг друга, самого себя, свой внутренний голос.</w:t>
      </w:r>
    </w:p>
    <w:p w:rsidR="007D3203" w:rsidRPr="007D3203" w:rsidRDefault="007D3203" w:rsidP="007D3203">
      <w:pPr>
        <w:widowControl w:val="0"/>
        <w:spacing w:after="0" w:line="274" w:lineRule="exact"/>
        <w:ind w:left="20" w:right="2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Родительский тренинг - это активная форма работы с родителями, которые хотят изме</w:t>
      </w:r>
      <w:r w:rsidRPr="007D3203">
        <w:rPr>
          <w:rFonts w:ascii="Times New Roman" w:eastAsia="Times New Roman" w:hAnsi="Times New Roman" w:cs="Times New Roman"/>
          <w:color w:val="000000"/>
          <w:lang w:bidi="ru-RU"/>
        </w:rPr>
        <w:softHyphen/>
        <w:t>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w:t>
      </w:r>
      <w:r w:rsidRPr="007D3203">
        <w:rPr>
          <w:rFonts w:ascii="Times New Roman" w:eastAsia="Times New Roman" w:hAnsi="Times New Roman" w:cs="Times New Roman"/>
          <w:color w:val="000000"/>
          <w:lang w:bidi="ru-RU"/>
        </w:rPr>
        <w:softHyphen/>
        <w:t>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w:t>
      </w:r>
      <w:r w:rsidRPr="007D3203">
        <w:rPr>
          <w:rFonts w:ascii="Times New Roman" w:eastAsia="Times New Roman" w:hAnsi="Times New Roman" w:cs="Times New Roman"/>
          <w:color w:val="000000"/>
          <w:lang w:bidi="ru-RU"/>
        </w:rPr>
        <w:softHyphen/>
        <w:t>дительский тренинг проводится, как правило, психологом школы, который дает возмож</w:t>
      </w:r>
      <w:r w:rsidRPr="007D3203">
        <w:rPr>
          <w:rFonts w:ascii="Times New Roman" w:eastAsia="Times New Roman" w:hAnsi="Times New Roman" w:cs="Times New Roman"/>
          <w:color w:val="000000"/>
          <w:lang w:bidi="ru-RU"/>
        </w:rPr>
        <w:softHyphen/>
        <w:t>ность родителям на время ощутить себя ребенком, пережить эмоционально еще раз дет</w:t>
      </w:r>
      <w:r w:rsidRPr="007D3203">
        <w:rPr>
          <w:rFonts w:ascii="Times New Roman" w:eastAsia="Times New Roman" w:hAnsi="Times New Roman" w:cs="Times New Roman"/>
          <w:color w:val="000000"/>
          <w:lang w:bidi="ru-RU"/>
        </w:rPr>
        <w:softHyphen/>
        <w:t>ские впечатления.</w:t>
      </w:r>
    </w:p>
    <w:p w:rsidR="007D3203" w:rsidRPr="007D3203" w:rsidRDefault="007D3203" w:rsidP="007D3203">
      <w:pPr>
        <w:widowControl w:val="0"/>
        <w:spacing w:after="0" w:line="274" w:lineRule="exact"/>
        <w:ind w:left="120" w:right="140" w:firstLine="70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 xml:space="preserve">С большим интересом родители выполняют такие </w:t>
      </w:r>
      <w:proofErr w:type="spellStart"/>
      <w:r w:rsidRPr="007D3203">
        <w:rPr>
          <w:rFonts w:ascii="Times New Roman" w:eastAsia="Times New Roman" w:hAnsi="Times New Roman" w:cs="Times New Roman"/>
          <w:color w:val="000000"/>
          <w:lang w:bidi="ru-RU"/>
        </w:rPr>
        <w:t>тренинговые</w:t>
      </w:r>
      <w:proofErr w:type="spellEnd"/>
      <w:r w:rsidRPr="007D3203">
        <w:rPr>
          <w:rFonts w:ascii="Times New Roman" w:eastAsia="Times New Roman" w:hAnsi="Times New Roman" w:cs="Times New Roman"/>
          <w:color w:val="000000"/>
          <w:lang w:bidi="ru-RU"/>
        </w:rPr>
        <w:t xml:space="preserve"> задания, как «дет</w:t>
      </w:r>
      <w:r w:rsidRPr="007D3203">
        <w:rPr>
          <w:rFonts w:ascii="Times New Roman" w:eastAsia="Times New Roman" w:hAnsi="Times New Roman" w:cs="Times New Roman"/>
          <w:color w:val="000000"/>
          <w:lang w:bidi="ru-RU"/>
        </w:rPr>
        <w:softHyphen/>
        <w:t>ские гримасы», «любимая игрушка», «мой сказочный образ», «детские игры», «воспоми</w:t>
      </w:r>
      <w:r w:rsidRPr="007D3203">
        <w:rPr>
          <w:rFonts w:ascii="Times New Roman" w:eastAsia="Times New Roman" w:hAnsi="Times New Roman" w:cs="Times New Roman"/>
          <w:color w:val="000000"/>
          <w:lang w:bidi="ru-RU"/>
        </w:rPr>
        <w:softHyphen/>
        <w:t>нания детства», «фильм о моей семье».</w:t>
      </w:r>
    </w:p>
    <w:p w:rsidR="007D3203" w:rsidRPr="007D3203" w:rsidRDefault="007D3203" w:rsidP="007D3203">
      <w:pPr>
        <w:widowControl w:val="0"/>
        <w:spacing w:after="0" w:line="274" w:lineRule="exact"/>
        <w:ind w:left="120" w:right="140" w:firstLine="70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w:t>
      </w:r>
    </w:p>
    <w:p w:rsidR="007D3203" w:rsidRPr="007D3203" w:rsidRDefault="007D3203" w:rsidP="003841C8">
      <w:pPr>
        <w:keepNext/>
        <w:keepLines/>
        <w:widowControl w:val="0"/>
        <w:numPr>
          <w:ilvl w:val="0"/>
          <w:numId w:val="54"/>
        </w:numPr>
        <w:tabs>
          <w:tab w:val="left" w:pos="1148"/>
        </w:tabs>
        <w:spacing w:after="0" w:line="274" w:lineRule="exact"/>
        <w:ind w:right="140"/>
        <w:jc w:val="both"/>
        <w:outlineLvl w:val="1"/>
        <w:rPr>
          <w:rFonts w:ascii="Times New Roman" w:eastAsia="Times New Roman" w:hAnsi="Times New Roman" w:cs="Times New Roman"/>
          <w:color w:val="000000"/>
          <w:lang w:bidi="ru-RU"/>
        </w:rPr>
      </w:pPr>
      <w:bookmarkStart w:id="6" w:name="bookmark37"/>
      <w:r w:rsidRPr="007D3203">
        <w:rPr>
          <w:rFonts w:ascii="Times New Roman" w:eastAsia="Times New Roman" w:hAnsi="Times New Roman" w:cs="Times New Roman"/>
          <w:color w:val="000000"/>
          <w:lang w:bidi="ru-RU"/>
        </w:rPr>
        <w:t>Организовать взаимодействие школы с культурными и общественными ор</w:t>
      </w:r>
      <w:r w:rsidRPr="007D3203">
        <w:rPr>
          <w:rFonts w:ascii="Times New Roman" w:eastAsia="Times New Roman" w:hAnsi="Times New Roman" w:cs="Times New Roman"/>
          <w:color w:val="000000"/>
          <w:lang w:bidi="ru-RU"/>
        </w:rPr>
        <w:softHyphen/>
        <w:t>ганизациями.</w:t>
      </w:r>
      <w:bookmarkEnd w:id="6"/>
    </w:p>
    <w:p w:rsidR="007D3203" w:rsidRPr="007D3203" w:rsidRDefault="007D3203" w:rsidP="007D3203">
      <w:pPr>
        <w:widowControl w:val="0"/>
        <w:spacing w:after="485" w:line="274" w:lineRule="exact"/>
        <w:ind w:left="120" w:right="140" w:firstLine="70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 xml:space="preserve"> Педагог, учитывая интересы обуча</w:t>
      </w:r>
      <w:r w:rsidR="00CB1519">
        <w:rPr>
          <w:rFonts w:ascii="Times New Roman" w:eastAsia="Times New Roman" w:hAnsi="Times New Roman" w:cs="Times New Roman"/>
          <w:color w:val="000000"/>
          <w:lang w:bidi="ru-RU"/>
        </w:rPr>
        <w:t>ю</w:t>
      </w:r>
      <w:r w:rsidRPr="007D3203">
        <w:rPr>
          <w:rFonts w:ascii="Times New Roman" w:eastAsia="Times New Roman" w:hAnsi="Times New Roman" w:cs="Times New Roman"/>
          <w:color w:val="000000"/>
          <w:lang w:bidi="ru-RU"/>
        </w:rPr>
        <w:softHyphen/>
        <w:t>щихся своего класса, может наладить связь с центрами, домами творчества, клубами, вос</w:t>
      </w:r>
      <w:r w:rsidRPr="007D3203">
        <w:rPr>
          <w:rFonts w:ascii="Times New Roman" w:eastAsia="Times New Roman" w:hAnsi="Times New Roman" w:cs="Times New Roman"/>
          <w:color w:val="000000"/>
          <w:lang w:bidi="ru-RU"/>
        </w:rPr>
        <w:softHyphen/>
        <w:t xml:space="preserve">кресными школами и т.д. для проведения совместных добрых дел, которые впоследствии могут являться основой каких-либо проектов, создаваемых </w:t>
      </w:r>
      <w:r w:rsidRPr="007D3203">
        <w:rPr>
          <w:rFonts w:ascii="Times New Roman" w:eastAsia="Times New Roman" w:hAnsi="Times New Roman" w:cs="Times New Roman"/>
          <w:color w:val="000000"/>
          <w:lang w:bidi="ru-RU"/>
        </w:rPr>
        <w:lastRenderedPageBreak/>
        <w:t>учеником.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04"/>
        <w:gridCol w:w="3571"/>
        <w:gridCol w:w="3710"/>
      </w:tblGrid>
      <w:tr w:rsidR="007D3203" w:rsidRPr="007D3203" w:rsidTr="007D3203">
        <w:trPr>
          <w:trHeight w:hRule="exact" w:val="864"/>
          <w:jc w:val="center"/>
        </w:trPr>
        <w:tc>
          <w:tcPr>
            <w:tcW w:w="2304" w:type="dxa"/>
            <w:tcBorders>
              <w:top w:val="single" w:sz="4" w:space="0" w:color="auto"/>
              <w:left w:val="single" w:sz="4" w:space="0" w:color="auto"/>
            </w:tcBorders>
            <w:shd w:val="clear" w:color="auto" w:fill="FFFFFF"/>
          </w:tcPr>
          <w:p w:rsidR="007D3203" w:rsidRPr="007D3203" w:rsidRDefault="007D3203" w:rsidP="007D3203">
            <w:pPr>
              <w:framePr w:w="9586" w:wrap="notBeside" w:vAnchor="text" w:hAnchor="page" w:x="1196" w:y="-8999"/>
              <w:widowControl w:val="0"/>
              <w:spacing w:after="0" w:line="250" w:lineRule="exact"/>
              <w:jc w:val="center"/>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Цели социального взаимодействия</w:t>
            </w:r>
          </w:p>
        </w:tc>
        <w:tc>
          <w:tcPr>
            <w:tcW w:w="7281" w:type="dxa"/>
            <w:gridSpan w:val="2"/>
            <w:tcBorders>
              <w:top w:val="single" w:sz="4" w:space="0" w:color="auto"/>
              <w:left w:val="single" w:sz="4" w:space="0" w:color="auto"/>
              <w:right w:val="single" w:sz="4" w:space="0" w:color="auto"/>
            </w:tcBorders>
            <w:shd w:val="clear" w:color="auto" w:fill="FFFFFF"/>
          </w:tcPr>
          <w:p w:rsidR="007D3203" w:rsidRPr="007D3203" w:rsidRDefault="007D3203" w:rsidP="007D3203">
            <w:pPr>
              <w:framePr w:w="9586" w:wrap="notBeside" w:vAnchor="text" w:hAnchor="page" w:x="1196" w:y="-8999"/>
              <w:widowControl w:val="0"/>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Создание максимальных условий для самореализации обуча</w:t>
            </w:r>
            <w:r w:rsidR="00CB1519">
              <w:rPr>
                <w:rFonts w:ascii="Times New Roman" w:eastAsia="Times New Roman" w:hAnsi="Times New Roman" w:cs="Times New Roman"/>
                <w:color w:val="000000"/>
                <w:lang w:bidi="ru-RU"/>
              </w:rPr>
              <w:t>ю</w:t>
            </w:r>
            <w:r w:rsidRPr="007D3203">
              <w:rPr>
                <w:rFonts w:ascii="Times New Roman" w:eastAsia="Times New Roman" w:hAnsi="Times New Roman" w:cs="Times New Roman"/>
                <w:color w:val="000000"/>
                <w:lang w:bidi="ru-RU"/>
              </w:rPr>
              <w:t>щихся МБОУ «Ашпанская ООШ» в процессе обучения и воспитания посредством расширения возможностей культурно-образовательной среды</w:t>
            </w:r>
          </w:p>
        </w:tc>
      </w:tr>
      <w:tr w:rsidR="007D3203" w:rsidRPr="007D3203" w:rsidTr="007D3203">
        <w:trPr>
          <w:trHeight w:hRule="exact" w:val="3394"/>
          <w:jc w:val="center"/>
        </w:trPr>
        <w:tc>
          <w:tcPr>
            <w:tcW w:w="2304" w:type="dxa"/>
            <w:tcBorders>
              <w:top w:val="single" w:sz="4" w:space="0" w:color="auto"/>
              <w:left w:val="single" w:sz="4" w:space="0" w:color="auto"/>
            </w:tcBorders>
            <w:shd w:val="clear" w:color="auto" w:fill="FFFFFF"/>
          </w:tcPr>
          <w:p w:rsidR="007D3203" w:rsidRPr="007D3203" w:rsidRDefault="007D3203" w:rsidP="007D3203">
            <w:pPr>
              <w:framePr w:w="9586" w:wrap="notBeside" w:vAnchor="text" w:hAnchor="page" w:x="1196" w:y="-8999"/>
              <w:widowControl w:val="0"/>
              <w:spacing w:after="0" w:line="250" w:lineRule="exact"/>
              <w:jc w:val="center"/>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Задачи социального парт</w:t>
            </w:r>
            <w:r w:rsidRPr="007D3203">
              <w:rPr>
                <w:rFonts w:ascii="Times New Roman" w:eastAsia="Times New Roman" w:hAnsi="Times New Roman" w:cs="Times New Roman"/>
                <w:color w:val="000000"/>
                <w:lang w:bidi="ru-RU"/>
              </w:rPr>
              <w:softHyphen/>
              <w:t>нерства:</w:t>
            </w:r>
          </w:p>
        </w:tc>
        <w:tc>
          <w:tcPr>
            <w:tcW w:w="7281" w:type="dxa"/>
            <w:gridSpan w:val="2"/>
            <w:tcBorders>
              <w:top w:val="single" w:sz="4" w:space="0" w:color="auto"/>
              <w:left w:val="single" w:sz="4" w:space="0" w:color="auto"/>
              <w:right w:val="single" w:sz="4" w:space="0" w:color="auto"/>
            </w:tcBorders>
            <w:shd w:val="clear" w:color="auto" w:fill="FFFFFF"/>
            <w:vAlign w:val="bottom"/>
          </w:tcPr>
          <w:p w:rsidR="007D3203" w:rsidRPr="007D3203" w:rsidRDefault="007D3203" w:rsidP="003841C8">
            <w:pPr>
              <w:framePr w:w="9586" w:wrap="notBeside" w:vAnchor="text" w:hAnchor="page" w:x="1196" w:y="-8999"/>
              <w:widowControl w:val="0"/>
              <w:numPr>
                <w:ilvl w:val="0"/>
                <w:numId w:val="56"/>
              </w:numPr>
              <w:tabs>
                <w:tab w:val="left" w:pos="817"/>
              </w:tabs>
              <w:spacing w:after="0" w:line="259" w:lineRule="exact"/>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Объединение ресурсов всех субъектов образовательной деятельности.</w:t>
            </w:r>
          </w:p>
          <w:p w:rsidR="007D3203" w:rsidRPr="007D3203" w:rsidRDefault="007D3203" w:rsidP="003841C8">
            <w:pPr>
              <w:framePr w:w="9586" w:wrap="notBeside" w:vAnchor="text" w:hAnchor="page" w:x="1196" w:y="-8999"/>
              <w:widowControl w:val="0"/>
              <w:numPr>
                <w:ilvl w:val="0"/>
                <w:numId w:val="56"/>
              </w:numPr>
              <w:tabs>
                <w:tab w:val="left" w:pos="817"/>
              </w:tabs>
              <w:spacing w:after="0" w:line="259" w:lineRule="exact"/>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Создание эффективной системы взаимоотношений, как средство координации совместных образовательных усилий.</w:t>
            </w:r>
          </w:p>
          <w:p w:rsidR="007D3203" w:rsidRPr="007D3203" w:rsidRDefault="007D3203" w:rsidP="003841C8">
            <w:pPr>
              <w:framePr w:w="9586" w:wrap="notBeside" w:vAnchor="text" w:hAnchor="page" w:x="1196" w:y="-8999"/>
              <w:widowControl w:val="0"/>
              <w:numPr>
                <w:ilvl w:val="0"/>
                <w:numId w:val="56"/>
              </w:numPr>
              <w:tabs>
                <w:tab w:val="left" w:pos="817"/>
              </w:tabs>
              <w:spacing w:after="0" w:line="259" w:lineRule="exact"/>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Обеспечение качественного педагогического сопровождения школьников в процессе его обучения, воспитания и социализации.</w:t>
            </w:r>
          </w:p>
          <w:p w:rsidR="007D3203" w:rsidRPr="007D3203" w:rsidRDefault="007D3203" w:rsidP="003841C8">
            <w:pPr>
              <w:framePr w:w="9586" w:wrap="notBeside" w:vAnchor="text" w:hAnchor="page" w:x="1196" w:y="-8999"/>
              <w:widowControl w:val="0"/>
              <w:numPr>
                <w:ilvl w:val="0"/>
                <w:numId w:val="56"/>
              </w:numPr>
              <w:tabs>
                <w:tab w:val="left" w:pos="812"/>
              </w:tabs>
              <w:spacing w:after="0" w:line="259" w:lineRule="exact"/>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Расширение системы дополнительного образования школы и предоставление контингента объединениям за счет сотрудничества.</w:t>
            </w:r>
          </w:p>
          <w:p w:rsidR="007D3203" w:rsidRPr="007D3203" w:rsidRDefault="007D3203" w:rsidP="003841C8">
            <w:pPr>
              <w:framePr w:w="9586" w:wrap="notBeside" w:vAnchor="text" w:hAnchor="page" w:x="1196" w:y="-8999"/>
              <w:widowControl w:val="0"/>
              <w:numPr>
                <w:ilvl w:val="0"/>
                <w:numId w:val="56"/>
              </w:numPr>
              <w:tabs>
                <w:tab w:val="left" w:pos="807"/>
              </w:tabs>
              <w:spacing w:after="0" w:line="259" w:lineRule="exact"/>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Повышение роли семьи и степени участия родителей в реализации совместных задач;</w:t>
            </w:r>
          </w:p>
          <w:p w:rsidR="007D3203" w:rsidRPr="007D3203" w:rsidRDefault="007D3203" w:rsidP="003841C8">
            <w:pPr>
              <w:framePr w:w="9586" w:wrap="notBeside" w:vAnchor="text" w:hAnchor="page" w:x="1196" w:y="-8999"/>
              <w:widowControl w:val="0"/>
              <w:numPr>
                <w:ilvl w:val="0"/>
                <w:numId w:val="56"/>
              </w:numPr>
              <w:tabs>
                <w:tab w:val="left" w:pos="807"/>
              </w:tabs>
              <w:spacing w:after="0" w:line="259" w:lineRule="exact"/>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Поиск новых эффективных форм взаимодействия  МБОУ «Ашпанская ООШ» с социумом.</w:t>
            </w:r>
          </w:p>
        </w:tc>
      </w:tr>
      <w:tr w:rsidR="007D3203" w:rsidRPr="007D3203" w:rsidTr="007D3203">
        <w:trPr>
          <w:trHeight w:hRule="exact" w:val="907"/>
          <w:jc w:val="center"/>
        </w:trPr>
        <w:tc>
          <w:tcPr>
            <w:tcW w:w="2304" w:type="dxa"/>
            <w:vMerge w:val="restart"/>
            <w:tcBorders>
              <w:top w:val="single" w:sz="4" w:space="0" w:color="auto"/>
              <w:left w:val="single" w:sz="4" w:space="0" w:color="auto"/>
            </w:tcBorders>
            <w:shd w:val="clear" w:color="auto" w:fill="FFFFFF"/>
          </w:tcPr>
          <w:p w:rsidR="007D3203" w:rsidRPr="007D3203" w:rsidRDefault="007D3203" w:rsidP="007D3203">
            <w:pPr>
              <w:framePr w:w="9586" w:wrap="notBeside" w:vAnchor="text" w:hAnchor="page" w:x="1196" w:y="-8999"/>
              <w:widowControl w:val="0"/>
              <w:spacing w:after="0" w:line="250" w:lineRule="exact"/>
              <w:jc w:val="center"/>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Формы социального партнерства  МБОУ «Ашпанская ООШ» с орга</w:t>
            </w:r>
            <w:r w:rsidRPr="007D3203">
              <w:rPr>
                <w:rFonts w:ascii="Times New Roman" w:eastAsia="Times New Roman" w:hAnsi="Times New Roman" w:cs="Times New Roman"/>
                <w:color w:val="000000"/>
                <w:lang w:bidi="ru-RU"/>
              </w:rPr>
              <w:softHyphen/>
              <w:t>низациями различ</w:t>
            </w:r>
            <w:r w:rsidRPr="007D3203">
              <w:rPr>
                <w:rFonts w:ascii="Times New Roman" w:eastAsia="Times New Roman" w:hAnsi="Times New Roman" w:cs="Times New Roman"/>
                <w:color w:val="000000"/>
                <w:lang w:bidi="ru-RU"/>
              </w:rPr>
              <w:softHyphen/>
              <w:t>ных секторов обще</w:t>
            </w:r>
            <w:r w:rsidRPr="007D3203">
              <w:rPr>
                <w:rFonts w:ascii="Times New Roman" w:eastAsia="Times New Roman" w:hAnsi="Times New Roman" w:cs="Times New Roman"/>
                <w:color w:val="000000"/>
                <w:lang w:bidi="ru-RU"/>
              </w:rPr>
              <w:softHyphen/>
              <w:t>ства</w:t>
            </w:r>
          </w:p>
        </w:tc>
        <w:tc>
          <w:tcPr>
            <w:tcW w:w="7281" w:type="dxa"/>
            <w:gridSpan w:val="2"/>
            <w:tcBorders>
              <w:top w:val="single" w:sz="4" w:space="0" w:color="auto"/>
              <w:left w:val="single" w:sz="4" w:space="0" w:color="auto"/>
              <w:right w:val="single" w:sz="4" w:space="0" w:color="auto"/>
            </w:tcBorders>
            <w:shd w:val="clear" w:color="auto" w:fill="FFFFFF"/>
          </w:tcPr>
          <w:p w:rsidR="007D3203" w:rsidRPr="007D3203" w:rsidRDefault="007D3203" w:rsidP="003841C8">
            <w:pPr>
              <w:framePr w:w="9586" w:wrap="notBeside" w:vAnchor="text" w:hAnchor="page" w:x="1196" w:y="-8999"/>
              <w:widowControl w:val="0"/>
              <w:numPr>
                <w:ilvl w:val="0"/>
                <w:numId w:val="57"/>
              </w:numPr>
              <w:tabs>
                <w:tab w:val="left" w:pos="822"/>
              </w:tabs>
              <w:spacing w:after="0" w:line="254" w:lineRule="exact"/>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Предоставление услуг (образовательных, информационных, технических);</w:t>
            </w:r>
          </w:p>
          <w:p w:rsidR="007D3203" w:rsidRPr="007D3203" w:rsidRDefault="007D3203" w:rsidP="003841C8">
            <w:pPr>
              <w:framePr w:w="9586" w:wrap="notBeside" w:vAnchor="text" w:hAnchor="page" w:x="1196" w:y="-8999"/>
              <w:widowControl w:val="0"/>
              <w:numPr>
                <w:ilvl w:val="0"/>
                <w:numId w:val="57"/>
              </w:numPr>
              <w:tabs>
                <w:tab w:val="left" w:pos="326"/>
              </w:tabs>
              <w:spacing w:after="0" w:line="254"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Разработка совместных социальных, культурных проектов;</w:t>
            </w:r>
          </w:p>
        </w:tc>
      </w:tr>
      <w:tr w:rsidR="007D3203" w:rsidRPr="007D3203" w:rsidTr="007D3203">
        <w:trPr>
          <w:trHeight w:hRule="exact" w:val="259"/>
          <w:jc w:val="center"/>
        </w:trPr>
        <w:tc>
          <w:tcPr>
            <w:tcW w:w="2304" w:type="dxa"/>
            <w:vMerge/>
            <w:tcBorders>
              <w:left w:val="single" w:sz="4" w:space="0" w:color="auto"/>
            </w:tcBorders>
            <w:shd w:val="clear" w:color="auto" w:fill="FFFFFF"/>
          </w:tcPr>
          <w:p w:rsidR="007D3203" w:rsidRPr="007D3203" w:rsidRDefault="007D3203" w:rsidP="007D3203">
            <w:pPr>
              <w:framePr w:w="9586" w:wrap="notBeside" w:vAnchor="text" w:hAnchor="page" w:x="1196" w:y="-8999"/>
              <w:widowControl w:val="0"/>
              <w:spacing w:after="0" w:line="240" w:lineRule="auto"/>
              <w:rPr>
                <w:rFonts w:ascii="Courier New" w:eastAsia="Courier New" w:hAnsi="Courier New" w:cs="Courier New"/>
                <w:color w:val="000000"/>
                <w:sz w:val="24"/>
                <w:szCs w:val="24"/>
                <w:lang w:bidi="ru-RU"/>
              </w:rPr>
            </w:pPr>
          </w:p>
        </w:tc>
        <w:tc>
          <w:tcPr>
            <w:tcW w:w="3571" w:type="dxa"/>
            <w:tcBorders>
              <w:top w:val="single" w:sz="4" w:space="0" w:color="auto"/>
              <w:left w:val="single" w:sz="4" w:space="0" w:color="auto"/>
            </w:tcBorders>
            <w:shd w:val="clear" w:color="auto" w:fill="FFFFFF"/>
            <w:vAlign w:val="bottom"/>
          </w:tcPr>
          <w:p w:rsidR="007D3203" w:rsidRPr="007D3203" w:rsidRDefault="007D3203" w:rsidP="007D3203">
            <w:pPr>
              <w:framePr w:w="9586" w:wrap="notBeside" w:vAnchor="text" w:hAnchor="page" w:x="1196" w:y="-8999"/>
              <w:widowControl w:val="0"/>
              <w:spacing w:after="0" w:line="220" w:lineRule="exact"/>
              <w:jc w:val="center"/>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Форма взаимодействия</w:t>
            </w:r>
          </w:p>
        </w:tc>
        <w:tc>
          <w:tcPr>
            <w:tcW w:w="3710" w:type="dxa"/>
            <w:tcBorders>
              <w:top w:val="single" w:sz="4" w:space="0" w:color="auto"/>
              <w:left w:val="single" w:sz="4" w:space="0" w:color="auto"/>
              <w:right w:val="single" w:sz="4" w:space="0" w:color="auto"/>
            </w:tcBorders>
            <w:shd w:val="clear" w:color="auto" w:fill="FFFFFF"/>
            <w:vAlign w:val="bottom"/>
          </w:tcPr>
          <w:p w:rsidR="007D3203" w:rsidRPr="007D3203" w:rsidRDefault="007D3203" w:rsidP="007D3203">
            <w:pPr>
              <w:framePr w:w="9586" w:wrap="notBeside" w:vAnchor="text" w:hAnchor="page" w:x="1196" w:y="-8999"/>
              <w:widowControl w:val="0"/>
              <w:spacing w:after="0" w:line="220" w:lineRule="exact"/>
              <w:jc w:val="center"/>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Социальные партнеры</w:t>
            </w:r>
          </w:p>
        </w:tc>
      </w:tr>
      <w:tr w:rsidR="007D3203" w:rsidRPr="007D3203" w:rsidTr="00CB1519">
        <w:trPr>
          <w:trHeight w:hRule="exact" w:val="952"/>
          <w:jc w:val="center"/>
        </w:trPr>
        <w:tc>
          <w:tcPr>
            <w:tcW w:w="2304" w:type="dxa"/>
            <w:vMerge/>
            <w:tcBorders>
              <w:left w:val="single" w:sz="4" w:space="0" w:color="auto"/>
            </w:tcBorders>
            <w:shd w:val="clear" w:color="auto" w:fill="FFFFFF"/>
          </w:tcPr>
          <w:p w:rsidR="007D3203" w:rsidRPr="007D3203" w:rsidRDefault="007D3203" w:rsidP="007D3203">
            <w:pPr>
              <w:framePr w:w="9586" w:wrap="notBeside" w:vAnchor="text" w:hAnchor="page" w:x="1196" w:y="-8999"/>
              <w:widowControl w:val="0"/>
              <w:spacing w:after="0" w:line="240" w:lineRule="auto"/>
              <w:rPr>
                <w:rFonts w:ascii="Courier New" w:eastAsia="Courier New" w:hAnsi="Courier New" w:cs="Courier New"/>
                <w:color w:val="000000"/>
                <w:sz w:val="24"/>
                <w:szCs w:val="24"/>
                <w:lang w:bidi="ru-RU"/>
              </w:rPr>
            </w:pPr>
          </w:p>
        </w:tc>
        <w:tc>
          <w:tcPr>
            <w:tcW w:w="3571" w:type="dxa"/>
            <w:tcBorders>
              <w:top w:val="single" w:sz="4" w:space="0" w:color="auto"/>
              <w:left w:val="single" w:sz="4" w:space="0" w:color="auto"/>
            </w:tcBorders>
            <w:shd w:val="clear" w:color="auto" w:fill="FFFFFF"/>
          </w:tcPr>
          <w:p w:rsidR="007D3203" w:rsidRPr="007D3203" w:rsidRDefault="007D3203" w:rsidP="003841C8">
            <w:pPr>
              <w:framePr w:w="9586" w:wrap="notBeside" w:vAnchor="text" w:hAnchor="page" w:x="1196" w:y="-8999"/>
              <w:widowControl w:val="0"/>
              <w:numPr>
                <w:ilvl w:val="0"/>
                <w:numId w:val="58"/>
              </w:numPr>
              <w:tabs>
                <w:tab w:val="left" w:pos="326"/>
              </w:tabs>
              <w:spacing w:after="0" w:line="269"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организация экскурсий,</w:t>
            </w:r>
          </w:p>
          <w:p w:rsidR="007D3203" w:rsidRPr="007D3203" w:rsidRDefault="007D3203" w:rsidP="003841C8">
            <w:pPr>
              <w:framePr w:w="9586" w:wrap="notBeside" w:vAnchor="text" w:hAnchor="page" w:x="1196" w:y="-8999"/>
              <w:widowControl w:val="0"/>
              <w:numPr>
                <w:ilvl w:val="0"/>
                <w:numId w:val="58"/>
              </w:numPr>
              <w:tabs>
                <w:tab w:val="left" w:pos="326"/>
              </w:tabs>
              <w:spacing w:after="0" w:line="269"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организация спектаклей,</w:t>
            </w:r>
          </w:p>
          <w:p w:rsidR="007D3203" w:rsidRPr="007D3203" w:rsidRDefault="007D3203" w:rsidP="003841C8">
            <w:pPr>
              <w:framePr w:w="9586" w:wrap="notBeside" w:vAnchor="text" w:hAnchor="page" w:x="1196" w:y="-8999"/>
              <w:widowControl w:val="0"/>
              <w:numPr>
                <w:ilvl w:val="0"/>
                <w:numId w:val="58"/>
              </w:numPr>
              <w:tabs>
                <w:tab w:val="left" w:pos="322"/>
              </w:tabs>
              <w:spacing w:after="0" w:line="269"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утренников</w:t>
            </w:r>
          </w:p>
        </w:tc>
        <w:tc>
          <w:tcPr>
            <w:tcW w:w="3710" w:type="dxa"/>
            <w:tcBorders>
              <w:top w:val="single" w:sz="4" w:space="0" w:color="auto"/>
              <w:left w:val="single" w:sz="4" w:space="0" w:color="auto"/>
              <w:right w:val="single" w:sz="4" w:space="0" w:color="auto"/>
            </w:tcBorders>
            <w:shd w:val="clear" w:color="auto" w:fill="FFFFFF"/>
          </w:tcPr>
          <w:p w:rsidR="007D3203" w:rsidRPr="007D3203" w:rsidRDefault="007D3203" w:rsidP="007D3203">
            <w:pPr>
              <w:framePr w:w="9586" w:wrap="notBeside" w:vAnchor="text" w:hAnchor="page" w:x="1196" w:y="-8999"/>
              <w:widowControl w:val="0"/>
              <w:spacing w:after="0" w:line="250" w:lineRule="exact"/>
              <w:ind w:left="14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 xml:space="preserve">Районный или краевой  историко-краеведческий музей </w:t>
            </w:r>
          </w:p>
          <w:p w:rsidR="007D3203" w:rsidRPr="007D3203" w:rsidRDefault="007D3203" w:rsidP="007D3203">
            <w:pPr>
              <w:framePr w:w="9586" w:wrap="notBeside" w:vAnchor="text" w:hAnchor="page" w:x="1196" w:y="-8999"/>
              <w:widowControl w:val="0"/>
              <w:spacing w:after="0" w:line="250" w:lineRule="exact"/>
              <w:ind w:left="140"/>
              <w:jc w:val="both"/>
              <w:rPr>
                <w:rFonts w:ascii="Times New Roman" w:eastAsia="Times New Roman" w:hAnsi="Times New Roman" w:cs="Times New Roman"/>
                <w:color w:val="000000"/>
                <w:lang w:bidi="ru-RU"/>
              </w:rPr>
            </w:pPr>
          </w:p>
        </w:tc>
      </w:tr>
      <w:tr w:rsidR="007D3203" w:rsidRPr="007D3203" w:rsidTr="007D3203">
        <w:trPr>
          <w:trHeight w:hRule="exact" w:val="787"/>
          <w:jc w:val="center"/>
        </w:trPr>
        <w:tc>
          <w:tcPr>
            <w:tcW w:w="2304" w:type="dxa"/>
            <w:vMerge/>
            <w:tcBorders>
              <w:left w:val="single" w:sz="4" w:space="0" w:color="auto"/>
            </w:tcBorders>
            <w:shd w:val="clear" w:color="auto" w:fill="FFFFFF"/>
          </w:tcPr>
          <w:p w:rsidR="007D3203" w:rsidRPr="007D3203" w:rsidRDefault="007D3203" w:rsidP="007D3203">
            <w:pPr>
              <w:framePr w:w="9586" w:wrap="notBeside" w:vAnchor="text" w:hAnchor="page" w:x="1196" w:y="-8999"/>
              <w:widowControl w:val="0"/>
              <w:spacing w:after="0" w:line="240" w:lineRule="auto"/>
              <w:rPr>
                <w:rFonts w:ascii="Courier New" w:eastAsia="Courier New" w:hAnsi="Courier New" w:cs="Courier New"/>
                <w:color w:val="000000"/>
                <w:sz w:val="24"/>
                <w:szCs w:val="24"/>
                <w:lang w:bidi="ru-RU"/>
              </w:rPr>
            </w:pPr>
          </w:p>
        </w:tc>
        <w:tc>
          <w:tcPr>
            <w:tcW w:w="3571" w:type="dxa"/>
            <w:tcBorders>
              <w:top w:val="single" w:sz="4" w:space="0" w:color="auto"/>
              <w:left w:val="single" w:sz="4" w:space="0" w:color="auto"/>
            </w:tcBorders>
            <w:shd w:val="clear" w:color="auto" w:fill="FFFFFF"/>
          </w:tcPr>
          <w:p w:rsidR="007D3203" w:rsidRPr="007D3203" w:rsidRDefault="007D3203" w:rsidP="007D3203">
            <w:pPr>
              <w:framePr w:w="9586" w:wrap="notBeside" w:vAnchor="text" w:hAnchor="page" w:x="1196" w:y="-8999"/>
              <w:widowControl w:val="0"/>
              <w:spacing w:after="0" w:line="254" w:lineRule="exact"/>
              <w:ind w:left="860" w:hanging="36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 литературные гостиные, встречи с писателями, бардами, вечера поэзии.</w:t>
            </w:r>
          </w:p>
        </w:tc>
        <w:tc>
          <w:tcPr>
            <w:tcW w:w="3710" w:type="dxa"/>
            <w:tcBorders>
              <w:top w:val="single" w:sz="4" w:space="0" w:color="auto"/>
              <w:left w:val="single" w:sz="4" w:space="0" w:color="auto"/>
              <w:right w:val="single" w:sz="4" w:space="0" w:color="auto"/>
            </w:tcBorders>
            <w:shd w:val="clear" w:color="auto" w:fill="FFFFFF"/>
          </w:tcPr>
          <w:p w:rsidR="007D3203" w:rsidRPr="007D3203" w:rsidRDefault="007D3203" w:rsidP="007D3203">
            <w:pPr>
              <w:framePr w:w="9586" w:wrap="notBeside" w:vAnchor="text" w:hAnchor="page" w:x="1196" w:y="-8999"/>
              <w:widowControl w:val="0"/>
              <w:spacing w:after="0" w:line="250" w:lineRule="exact"/>
              <w:ind w:left="14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 xml:space="preserve">районная библиотека </w:t>
            </w:r>
          </w:p>
        </w:tc>
      </w:tr>
      <w:tr w:rsidR="007D3203" w:rsidRPr="007D3203" w:rsidTr="007D3203">
        <w:trPr>
          <w:trHeight w:hRule="exact" w:val="1824"/>
          <w:jc w:val="center"/>
        </w:trPr>
        <w:tc>
          <w:tcPr>
            <w:tcW w:w="2304" w:type="dxa"/>
            <w:vMerge/>
            <w:tcBorders>
              <w:left w:val="single" w:sz="4" w:space="0" w:color="auto"/>
              <w:bottom w:val="single" w:sz="4" w:space="0" w:color="auto"/>
            </w:tcBorders>
            <w:shd w:val="clear" w:color="auto" w:fill="FFFFFF"/>
          </w:tcPr>
          <w:p w:rsidR="007D3203" w:rsidRPr="007D3203" w:rsidRDefault="007D3203" w:rsidP="007D3203">
            <w:pPr>
              <w:framePr w:w="9586" w:wrap="notBeside" w:vAnchor="text" w:hAnchor="page" w:x="1196" w:y="-8999"/>
              <w:widowControl w:val="0"/>
              <w:spacing w:after="0" w:line="240" w:lineRule="auto"/>
              <w:rPr>
                <w:rFonts w:ascii="Courier New" w:eastAsia="Courier New" w:hAnsi="Courier New" w:cs="Courier New"/>
                <w:color w:val="000000"/>
                <w:sz w:val="24"/>
                <w:szCs w:val="24"/>
                <w:lang w:bidi="ru-RU"/>
              </w:rPr>
            </w:pPr>
          </w:p>
        </w:tc>
        <w:tc>
          <w:tcPr>
            <w:tcW w:w="3571" w:type="dxa"/>
            <w:tcBorders>
              <w:top w:val="single" w:sz="4" w:space="0" w:color="auto"/>
              <w:left w:val="single" w:sz="4" w:space="0" w:color="auto"/>
              <w:bottom w:val="single" w:sz="4" w:space="0" w:color="auto"/>
            </w:tcBorders>
            <w:shd w:val="clear" w:color="auto" w:fill="FFFFFF"/>
          </w:tcPr>
          <w:p w:rsidR="007D3203" w:rsidRPr="007D3203" w:rsidRDefault="007D3203" w:rsidP="003841C8">
            <w:pPr>
              <w:framePr w:w="9586" w:wrap="notBeside" w:vAnchor="text" w:hAnchor="page" w:x="1196" w:y="-8999"/>
              <w:widowControl w:val="0"/>
              <w:numPr>
                <w:ilvl w:val="0"/>
                <w:numId w:val="59"/>
              </w:numPr>
              <w:tabs>
                <w:tab w:val="left" w:pos="826"/>
              </w:tabs>
              <w:spacing w:after="0" w:line="254"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беседы, лекции специалистов по актуальным проблемам;</w:t>
            </w:r>
          </w:p>
          <w:p w:rsidR="007D3203" w:rsidRPr="007D3203" w:rsidRDefault="007D3203" w:rsidP="003841C8">
            <w:pPr>
              <w:framePr w:w="9586" w:wrap="notBeside" w:vAnchor="text" w:hAnchor="page" w:x="1196" w:y="-8999"/>
              <w:widowControl w:val="0"/>
              <w:numPr>
                <w:ilvl w:val="0"/>
                <w:numId w:val="59"/>
              </w:numPr>
              <w:tabs>
                <w:tab w:val="left" w:pos="826"/>
              </w:tabs>
              <w:spacing w:after="0" w:line="254"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консультации, организация индивидуальных и групповых занятий с учащимися;</w:t>
            </w:r>
          </w:p>
        </w:tc>
        <w:tc>
          <w:tcPr>
            <w:tcW w:w="3710" w:type="dxa"/>
            <w:tcBorders>
              <w:top w:val="single" w:sz="4" w:space="0" w:color="auto"/>
              <w:left w:val="single" w:sz="4" w:space="0" w:color="auto"/>
              <w:bottom w:val="single" w:sz="4" w:space="0" w:color="auto"/>
              <w:right w:val="single" w:sz="4" w:space="0" w:color="auto"/>
            </w:tcBorders>
            <w:shd w:val="clear" w:color="auto" w:fill="FFFFFF"/>
          </w:tcPr>
          <w:p w:rsidR="007D3203" w:rsidRPr="007D3203" w:rsidRDefault="007D3203" w:rsidP="007D3203">
            <w:pPr>
              <w:framePr w:w="9586" w:wrap="notBeside" w:vAnchor="text" w:hAnchor="page" w:x="1196" w:y="-8999"/>
              <w:widowControl w:val="0"/>
              <w:spacing w:after="0" w:line="250" w:lineRule="exact"/>
              <w:ind w:left="14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ГИБДД</w:t>
            </w:r>
          </w:p>
          <w:p w:rsidR="007D3203" w:rsidRPr="007D3203" w:rsidRDefault="007D3203" w:rsidP="007D3203">
            <w:pPr>
              <w:framePr w:w="9586" w:wrap="notBeside" w:vAnchor="text" w:hAnchor="page" w:x="1196" w:y="-8999"/>
              <w:widowControl w:val="0"/>
              <w:spacing w:after="0" w:line="250" w:lineRule="exact"/>
              <w:ind w:left="140"/>
              <w:jc w:val="both"/>
              <w:rPr>
                <w:rFonts w:ascii="Times New Roman" w:eastAsia="Times New Roman" w:hAnsi="Times New Roman" w:cs="Times New Roman"/>
                <w:color w:val="000000"/>
                <w:lang w:bidi="ru-RU"/>
              </w:rPr>
            </w:pPr>
          </w:p>
        </w:tc>
      </w:tr>
    </w:tbl>
    <w:p w:rsidR="007D3203" w:rsidRPr="007D3203" w:rsidRDefault="007D3203" w:rsidP="007D3203">
      <w:pPr>
        <w:widowControl w:val="0"/>
        <w:spacing w:after="0" w:line="240" w:lineRule="auto"/>
        <w:rPr>
          <w:rFonts w:ascii="Courier New" w:eastAsia="Courier New" w:hAnsi="Courier New" w:cs="Courier New"/>
          <w:color w:val="000000"/>
          <w:sz w:val="2"/>
          <w:szCs w:val="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04"/>
        <w:gridCol w:w="3571"/>
        <w:gridCol w:w="3710"/>
      </w:tblGrid>
      <w:tr w:rsidR="007D3203" w:rsidRPr="007D3203" w:rsidTr="00CB1519">
        <w:trPr>
          <w:trHeight w:hRule="exact" w:val="2562"/>
          <w:jc w:val="center"/>
        </w:trPr>
        <w:tc>
          <w:tcPr>
            <w:tcW w:w="2304" w:type="dxa"/>
            <w:tcBorders>
              <w:left w:val="single" w:sz="4" w:space="0" w:color="auto"/>
              <w:bottom w:val="single" w:sz="4" w:space="0" w:color="auto"/>
            </w:tcBorders>
            <w:shd w:val="clear" w:color="auto" w:fill="FFFFFF"/>
          </w:tcPr>
          <w:p w:rsidR="007D3203" w:rsidRPr="007D3203" w:rsidRDefault="007D3203" w:rsidP="007D3203">
            <w:pPr>
              <w:framePr w:w="9588" w:wrap="notBeside" w:vAnchor="text" w:hAnchor="text" w:xAlign="center" w:y="1"/>
              <w:widowControl w:val="0"/>
              <w:spacing w:after="0" w:line="240" w:lineRule="auto"/>
              <w:rPr>
                <w:rFonts w:ascii="Courier New" w:eastAsia="Courier New" w:hAnsi="Courier New" w:cs="Courier New"/>
                <w:color w:val="000000"/>
                <w:sz w:val="24"/>
                <w:szCs w:val="24"/>
                <w:lang w:bidi="ru-RU"/>
              </w:rPr>
            </w:pPr>
          </w:p>
        </w:tc>
        <w:tc>
          <w:tcPr>
            <w:tcW w:w="3571" w:type="dxa"/>
            <w:tcBorders>
              <w:top w:val="single" w:sz="4" w:space="0" w:color="auto"/>
              <w:left w:val="single" w:sz="4" w:space="0" w:color="auto"/>
              <w:bottom w:val="single" w:sz="4" w:space="0" w:color="auto"/>
            </w:tcBorders>
            <w:shd w:val="clear" w:color="auto" w:fill="FFFFFF"/>
          </w:tcPr>
          <w:p w:rsidR="007D3203" w:rsidRPr="007D3203" w:rsidRDefault="007D3203" w:rsidP="003841C8">
            <w:pPr>
              <w:framePr w:w="9588" w:wrap="notBeside" w:vAnchor="text" w:hAnchor="text" w:xAlign="center" w:y="1"/>
              <w:widowControl w:val="0"/>
              <w:numPr>
                <w:ilvl w:val="0"/>
                <w:numId w:val="60"/>
              </w:numPr>
              <w:tabs>
                <w:tab w:val="left" w:pos="826"/>
              </w:tabs>
              <w:spacing w:after="0" w:line="254"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организация секций, клубов, иных объединений дополнительного образования для учащихся;</w:t>
            </w:r>
          </w:p>
          <w:p w:rsidR="007D3203" w:rsidRPr="007D3203" w:rsidRDefault="007D3203" w:rsidP="003841C8">
            <w:pPr>
              <w:framePr w:w="9588" w:wrap="notBeside" w:vAnchor="text" w:hAnchor="text" w:xAlign="center" w:y="1"/>
              <w:widowControl w:val="0"/>
              <w:numPr>
                <w:ilvl w:val="0"/>
                <w:numId w:val="60"/>
              </w:numPr>
              <w:tabs>
                <w:tab w:val="left" w:pos="826"/>
              </w:tabs>
              <w:spacing w:after="0" w:line="254" w:lineRule="exact"/>
              <w:jc w:val="both"/>
              <w:rPr>
                <w:rFonts w:ascii="Times New Roman" w:eastAsia="Times New Roman" w:hAnsi="Times New Roman" w:cs="Times New Roman"/>
                <w:color w:val="000000"/>
                <w:lang w:bidi="ru-RU"/>
              </w:rPr>
            </w:pPr>
            <w:proofErr w:type="gramStart"/>
            <w:r w:rsidRPr="007D3203">
              <w:rPr>
                <w:rFonts w:ascii="Times New Roman" w:eastAsia="Times New Roman" w:hAnsi="Times New Roman" w:cs="Times New Roman"/>
                <w:color w:val="000000"/>
                <w:lang w:bidi="ru-RU"/>
              </w:rPr>
              <w:t xml:space="preserve">проведение совместных с другими ОО мероприятий (конкурсов, акций, соревнований, интеллектуальных игр, дискуссий и т.д.) как средство установления контактов и связей в </w:t>
            </w:r>
            <w:proofErr w:type="spellStart"/>
            <w:r w:rsidRPr="007D3203">
              <w:rPr>
                <w:rFonts w:ascii="Times New Roman" w:eastAsia="Times New Roman" w:hAnsi="Times New Roman" w:cs="Times New Roman"/>
                <w:color w:val="000000"/>
                <w:lang w:bidi="ru-RU"/>
              </w:rPr>
              <w:t>т.ч</w:t>
            </w:r>
            <w:proofErr w:type="spellEnd"/>
            <w:r w:rsidRPr="007D3203">
              <w:rPr>
                <w:rFonts w:ascii="Times New Roman" w:eastAsia="Times New Roman" w:hAnsi="Times New Roman" w:cs="Times New Roman"/>
                <w:color w:val="000000"/>
                <w:lang w:bidi="ru-RU"/>
              </w:rPr>
              <w:t>. личных, товарищеских.</w:t>
            </w:r>
            <w:proofErr w:type="gramEnd"/>
          </w:p>
        </w:tc>
        <w:tc>
          <w:tcPr>
            <w:tcW w:w="3710" w:type="dxa"/>
            <w:tcBorders>
              <w:top w:val="single" w:sz="4" w:space="0" w:color="auto"/>
              <w:left w:val="single" w:sz="4" w:space="0" w:color="auto"/>
              <w:bottom w:val="single" w:sz="4" w:space="0" w:color="auto"/>
              <w:right w:val="single" w:sz="4" w:space="0" w:color="auto"/>
            </w:tcBorders>
            <w:shd w:val="clear" w:color="auto" w:fill="FFFFFF"/>
          </w:tcPr>
          <w:p w:rsidR="007D3203" w:rsidRPr="007D3203" w:rsidRDefault="007D3203" w:rsidP="007D3203">
            <w:pPr>
              <w:framePr w:w="9588" w:wrap="notBeside" w:vAnchor="text" w:hAnchor="text" w:xAlign="center" w:y="1"/>
              <w:widowControl w:val="0"/>
              <w:spacing w:after="0" w:line="250" w:lineRule="exact"/>
              <w:ind w:left="120"/>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 xml:space="preserve"> Ужурский РЦДО, ДЮСШ</w:t>
            </w:r>
          </w:p>
          <w:p w:rsidR="007D3203" w:rsidRPr="007D3203" w:rsidRDefault="007D3203" w:rsidP="007D3203">
            <w:pPr>
              <w:framePr w:w="9588" w:wrap="notBeside" w:vAnchor="text" w:hAnchor="text" w:xAlign="center" w:y="1"/>
              <w:widowControl w:val="0"/>
              <w:spacing w:after="0" w:line="250" w:lineRule="exact"/>
              <w:ind w:left="120"/>
              <w:jc w:val="both"/>
              <w:rPr>
                <w:rFonts w:ascii="Times New Roman" w:eastAsia="Times New Roman" w:hAnsi="Times New Roman" w:cs="Times New Roman"/>
                <w:color w:val="000000"/>
                <w:lang w:bidi="ru-RU"/>
              </w:rPr>
            </w:pPr>
          </w:p>
        </w:tc>
      </w:tr>
    </w:tbl>
    <w:p w:rsidR="007D3203" w:rsidRPr="007D3203" w:rsidRDefault="007D3203" w:rsidP="007D3203">
      <w:pPr>
        <w:widowControl w:val="0"/>
        <w:spacing w:after="0" w:line="240" w:lineRule="auto"/>
        <w:rPr>
          <w:rFonts w:ascii="Courier New" w:eastAsia="Courier New" w:hAnsi="Courier New" w:cs="Courier New"/>
          <w:color w:val="000000"/>
          <w:sz w:val="2"/>
          <w:szCs w:val="2"/>
          <w:lang w:bidi="ru-RU"/>
        </w:rPr>
      </w:pPr>
    </w:p>
    <w:p w:rsidR="007D3203" w:rsidRPr="007D3203" w:rsidRDefault="007D3203" w:rsidP="007D3203">
      <w:pPr>
        <w:widowControl w:val="0"/>
        <w:spacing w:before="479" w:after="0" w:line="274" w:lineRule="exact"/>
        <w:ind w:left="120"/>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Перечень мероприятий</w:t>
      </w:r>
    </w:p>
    <w:p w:rsidR="007D3203" w:rsidRPr="007D3203" w:rsidRDefault="007D3203" w:rsidP="007D3203">
      <w:pPr>
        <w:widowControl w:val="0"/>
        <w:spacing w:after="245" w:line="274" w:lineRule="exact"/>
        <w:ind w:left="120" w:right="120" w:firstLine="700"/>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Ряд мероприятий, организуемых совместно с родителями и общественностью мож</w:t>
      </w:r>
      <w:r w:rsidRPr="007D3203">
        <w:rPr>
          <w:rFonts w:ascii="Times New Roman" w:eastAsia="Times New Roman" w:hAnsi="Times New Roman" w:cs="Times New Roman"/>
          <w:color w:val="000000"/>
          <w:lang w:bidi="ru-RU"/>
        </w:rPr>
        <w:softHyphen/>
        <w:t>но проследить и в таблице, которая приведена в предыдущем разделе.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87"/>
        <w:gridCol w:w="6998"/>
      </w:tblGrid>
      <w:tr w:rsidR="007D3203" w:rsidRPr="007D3203" w:rsidTr="007D3203">
        <w:trPr>
          <w:trHeight w:hRule="exact" w:val="245"/>
          <w:jc w:val="center"/>
        </w:trPr>
        <w:tc>
          <w:tcPr>
            <w:tcW w:w="2587" w:type="dxa"/>
            <w:tcBorders>
              <w:top w:val="single" w:sz="4" w:space="0" w:color="auto"/>
              <w:left w:val="single" w:sz="4" w:space="0" w:color="auto"/>
            </w:tcBorders>
            <w:shd w:val="clear" w:color="auto" w:fill="FFFFFF"/>
            <w:vAlign w:val="bottom"/>
          </w:tcPr>
          <w:p w:rsidR="007D3203" w:rsidRPr="007D3203" w:rsidRDefault="007D3203" w:rsidP="007D3203">
            <w:pPr>
              <w:framePr w:w="9586"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lastRenderedPageBreak/>
              <w:t>Направление</w:t>
            </w:r>
          </w:p>
        </w:tc>
        <w:tc>
          <w:tcPr>
            <w:tcW w:w="6998" w:type="dxa"/>
            <w:tcBorders>
              <w:top w:val="single" w:sz="4" w:space="0" w:color="auto"/>
              <w:left w:val="single" w:sz="4" w:space="0" w:color="auto"/>
              <w:right w:val="single" w:sz="4" w:space="0" w:color="auto"/>
            </w:tcBorders>
            <w:shd w:val="clear" w:color="auto" w:fill="FFFFFF"/>
            <w:vAlign w:val="bottom"/>
          </w:tcPr>
          <w:p w:rsidR="007D3203" w:rsidRPr="007D3203" w:rsidRDefault="007D3203" w:rsidP="007D3203">
            <w:pPr>
              <w:framePr w:w="9586"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Содержание</w:t>
            </w:r>
          </w:p>
        </w:tc>
      </w:tr>
      <w:tr w:rsidR="007D3203" w:rsidRPr="007D3203" w:rsidTr="007D3203">
        <w:trPr>
          <w:trHeight w:hRule="exact" w:val="1214"/>
          <w:jc w:val="center"/>
        </w:trPr>
        <w:tc>
          <w:tcPr>
            <w:tcW w:w="2587" w:type="dxa"/>
            <w:tcBorders>
              <w:top w:val="single" w:sz="4" w:space="0" w:color="auto"/>
              <w:left w:val="single" w:sz="4" w:space="0" w:color="auto"/>
            </w:tcBorders>
            <w:shd w:val="clear" w:color="auto" w:fill="FFFFFF"/>
          </w:tcPr>
          <w:p w:rsidR="007D3203" w:rsidRPr="007D3203" w:rsidRDefault="007D3203" w:rsidP="007D3203">
            <w:pPr>
              <w:framePr w:w="9586" w:wrap="notBeside" w:vAnchor="text" w:hAnchor="text" w:xAlign="center" w:y="1"/>
              <w:widowControl w:val="0"/>
              <w:spacing w:after="0" w:line="226"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i/>
                <w:iCs/>
                <w:color w:val="000000"/>
                <w:lang w:bidi="ru-RU"/>
              </w:rPr>
              <w:t>Воспитание гражданст</w:t>
            </w:r>
            <w:r w:rsidRPr="007D3203">
              <w:rPr>
                <w:rFonts w:ascii="Times New Roman" w:eastAsia="Times New Roman" w:hAnsi="Times New Roman" w:cs="Times New Roman"/>
                <w:i/>
                <w:iCs/>
                <w:color w:val="000000"/>
                <w:lang w:bidi="ru-RU"/>
              </w:rPr>
              <w:softHyphen/>
              <w:t>венности, патриотизма, уважения к правам, сво</w:t>
            </w:r>
            <w:r w:rsidRPr="007D3203">
              <w:rPr>
                <w:rFonts w:ascii="Times New Roman" w:eastAsia="Times New Roman" w:hAnsi="Times New Roman" w:cs="Times New Roman"/>
                <w:i/>
                <w:iCs/>
                <w:color w:val="000000"/>
                <w:lang w:bidi="ru-RU"/>
              </w:rPr>
              <w:softHyphen/>
              <w:t>бодам и обязанностям человека</w:t>
            </w:r>
          </w:p>
        </w:tc>
        <w:tc>
          <w:tcPr>
            <w:tcW w:w="6998" w:type="dxa"/>
            <w:tcBorders>
              <w:top w:val="single" w:sz="4" w:space="0" w:color="auto"/>
              <w:left w:val="single" w:sz="4" w:space="0" w:color="auto"/>
              <w:right w:val="single" w:sz="4" w:space="0" w:color="auto"/>
            </w:tcBorders>
            <w:shd w:val="clear" w:color="auto" w:fill="FFFFFF"/>
            <w:vAlign w:val="bottom"/>
          </w:tcPr>
          <w:p w:rsidR="007D3203" w:rsidRPr="007D3203" w:rsidRDefault="007D3203" w:rsidP="003841C8">
            <w:pPr>
              <w:framePr w:w="9586" w:wrap="notBeside" w:vAnchor="text" w:hAnchor="text" w:xAlign="center" w:y="1"/>
              <w:widowControl w:val="0"/>
              <w:numPr>
                <w:ilvl w:val="0"/>
                <w:numId w:val="61"/>
              </w:numPr>
              <w:tabs>
                <w:tab w:val="left" w:pos="350"/>
              </w:tabs>
              <w:spacing w:after="0" w:line="24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Проведение дней открытых дверей;</w:t>
            </w:r>
          </w:p>
          <w:p w:rsidR="007D3203" w:rsidRPr="007D3203" w:rsidRDefault="007D3203" w:rsidP="003841C8">
            <w:pPr>
              <w:framePr w:w="9586" w:wrap="notBeside" w:vAnchor="text" w:hAnchor="text" w:xAlign="center" w:y="1"/>
              <w:widowControl w:val="0"/>
              <w:numPr>
                <w:ilvl w:val="0"/>
                <w:numId w:val="61"/>
              </w:numPr>
              <w:tabs>
                <w:tab w:val="left" w:pos="355"/>
              </w:tabs>
              <w:spacing w:after="0" w:line="24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Организация встреч с родителями-военнослужащими;</w:t>
            </w:r>
          </w:p>
          <w:p w:rsidR="007D3203" w:rsidRPr="007D3203" w:rsidRDefault="007D3203" w:rsidP="003841C8">
            <w:pPr>
              <w:framePr w:w="9586" w:wrap="notBeside" w:vAnchor="text" w:hAnchor="text" w:xAlign="center" w:y="1"/>
              <w:widowControl w:val="0"/>
              <w:numPr>
                <w:ilvl w:val="0"/>
                <w:numId w:val="61"/>
              </w:numPr>
              <w:tabs>
                <w:tab w:val="left" w:pos="350"/>
              </w:tabs>
              <w:spacing w:after="0" w:line="24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Посещение семей, в которых есть (или были) ветераны войны;</w:t>
            </w:r>
          </w:p>
          <w:p w:rsidR="007D3203" w:rsidRPr="007D3203" w:rsidRDefault="007D3203" w:rsidP="003841C8">
            <w:pPr>
              <w:framePr w:w="9586" w:wrap="notBeside" w:vAnchor="text" w:hAnchor="text" w:xAlign="center" w:y="1"/>
              <w:widowControl w:val="0"/>
              <w:numPr>
                <w:ilvl w:val="0"/>
                <w:numId w:val="61"/>
              </w:numPr>
              <w:tabs>
                <w:tab w:val="left" w:pos="530"/>
              </w:tabs>
              <w:spacing w:after="0" w:line="240" w:lineRule="exact"/>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Привлечение родителей к подготовке и проведению праздника «Мы - граждане России»</w:t>
            </w:r>
          </w:p>
        </w:tc>
      </w:tr>
      <w:tr w:rsidR="007D3203" w:rsidRPr="007D3203" w:rsidTr="007D3203">
        <w:trPr>
          <w:trHeight w:hRule="exact" w:val="974"/>
          <w:jc w:val="center"/>
        </w:trPr>
        <w:tc>
          <w:tcPr>
            <w:tcW w:w="2587" w:type="dxa"/>
            <w:tcBorders>
              <w:top w:val="single" w:sz="4" w:space="0" w:color="auto"/>
              <w:left w:val="single" w:sz="4" w:space="0" w:color="auto"/>
            </w:tcBorders>
            <w:shd w:val="clear" w:color="auto" w:fill="FFFFFF"/>
          </w:tcPr>
          <w:p w:rsidR="007D3203" w:rsidRPr="007D3203" w:rsidRDefault="007D3203" w:rsidP="007D3203">
            <w:pPr>
              <w:framePr w:w="9586" w:wrap="notBeside" w:vAnchor="text" w:hAnchor="text" w:xAlign="center" w:y="1"/>
              <w:widowControl w:val="0"/>
              <w:spacing w:after="0" w:line="23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i/>
                <w:iCs/>
                <w:color w:val="000000"/>
                <w:lang w:bidi="ru-RU"/>
              </w:rPr>
              <w:t>Формирование нравст</w:t>
            </w:r>
            <w:r w:rsidRPr="007D3203">
              <w:rPr>
                <w:rFonts w:ascii="Times New Roman" w:eastAsia="Times New Roman" w:hAnsi="Times New Roman" w:cs="Times New Roman"/>
                <w:i/>
                <w:iCs/>
                <w:color w:val="000000"/>
                <w:lang w:bidi="ru-RU"/>
              </w:rPr>
              <w:softHyphen/>
              <w:t>венных чувств и этиче</w:t>
            </w:r>
            <w:r w:rsidRPr="007D3203">
              <w:rPr>
                <w:rFonts w:ascii="Times New Roman" w:eastAsia="Times New Roman" w:hAnsi="Times New Roman" w:cs="Times New Roman"/>
                <w:i/>
                <w:iCs/>
                <w:color w:val="000000"/>
                <w:lang w:bidi="ru-RU"/>
              </w:rPr>
              <w:softHyphen/>
              <w:t>ского сознания</w:t>
            </w:r>
          </w:p>
        </w:tc>
        <w:tc>
          <w:tcPr>
            <w:tcW w:w="6998" w:type="dxa"/>
            <w:tcBorders>
              <w:top w:val="single" w:sz="4" w:space="0" w:color="auto"/>
              <w:left w:val="single" w:sz="4" w:space="0" w:color="auto"/>
              <w:right w:val="single" w:sz="4" w:space="0" w:color="auto"/>
            </w:tcBorders>
            <w:shd w:val="clear" w:color="auto" w:fill="FFFFFF"/>
            <w:vAlign w:val="bottom"/>
          </w:tcPr>
          <w:p w:rsidR="007D3203" w:rsidRPr="007D3203" w:rsidRDefault="007D3203" w:rsidP="003841C8">
            <w:pPr>
              <w:framePr w:w="9586" w:wrap="notBeside" w:vAnchor="text" w:hAnchor="text" w:xAlign="center" w:y="1"/>
              <w:widowControl w:val="0"/>
              <w:numPr>
                <w:ilvl w:val="0"/>
                <w:numId w:val="62"/>
              </w:numPr>
              <w:tabs>
                <w:tab w:val="left" w:pos="350"/>
              </w:tabs>
              <w:spacing w:after="0" w:line="24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Родительские собрания совместно с детьми «Что нужно для счастья</w:t>
            </w:r>
            <w:proofErr w:type="gramStart"/>
            <w:r w:rsidRPr="007D3203">
              <w:rPr>
                <w:rFonts w:ascii="Times New Roman" w:eastAsia="Times New Roman" w:hAnsi="Times New Roman" w:cs="Times New Roman"/>
                <w:color w:val="000000"/>
                <w:lang w:bidi="ru-RU"/>
              </w:rPr>
              <w:t>.?»;</w:t>
            </w:r>
            <w:proofErr w:type="gramEnd"/>
          </w:p>
          <w:p w:rsidR="007D3203" w:rsidRPr="007D3203" w:rsidRDefault="007D3203" w:rsidP="003841C8">
            <w:pPr>
              <w:framePr w:w="9586" w:wrap="notBeside" w:vAnchor="text" w:hAnchor="text" w:xAlign="center" w:y="1"/>
              <w:widowControl w:val="0"/>
              <w:numPr>
                <w:ilvl w:val="0"/>
                <w:numId w:val="62"/>
              </w:numPr>
              <w:tabs>
                <w:tab w:val="left" w:pos="355"/>
              </w:tabs>
              <w:spacing w:after="0" w:line="24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Конкурс семейных презентаций «История нашей семьи»;</w:t>
            </w:r>
          </w:p>
          <w:p w:rsidR="007D3203" w:rsidRPr="007D3203" w:rsidRDefault="007D3203" w:rsidP="003841C8">
            <w:pPr>
              <w:framePr w:w="9586" w:wrap="notBeside" w:vAnchor="text" w:hAnchor="text" w:xAlign="center" w:y="1"/>
              <w:widowControl w:val="0"/>
              <w:numPr>
                <w:ilvl w:val="0"/>
                <w:numId w:val="62"/>
              </w:numPr>
              <w:tabs>
                <w:tab w:val="left" w:pos="530"/>
              </w:tabs>
              <w:spacing w:after="0" w:line="240" w:lineRule="exact"/>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Встречи на классных часах с родителями гуманных профессий: врач, ме</w:t>
            </w:r>
            <w:r w:rsidRPr="007D3203">
              <w:rPr>
                <w:rFonts w:ascii="Times New Roman" w:eastAsia="Times New Roman" w:hAnsi="Times New Roman" w:cs="Times New Roman"/>
                <w:color w:val="000000"/>
                <w:lang w:bidi="ru-RU"/>
              </w:rPr>
              <w:softHyphen/>
              <w:t>дицинская сестра, учитель, воспитатель, спасатель и т.п.</w:t>
            </w:r>
          </w:p>
        </w:tc>
      </w:tr>
      <w:tr w:rsidR="007D3203" w:rsidRPr="007D3203" w:rsidTr="007D3203">
        <w:trPr>
          <w:trHeight w:hRule="exact" w:val="1219"/>
          <w:jc w:val="center"/>
        </w:trPr>
        <w:tc>
          <w:tcPr>
            <w:tcW w:w="2587" w:type="dxa"/>
            <w:tcBorders>
              <w:top w:val="single" w:sz="4" w:space="0" w:color="auto"/>
              <w:left w:val="single" w:sz="4" w:space="0" w:color="auto"/>
            </w:tcBorders>
            <w:shd w:val="clear" w:color="auto" w:fill="FFFFFF"/>
          </w:tcPr>
          <w:p w:rsidR="007D3203" w:rsidRPr="007D3203" w:rsidRDefault="007D3203" w:rsidP="007D3203">
            <w:pPr>
              <w:framePr w:w="9586" w:wrap="notBeside" w:vAnchor="text" w:hAnchor="text" w:xAlign="center" w:y="1"/>
              <w:widowControl w:val="0"/>
              <w:spacing w:after="0" w:line="23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i/>
                <w:iCs/>
                <w:color w:val="000000"/>
                <w:lang w:bidi="ru-RU"/>
              </w:rPr>
              <w:t>Воспитание трудолюбия, творческого отношения к учению, труду, жизни</w:t>
            </w:r>
          </w:p>
        </w:tc>
        <w:tc>
          <w:tcPr>
            <w:tcW w:w="6998" w:type="dxa"/>
            <w:tcBorders>
              <w:top w:val="single" w:sz="4" w:space="0" w:color="auto"/>
              <w:left w:val="single" w:sz="4" w:space="0" w:color="auto"/>
              <w:right w:val="single" w:sz="4" w:space="0" w:color="auto"/>
            </w:tcBorders>
            <w:shd w:val="clear" w:color="auto" w:fill="FFFFFF"/>
            <w:vAlign w:val="bottom"/>
          </w:tcPr>
          <w:p w:rsidR="007D3203" w:rsidRPr="007D3203" w:rsidRDefault="007D3203" w:rsidP="003841C8">
            <w:pPr>
              <w:framePr w:w="9586" w:wrap="notBeside" w:vAnchor="text" w:hAnchor="text" w:xAlign="center" w:y="1"/>
              <w:widowControl w:val="0"/>
              <w:numPr>
                <w:ilvl w:val="0"/>
                <w:numId w:val="63"/>
              </w:numPr>
              <w:tabs>
                <w:tab w:val="left" w:pos="355"/>
              </w:tabs>
              <w:spacing w:after="0" w:line="24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Конкурс на лучший семейный проект «Профессия как традиция»;</w:t>
            </w:r>
          </w:p>
          <w:p w:rsidR="007D3203" w:rsidRPr="007D3203" w:rsidRDefault="007D3203" w:rsidP="003841C8">
            <w:pPr>
              <w:framePr w:w="9586" w:wrap="notBeside" w:vAnchor="text" w:hAnchor="text" w:xAlign="center" w:y="1"/>
              <w:widowControl w:val="0"/>
              <w:numPr>
                <w:ilvl w:val="0"/>
                <w:numId w:val="63"/>
              </w:numPr>
              <w:tabs>
                <w:tab w:val="left" w:pos="350"/>
              </w:tabs>
              <w:spacing w:after="0" w:line="24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Выступление родителей на классных часах «Мой путь к профессии»;</w:t>
            </w:r>
          </w:p>
          <w:p w:rsidR="007D3203" w:rsidRPr="007D3203" w:rsidRDefault="007D3203" w:rsidP="003841C8">
            <w:pPr>
              <w:framePr w:w="9586" w:wrap="notBeside" w:vAnchor="text" w:hAnchor="text" w:xAlign="center" w:y="1"/>
              <w:widowControl w:val="0"/>
              <w:numPr>
                <w:ilvl w:val="0"/>
                <w:numId w:val="63"/>
              </w:numPr>
              <w:tabs>
                <w:tab w:val="left" w:pos="540"/>
              </w:tabs>
              <w:spacing w:after="0" w:line="240" w:lineRule="exact"/>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Семейная викторина «Художники, писатели и музыканты о труде и про</w:t>
            </w:r>
            <w:r w:rsidRPr="007D3203">
              <w:rPr>
                <w:rFonts w:ascii="Times New Roman" w:eastAsia="Times New Roman" w:hAnsi="Times New Roman" w:cs="Times New Roman"/>
                <w:color w:val="000000"/>
                <w:lang w:bidi="ru-RU"/>
              </w:rPr>
              <w:softHyphen/>
              <w:t>фессиях»;</w:t>
            </w:r>
          </w:p>
          <w:p w:rsidR="007D3203" w:rsidRPr="007D3203" w:rsidRDefault="007D3203" w:rsidP="003841C8">
            <w:pPr>
              <w:framePr w:w="9586" w:wrap="notBeside" w:vAnchor="text" w:hAnchor="text" w:xAlign="center" w:y="1"/>
              <w:widowControl w:val="0"/>
              <w:numPr>
                <w:ilvl w:val="0"/>
                <w:numId w:val="63"/>
              </w:numPr>
              <w:tabs>
                <w:tab w:val="left" w:pos="355"/>
              </w:tabs>
              <w:spacing w:after="0" w:line="24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Трудовая акция «Школа образцового содержания».</w:t>
            </w:r>
          </w:p>
        </w:tc>
      </w:tr>
      <w:tr w:rsidR="007D3203" w:rsidRPr="007D3203" w:rsidTr="007D3203">
        <w:trPr>
          <w:trHeight w:hRule="exact" w:val="2268"/>
          <w:jc w:val="center"/>
        </w:trPr>
        <w:tc>
          <w:tcPr>
            <w:tcW w:w="2587" w:type="dxa"/>
            <w:tcBorders>
              <w:top w:val="single" w:sz="4" w:space="0" w:color="auto"/>
              <w:left w:val="single" w:sz="4" w:space="0" w:color="auto"/>
            </w:tcBorders>
            <w:shd w:val="clear" w:color="auto" w:fill="FFFFFF"/>
          </w:tcPr>
          <w:p w:rsidR="007D3203" w:rsidRPr="007D3203" w:rsidRDefault="007D3203" w:rsidP="007D3203">
            <w:pPr>
              <w:framePr w:w="9586" w:wrap="notBeside" w:vAnchor="text" w:hAnchor="text" w:xAlign="center" w:y="1"/>
              <w:widowControl w:val="0"/>
              <w:spacing w:after="0" w:line="226"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i/>
                <w:iCs/>
                <w:color w:val="000000"/>
                <w:lang w:bidi="ru-RU"/>
              </w:rPr>
              <w:t>Формирование ценност</w:t>
            </w:r>
            <w:r w:rsidRPr="007D3203">
              <w:rPr>
                <w:rFonts w:ascii="Times New Roman" w:eastAsia="Times New Roman" w:hAnsi="Times New Roman" w:cs="Times New Roman"/>
                <w:i/>
                <w:iCs/>
                <w:color w:val="000000"/>
                <w:lang w:bidi="ru-RU"/>
              </w:rPr>
              <w:softHyphen/>
              <w:t>ного отношения к здоро</w:t>
            </w:r>
            <w:r w:rsidRPr="007D3203">
              <w:rPr>
                <w:rFonts w:ascii="Times New Roman" w:eastAsia="Times New Roman" w:hAnsi="Times New Roman" w:cs="Times New Roman"/>
                <w:i/>
                <w:iCs/>
                <w:color w:val="000000"/>
                <w:lang w:bidi="ru-RU"/>
              </w:rPr>
              <w:softHyphen/>
              <w:t>вью и здоровому образу жизни</w:t>
            </w:r>
          </w:p>
        </w:tc>
        <w:tc>
          <w:tcPr>
            <w:tcW w:w="6998" w:type="dxa"/>
            <w:tcBorders>
              <w:top w:val="single" w:sz="4" w:space="0" w:color="auto"/>
              <w:left w:val="single" w:sz="4" w:space="0" w:color="auto"/>
              <w:right w:val="single" w:sz="4" w:space="0" w:color="auto"/>
            </w:tcBorders>
            <w:shd w:val="clear" w:color="auto" w:fill="FFFFFF"/>
            <w:vAlign w:val="bottom"/>
          </w:tcPr>
          <w:p w:rsidR="007D3203" w:rsidRPr="007D3203" w:rsidRDefault="007D3203" w:rsidP="003841C8">
            <w:pPr>
              <w:framePr w:w="9586" w:wrap="notBeside" w:vAnchor="text" w:hAnchor="text" w:xAlign="center" w:y="1"/>
              <w:widowControl w:val="0"/>
              <w:numPr>
                <w:ilvl w:val="0"/>
                <w:numId w:val="64"/>
              </w:numPr>
              <w:tabs>
                <w:tab w:val="left" w:pos="355"/>
              </w:tabs>
              <w:spacing w:after="60" w:line="22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Участие в Дне здоровья. Осенний кросс.</w:t>
            </w:r>
          </w:p>
          <w:p w:rsidR="007D3203" w:rsidRPr="007D3203" w:rsidRDefault="007D3203" w:rsidP="003841C8">
            <w:pPr>
              <w:framePr w:w="9586" w:wrap="notBeside" w:vAnchor="text" w:hAnchor="text" w:xAlign="center" w:y="1"/>
              <w:widowControl w:val="0"/>
              <w:numPr>
                <w:ilvl w:val="0"/>
                <w:numId w:val="64"/>
              </w:numPr>
              <w:tabs>
                <w:tab w:val="left" w:pos="530"/>
              </w:tabs>
              <w:spacing w:before="60" w:after="0" w:line="230" w:lineRule="exact"/>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Выпуск листов здоровья «Здоровый образ жизни - личное дело каждого". Создание уголка здоровья.</w:t>
            </w:r>
          </w:p>
          <w:p w:rsidR="007D3203" w:rsidRPr="007D3203" w:rsidRDefault="007D3203" w:rsidP="003841C8">
            <w:pPr>
              <w:framePr w:w="9586" w:wrap="notBeside" w:vAnchor="text" w:hAnchor="text" w:xAlign="center" w:y="1"/>
              <w:widowControl w:val="0"/>
              <w:numPr>
                <w:ilvl w:val="0"/>
                <w:numId w:val="64"/>
              </w:numPr>
              <w:tabs>
                <w:tab w:val="left" w:pos="355"/>
              </w:tabs>
              <w:spacing w:after="0" w:line="23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Зимние прогулки: катание на лыжах, санках. «Малая зимняя Олимпиада»</w:t>
            </w:r>
          </w:p>
          <w:p w:rsidR="007D3203" w:rsidRPr="007D3203" w:rsidRDefault="007D3203" w:rsidP="003841C8">
            <w:pPr>
              <w:framePr w:w="9586" w:wrap="notBeside" w:vAnchor="text" w:hAnchor="text" w:xAlign="center" w:y="1"/>
              <w:widowControl w:val="0"/>
              <w:numPr>
                <w:ilvl w:val="0"/>
                <w:numId w:val="64"/>
              </w:numPr>
              <w:tabs>
                <w:tab w:val="left" w:pos="360"/>
              </w:tabs>
              <w:spacing w:after="60" w:line="22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Спортивные соревнования «Я, ты, он, она - дружная семья».</w:t>
            </w:r>
          </w:p>
          <w:p w:rsidR="007D3203" w:rsidRPr="007D3203" w:rsidRDefault="007D3203" w:rsidP="003841C8">
            <w:pPr>
              <w:framePr w:w="9586" w:wrap="notBeside" w:vAnchor="text" w:hAnchor="text" w:xAlign="center" w:y="1"/>
              <w:widowControl w:val="0"/>
              <w:numPr>
                <w:ilvl w:val="0"/>
                <w:numId w:val="64"/>
              </w:numPr>
              <w:tabs>
                <w:tab w:val="left" w:pos="355"/>
              </w:tabs>
              <w:spacing w:before="60" w:after="60" w:line="22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Конкурс «Наша скульптура из снега - лучшая!»</w:t>
            </w:r>
          </w:p>
          <w:p w:rsidR="007D3203" w:rsidRPr="007D3203" w:rsidRDefault="007D3203" w:rsidP="003841C8">
            <w:pPr>
              <w:framePr w:w="9586" w:wrap="notBeside" w:vAnchor="text" w:hAnchor="text" w:xAlign="center" w:y="1"/>
              <w:widowControl w:val="0"/>
              <w:numPr>
                <w:ilvl w:val="0"/>
                <w:numId w:val="64"/>
              </w:numPr>
              <w:tabs>
                <w:tab w:val="left" w:pos="535"/>
              </w:tabs>
              <w:spacing w:before="60" w:after="0" w:line="226" w:lineRule="exact"/>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Туристско-экскурсионная работа в классах (организация походов, экс</w:t>
            </w:r>
            <w:r w:rsidRPr="007D3203">
              <w:rPr>
                <w:rFonts w:ascii="Times New Roman" w:eastAsia="Times New Roman" w:hAnsi="Times New Roman" w:cs="Times New Roman"/>
                <w:color w:val="000000"/>
                <w:lang w:bidi="ru-RU"/>
              </w:rPr>
              <w:softHyphen/>
              <w:t>курсий, выездов на природу).</w:t>
            </w:r>
          </w:p>
        </w:tc>
      </w:tr>
      <w:tr w:rsidR="007D3203" w:rsidRPr="007D3203" w:rsidTr="007D3203">
        <w:trPr>
          <w:trHeight w:hRule="exact" w:val="1430"/>
          <w:jc w:val="center"/>
        </w:trPr>
        <w:tc>
          <w:tcPr>
            <w:tcW w:w="2587" w:type="dxa"/>
            <w:tcBorders>
              <w:top w:val="single" w:sz="4" w:space="0" w:color="auto"/>
              <w:left w:val="single" w:sz="4" w:space="0" w:color="auto"/>
            </w:tcBorders>
            <w:shd w:val="clear" w:color="auto" w:fill="FFFFFF"/>
          </w:tcPr>
          <w:p w:rsidR="007D3203" w:rsidRPr="007D3203" w:rsidRDefault="007D3203" w:rsidP="007D3203">
            <w:pPr>
              <w:framePr w:w="9586" w:wrap="notBeside" w:vAnchor="text" w:hAnchor="text" w:xAlign="center" w:y="1"/>
              <w:widowControl w:val="0"/>
              <w:spacing w:after="0" w:line="23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i/>
                <w:iCs/>
                <w:color w:val="000000"/>
                <w:lang w:bidi="ru-RU"/>
              </w:rPr>
              <w:t>Формирование ценност</w:t>
            </w:r>
            <w:r w:rsidRPr="007D3203">
              <w:rPr>
                <w:rFonts w:ascii="Times New Roman" w:eastAsia="Times New Roman" w:hAnsi="Times New Roman" w:cs="Times New Roman"/>
                <w:i/>
                <w:iCs/>
                <w:color w:val="000000"/>
                <w:lang w:bidi="ru-RU"/>
              </w:rPr>
              <w:softHyphen/>
              <w:t>ного отношения к приро</w:t>
            </w:r>
            <w:r w:rsidRPr="007D3203">
              <w:rPr>
                <w:rFonts w:ascii="Times New Roman" w:eastAsia="Times New Roman" w:hAnsi="Times New Roman" w:cs="Times New Roman"/>
                <w:i/>
                <w:iCs/>
                <w:color w:val="000000"/>
                <w:lang w:bidi="ru-RU"/>
              </w:rPr>
              <w:softHyphen/>
              <w:t>де, окружающей среде (экологическое воспита</w:t>
            </w:r>
            <w:r w:rsidRPr="007D3203">
              <w:rPr>
                <w:rFonts w:ascii="Times New Roman" w:eastAsia="Times New Roman" w:hAnsi="Times New Roman" w:cs="Times New Roman"/>
                <w:i/>
                <w:iCs/>
                <w:color w:val="000000"/>
                <w:lang w:bidi="ru-RU"/>
              </w:rPr>
              <w:softHyphen/>
              <w:t>ние)</w:t>
            </w:r>
          </w:p>
        </w:tc>
        <w:tc>
          <w:tcPr>
            <w:tcW w:w="6998" w:type="dxa"/>
            <w:tcBorders>
              <w:top w:val="single" w:sz="4" w:space="0" w:color="auto"/>
              <w:left w:val="single" w:sz="4" w:space="0" w:color="auto"/>
              <w:right w:val="single" w:sz="4" w:space="0" w:color="auto"/>
            </w:tcBorders>
            <w:shd w:val="clear" w:color="auto" w:fill="FFFFFF"/>
            <w:vAlign w:val="bottom"/>
          </w:tcPr>
          <w:p w:rsidR="007D3203" w:rsidRPr="007D3203" w:rsidRDefault="007D3203" w:rsidP="003841C8">
            <w:pPr>
              <w:framePr w:w="9586" w:wrap="notBeside" w:vAnchor="text" w:hAnchor="text" w:xAlign="center" w:y="1"/>
              <w:widowControl w:val="0"/>
              <w:numPr>
                <w:ilvl w:val="0"/>
                <w:numId w:val="65"/>
              </w:numPr>
              <w:tabs>
                <w:tab w:val="left" w:pos="535"/>
              </w:tabs>
              <w:spacing w:after="0" w:line="235" w:lineRule="exact"/>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«Сохраним птиц»: семейная экологическая акция по изготовлению скво</w:t>
            </w:r>
            <w:r w:rsidRPr="007D3203">
              <w:rPr>
                <w:rFonts w:ascii="Times New Roman" w:eastAsia="Times New Roman" w:hAnsi="Times New Roman" w:cs="Times New Roman"/>
                <w:color w:val="000000"/>
                <w:lang w:bidi="ru-RU"/>
              </w:rPr>
              <w:softHyphen/>
              <w:t>речников и организации подкормки птиц в зимнее время;</w:t>
            </w:r>
          </w:p>
          <w:p w:rsidR="007D3203" w:rsidRPr="007D3203" w:rsidRDefault="007D3203" w:rsidP="003841C8">
            <w:pPr>
              <w:framePr w:w="9586" w:wrap="notBeside" w:vAnchor="text" w:hAnchor="text" w:xAlign="center" w:y="1"/>
              <w:widowControl w:val="0"/>
              <w:numPr>
                <w:ilvl w:val="0"/>
                <w:numId w:val="65"/>
              </w:numPr>
              <w:tabs>
                <w:tab w:val="left" w:pos="535"/>
              </w:tabs>
              <w:spacing w:after="0" w:line="235" w:lineRule="exact"/>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Конкурс на лучший семейный видеофильм о путешествии на лоно при</w:t>
            </w:r>
            <w:r w:rsidRPr="007D3203">
              <w:rPr>
                <w:rFonts w:ascii="Times New Roman" w:eastAsia="Times New Roman" w:hAnsi="Times New Roman" w:cs="Times New Roman"/>
                <w:color w:val="000000"/>
                <w:lang w:bidi="ru-RU"/>
              </w:rPr>
              <w:softHyphen/>
              <w:t>роды «Минуты счастья»;</w:t>
            </w:r>
          </w:p>
          <w:p w:rsidR="007D3203" w:rsidRPr="007D3203" w:rsidRDefault="007D3203" w:rsidP="003841C8">
            <w:pPr>
              <w:framePr w:w="9586" w:wrap="notBeside" w:vAnchor="text" w:hAnchor="text" w:xAlign="center" w:y="1"/>
              <w:widowControl w:val="0"/>
              <w:numPr>
                <w:ilvl w:val="0"/>
                <w:numId w:val="65"/>
              </w:numPr>
              <w:tabs>
                <w:tab w:val="left" w:pos="535"/>
              </w:tabs>
              <w:spacing w:after="0" w:line="235" w:lineRule="exact"/>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«Мой дом - цветущий сад!»: конкурс на лучшее озеленение по месту жи</w:t>
            </w:r>
            <w:r w:rsidRPr="007D3203">
              <w:rPr>
                <w:rFonts w:ascii="Times New Roman" w:eastAsia="Times New Roman" w:hAnsi="Times New Roman" w:cs="Times New Roman"/>
                <w:color w:val="000000"/>
                <w:lang w:bidi="ru-RU"/>
              </w:rPr>
              <w:softHyphen/>
              <w:t>тельства семьи.</w:t>
            </w:r>
          </w:p>
        </w:tc>
      </w:tr>
      <w:tr w:rsidR="007D3203" w:rsidRPr="007D3203" w:rsidTr="007D3203">
        <w:trPr>
          <w:trHeight w:hRule="exact" w:val="1632"/>
          <w:jc w:val="center"/>
        </w:trPr>
        <w:tc>
          <w:tcPr>
            <w:tcW w:w="2587" w:type="dxa"/>
            <w:tcBorders>
              <w:top w:val="single" w:sz="4" w:space="0" w:color="auto"/>
              <w:left w:val="single" w:sz="4" w:space="0" w:color="auto"/>
              <w:bottom w:val="single" w:sz="4" w:space="0" w:color="auto"/>
            </w:tcBorders>
            <w:shd w:val="clear" w:color="auto" w:fill="FFFFFF"/>
            <w:vAlign w:val="bottom"/>
          </w:tcPr>
          <w:p w:rsidR="007D3203" w:rsidRPr="007D3203" w:rsidRDefault="007D3203" w:rsidP="007D3203">
            <w:pPr>
              <w:framePr w:w="9586" w:wrap="notBeside" w:vAnchor="text" w:hAnchor="text" w:xAlign="center" w:y="1"/>
              <w:widowControl w:val="0"/>
              <w:spacing w:after="0" w:line="226"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i/>
                <w:iCs/>
                <w:color w:val="000000"/>
                <w:lang w:bidi="ru-RU"/>
              </w:rPr>
              <w:t>Формирование ценност</w:t>
            </w:r>
            <w:r w:rsidRPr="007D3203">
              <w:rPr>
                <w:rFonts w:ascii="Times New Roman" w:eastAsia="Times New Roman" w:hAnsi="Times New Roman" w:cs="Times New Roman"/>
                <w:i/>
                <w:iCs/>
                <w:color w:val="000000"/>
                <w:lang w:bidi="ru-RU"/>
              </w:rPr>
              <w:softHyphen/>
              <w:t xml:space="preserve">ного отношения к </w:t>
            </w:r>
            <w:proofErr w:type="gramStart"/>
            <w:r w:rsidRPr="007D3203">
              <w:rPr>
                <w:rFonts w:ascii="Times New Roman" w:eastAsia="Times New Roman" w:hAnsi="Times New Roman" w:cs="Times New Roman"/>
                <w:i/>
                <w:iCs/>
                <w:color w:val="000000"/>
                <w:lang w:bidi="ru-RU"/>
              </w:rPr>
              <w:t>пре</w:t>
            </w:r>
            <w:r w:rsidRPr="007D3203">
              <w:rPr>
                <w:rFonts w:ascii="Times New Roman" w:eastAsia="Times New Roman" w:hAnsi="Times New Roman" w:cs="Times New Roman"/>
                <w:i/>
                <w:iCs/>
                <w:color w:val="000000"/>
                <w:lang w:bidi="ru-RU"/>
              </w:rPr>
              <w:softHyphen/>
              <w:t>красному</w:t>
            </w:r>
            <w:proofErr w:type="gramEnd"/>
            <w:r w:rsidRPr="007D3203">
              <w:rPr>
                <w:rFonts w:ascii="Times New Roman" w:eastAsia="Times New Roman" w:hAnsi="Times New Roman" w:cs="Times New Roman"/>
                <w:i/>
                <w:iCs/>
                <w:color w:val="000000"/>
                <w:lang w:bidi="ru-RU"/>
              </w:rPr>
              <w:t>, формирование представлений об эсте</w:t>
            </w:r>
            <w:r w:rsidRPr="007D3203">
              <w:rPr>
                <w:rFonts w:ascii="Times New Roman" w:eastAsia="Times New Roman" w:hAnsi="Times New Roman" w:cs="Times New Roman"/>
                <w:i/>
                <w:iCs/>
                <w:color w:val="000000"/>
                <w:lang w:bidi="ru-RU"/>
              </w:rPr>
              <w:softHyphen/>
              <w:t>тических идеалах и цен</w:t>
            </w:r>
            <w:r w:rsidRPr="007D3203">
              <w:rPr>
                <w:rFonts w:ascii="Times New Roman" w:eastAsia="Times New Roman" w:hAnsi="Times New Roman" w:cs="Times New Roman"/>
                <w:i/>
                <w:iCs/>
                <w:color w:val="000000"/>
                <w:lang w:bidi="ru-RU"/>
              </w:rPr>
              <w:softHyphen/>
              <w:t>ностях (эстетическое воспитание)</w:t>
            </w:r>
          </w:p>
        </w:tc>
        <w:tc>
          <w:tcPr>
            <w:tcW w:w="6998" w:type="dxa"/>
            <w:tcBorders>
              <w:top w:val="single" w:sz="4" w:space="0" w:color="auto"/>
              <w:left w:val="single" w:sz="4" w:space="0" w:color="auto"/>
              <w:bottom w:val="single" w:sz="4" w:space="0" w:color="auto"/>
              <w:right w:val="single" w:sz="4" w:space="0" w:color="auto"/>
            </w:tcBorders>
            <w:shd w:val="clear" w:color="auto" w:fill="FFFFFF"/>
          </w:tcPr>
          <w:p w:rsidR="007D3203" w:rsidRPr="007D3203" w:rsidRDefault="007D3203" w:rsidP="003841C8">
            <w:pPr>
              <w:framePr w:w="9586" w:wrap="notBeside" w:vAnchor="text" w:hAnchor="text" w:xAlign="center" w:y="1"/>
              <w:widowControl w:val="0"/>
              <w:numPr>
                <w:ilvl w:val="0"/>
                <w:numId w:val="66"/>
              </w:numPr>
              <w:tabs>
                <w:tab w:val="left" w:pos="350"/>
              </w:tabs>
              <w:spacing w:after="0" w:line="24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Выставка семейного художественного творчества «Семейные таланты»;</w:t>
            </w:r>
          </w:p>
          <w:p w:rsidR="007D3203" w:rsidRPr="007D3203" w:rsidRDefault="007D3203" w:rsidP="003841C8">
            <w:pPr>
              <w:framePr w:w="9586" w:wrap="notBeside" w:vAnchor="text" w:hAnchor="text" w:xAlign="center" w:y="1"/>
              <w:widowControl w:val="0"/>
              <w:numPr>
                <w:ilvl w:val="0"/>
                <w:numId w:val="66"/>
              </w:numPr>
              <w:tabs>
                <w:tab w:val="left" w:pos="535"/>
              </w:tabs>
              <w:spacing w:after="0" w:line="240" w:lineRule="exact"/>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«Своя игра»: соревнование между командами родителей и детей на луч</w:t>
            </w:r>
            <w:r w:rsidRPr="007D3203">
              <w:rPr>
                <w:rFonts w:ascii="Times New Roman" w:eastAsia="Times New Roman" w:hAnsi="Times New Roman" w:cs="Times New Roman"/>
                <w:color w:val="000000"/>
                <w:lang w:bidi="ru-RU"/>
              </w:rPr>
              <w:softHyphen/>
              <w:t>шее знание культур народов России;</w:t>
            </w:r>
          </w:p>
          <w:p w:rsidR="007D3203" w:rsidRPr="007D3203" w:rsidRDefault="007D3203" w:rsidP="003841C8">
            <w:pPr>
              <w:framePr w:w="9586" w:wrap="notBeside" w:vAnchor="text" w:hAnchor="text" w:xAlign="center" w:y="1"/>
              <w:widowControl w:val="0"/>
              <w:numPr>
                <w:ilvl w:val="0"/>
                <w:numId w:val="66"/>
              </w:numPr>
              <w:tabs>
                <w:tab w:val="left" w:pos="398"/>
              </w:tabs>
              <w:spacing w:after="0" w:line="24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Литературная гостиная «В человеке всё должно быть прекрасно...»</w:t>
            </w:r>
          </w:p>
        </w:tc>
      </w:tr>
    </w:tbl>
    <w:p w:rsidR="007D3203" w:rsidRPr="007D3203" w:rsidRDefault="007D3203" w:rsidP="007D3203">
      <w:pPr>
        <w:widowControl w:val="0"/>
        <w:spacing w:after="0" w:line="240" w:lineRule="auto"/>
        <w:rPr>
          <w:rFonts w:ascii="Courier New" w:eastAsia="Courier New" w:hAnsi="Courier New" w:cs="Courier New"/>
          <w:color w:val="000000"/>
          <w:sz w:val="2"/>
          <w:szCs w:val="2"/>
          <w:lang w:bidi="ru-RU"/>
        </w:rPr>
      </w:pPr>
    </w:p>
    <w:p w:rsidR="007D3203" w:rsidRPr="007D3203" w:rsidRDefault="007D3203" w:rsidP="007D3203">
      <w:pPr>
        <w:keepNext/>
        <w:keepLines/>
        <w:widowControl w:val="0"/>
        <w:tabs>
          <w:tab w:val="left" w:pos="2871"/>
        </w:tabs>
        <w:spacing w:after="244" w:line="278" w:lineRule="exact"/>
        <w:ind w:right="20"/>
        <w:jc w:val="both"/>
        <w:outlineLvl w:val="1"/>
        <w:rPr>
          <w:rFonts w:ascii="Times New Roman" w:eastAsia="Times New Roman" w:hAnsi="Times New Roman" w:cs="Times New Roman"/>
          <w:b/>
          <w:color w:val="000000"/>
          <w:lang w:bidi="ru-RU"/>
        </w:rPr>
      </w:pPr>
      <w:bookmarkStart w:id="7" w:name="bookmark38"/>
    </w:p>
    <w:p w:rsidR="007D3203" w:rsidRPr="007D3203" w:rsidRDefault="007D3203" w:rsidP="007D3203">
      <w:pPr>
        <w:keepNext/>
        <w:keepLines/>
        <w:widowControl w:val="0"/>
        <w:tabs>
          <w:tab w:val="left" w:pos="2871"/>
        </w:tabs>
        <w:spacing w:after="244" w:line="278" w:lineRule="exact"/>
        <w:ind w:right="20"/>
        <w:jc w:val="both"/>
        <w:outlineLvl w:val="1"/>
        <w:rPr>
          <w:rFonts w:ascii="Times New Roman" w:eastAsia="Times New Roman" w:hAnsi="Times New Roman" w:cs="Times New Roman"/>
          <w:b/>
          <w:color w:val="000000"/>
          <w:lang w:bidi="ru-RU"/>
        </w:rPr>
      </w:pPr>
      <w:r w:rsidRPr="007D3203">
        <w:rPr>
          <w:rFonts w:ascii="Times New Roman" w:eastAsia="Times New Roman" w:hAnsi="Times New Roman" w:cs="Times New Roman"/>
          <w:b/>
          <w:color w:val="000000"/>
          <w:lang w:bidi="ru-RU"/>
        </w:rPr>
        <w:t xml:space="preserve">2.3.10.Планируемые результаты духовно-нравственного развития, воспитания </w:t>
      </w:r>
      <w:proofErr w:type="gramStart"/>
      <w:r w:rsidRPr="007D3203">
        <w:rPr>
          <w:rFonts w:ascii="Times New Roman" w:eastAsia="Times New Roman" w:hAnsi="Times New Roman" w:cs="Times New Roman"/>
          <w:b/>
          <w:color w:val="000000"/>
          <w:lang w:bidi="ru-RU"/>
        </w:rPr>
        <w:t>обучающихся</w:t>
      </w:r>
      <w:bookmarkEnd w:id="7"/>
      <w:proofErr w:type="gramEnd"/>
    </w:p>
    <w:p w:rsidR="007D3203" w:rsidRPr="007D3203" w:rsidRDefault="007D3203" w:rsidP="007D3203">
      <w:pPr>
        <w:widowControl w:val="0"/>
        <w:spacing w:after="0" w:line="274" w:lineRule="exact"/>
        <w:ind w:left="20" w:right="20" w:firstLine="700"/>
        <w:jc w:val="both"/>
        <w:rPr>
          <w:rFonts w:ascii="Times New Roman" w:eastAsia="Times New Roman" w:hAnsi="Times New Roman" w:cs="Times New Roman"/>
          <w:color w:val="000000"/>
          <w:sz w:val="24"/>
          <w:szCs w:val="24"/>
          <w:lang w:bidi="ru-RU"/>
        </w:rPr>
      </w:pPr>
      <w:r w:rsidRPr="007D3203">
        <w:rPr>
          <w:rFonts w:ascii="Times New Roman" w:eastAsia="Times New Roman" w:hAnsi="Times New Roman" w:cs="Times New Roman"/>
          <w:color w:val="000000"/>
          <w:sz w:val="24"/>
          <w:szCs w:val="24"/>
          <w:lang w:bidi="ru-RU"/>
        </w:rPr>
        <w:t>Каждое из основных направлений воспитания и социализации младших школьни</w:t>
      </w:r>
      <w:r w:rsidRPr="007D3203">
        <w:rPr>
          <w:rFonts w:ascii="Times New Roman" w:eastAsia="Times New Roman" w:hAnsi="Times New Roman" w:cs="Times New Roman"/>
          <w:color w:val="000000"/>
          <w:sz w:val="24"/>
          <w:szCs w:val="24"/>
          <w:lang w:bidi="ru-RU"/>
        </w:rPr>
        <w:softHyphen/>
        <w:t>ков обеспечивает принятие ими соответствующих ценностей, формирование знаний, на</w:t>
      </w:r>
      <w:r w:rsidRPr="007D3203">
        <w:rPr>
          <w:rFonts w:ascii="Times New Roman" w:eastAsia="Times New Roman" w:hAnsi="Times New Roman" w:cs="Times New Roman"/>
          <w:color w:val="000000"/>
          <w:sz w:val="24"/>
          <w:szCs w:val="24"/>
          <w:lang w:bidi="ru-RU"/>
        </w:rPr>
        <w:softHyphen/>
        <w:t>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w:t>
      </w:r>
      <w:r w:rsidRPr="007D3203">
        <w:rPr>
          <w:rFonts w:ascii="Times New Roman" w:eastAsia="Times New Roman" w:hAnsi="Times New Roman" w:cs="Times New Roman"/>
          <w:color w:val="000000"/>
          <w:sz w:val="24"/>
          <w:szCs w:val="24"/>
          <w:lang w:bidi="ru-RU"/>
        </w:rPr>
        <w:softHyphen/>
        <w:t>нина России.</w:t>
      </w:r>
    </w:p>
    <w:p w:rsidR="007D3203" w:rsidRPr="007D3203" w:rsidRDefault="007D3203" w:rsidP="007D3203">
      <w:pPr>
        <w:widowControl w:val="0"/>
        <w:spacing w:after="0" w:line="274" w:lineRule="exact"/>
        <w:ind w:left="20" w:right="20" w:firstLine="700"/>
        <w:jc w:val="both"/>
        <w:rPr>
          <w:rFonts w:ascii="Times New Roman" w:eastAsia="Times New Roman" w:hAnsi="Times New Roman" w:cs="Times New Roman"/>
          <w:color w:val="000000"/>
          <w:sz w:val="24"/>
          <w:szCs w:val="24"/>
          <w:lang w:bidi="ru-RU"/>
        </w:rPr>
      </w:pPr>
      <w:r w:rsidRPr="007D3203">
        <w:rPr>
          <w:rFonts w:ascii="Times New Roman" w:eastAsia="Times New Roman" w:hAnsi="Times New Roman" w:cs="Times New Roman"/>
          <w:color w:val="000000"/>
          <w:sz w:val="24"/>
          <w:szCs w:val="24"/>
          <w:lang w:bidi="ru-RU"/>
        </w:rPr>
        <w:t>При организации любого вида деятельности школьников в целях их воспитания и социализации необходимо понимать различие между воспитательными результатами и эффектами.</w:t>
      </w:r>
    </w:p>
    <w:p w:rsidR="007D3203" w:rsidRPr="007D3203" w:rsidRDefault="007D3203" w:rsidP="007D3203">
      <w:pPr>
        <w:widowControl w:val="0"/>
        <w:spacing w:after="0" w:line="274" w:lineRule="exact"/>
        <w:ind w:left="20" w:right="20" w:firstLine="700"/>
        <w:jc w:val="both"/>
        <w:rPr>
          <w:rFonts w:ascii="Times New Roman" w:eastAsia="Times New Roman" w:hAnsi="Times New Roman" w:cs="Times New Roman"/>
          <w:color w:val="000000"/>
          <w:sz w:val="24"/>
          <w:szCs w:val="24"/>
          <w:lang w:bidi="ru-RU"/>
        </w:rPr>
      </w:pPr>
      <w:r w:rsidRPr="007D3203">
        <w:rPr>
          <w:rFonts w:ascii="Times New Roman" w:eastAsia="Times New Roman" w:hAnsi="Times New Roman" w:cs="Times New Roman"/>
          <w:i/>
          <w:iCs/>
          <w:color w:val="000000"/>
          <w:sz w:val="24"/>
          <w:szCs w:val="24"/>
          <w:lang w:bidi="ru-RU"/>
        </w:rPr>
        <w:t>Воспитательный результат</w:t>
      </w:r>
      <w:r w:rsidRPr="007D3203">
        <w:rPr>
          <w:rFonts w:ascii="Times New Roman" w:eastAsia="Times New Roman" w:hAnsi="Times New Roman" w:cs="Times New Roman"/>
          <w:color w:val="000000"/>
          <w:sz w:val="24"/>
          <w:szCs w:val="24"/>
          <w:lang w:bidi="ru-RU"/>
        </w:rPr>
        <w:t xml:space="preserve"> - это те духовно-нравственные приобретения, кото</w:t>
      </w:r>
      <w:r w:rsidRPr="007D3203">
        <w:rPr>
          <w:rFonts w:ascii="Times New Roman" w:eastAsia="Times New Roman" w:hAnsi="Times New Roman" w:cs="Times New Roman"/>
          <w:color w:val="000000"/>
          <w:sz w:val="24"/>
          <w:szCs w:val="24"/>
          <w:lang w:bidi="ru-RU"/>
        </w:rPr>
        <w:softHyphen/>
        <w:t>рые получил школьник вследствие участия в той или иной деятельности.</w:t>
      </w:r>
    </w:p>
    <w:p w:rsidR="007D3203" w:rsidRPr="007D3203" w:rsidRDefault="007D3203" w:rsidP="007D3203">
      <w:pPr>
        <w:widowControl w:val="0"/>
        <w:spacing w:after="0" w:line="274" w:lineRule="exact"/>
        <w:ind w:left="20" w:right="20" w:firstLine="700"/>
        <w:jc w:val="both"/>
        <w:rPr>
          <w:rFonts w:ascii="Times New Roman" w:eastAsia="Times New Roman" w:hAnsi="Times New Roman" w:cs="Times New Roman"/>
          <w:color w:val="000000"/>
          <w:sz w:val="24"/>
          <w:szCs w:val="24"/>
          <w:lang w:bidi="ru-RU"/>
        </w:rPr>
      </w:pPr>
      <w:r w:rsidRPr="007D3203">
        <w:rPr>
          <w:rFonts w:ascii="Times New Roman" w:eastAsia="Times New Roman" w:hAnsi="Times New Roman" w:cs="Times New Roman"/>
          <w:i/>
          <w:iCs/>
          <w:color w:val="000000"/>
          <w:sz w:val="24"/>
          <w:szCs w:val="24"/>
          <w:lang w:bidi="ru-RU"/>
        </w:rPr>
        <w:t>Эффект</w:t>
      </w:r>
      <w:r w:rsidRPr="007D3203">
        <w:rPr>
          <w:rFonts w:ascii="Times New Roman" w:eastAsia="Times New Roman" w:hAnsi="Times New Roman" w:cs="Times New Roman"/>
          <w:color w:val="000000"/>
          <w:sz w:val="24"/>
          <w:szCs w:val="24"/>
          <w:lang w:bidi="ru-RU"/>
        </w:rPr>
        <w:t xml:space="preserve"> - это последствие результата, то, к чему привело достижение результата. Например, приобретенное знание, пережитые чувства и отношения, совершённые дейст</w:t>
      </w:r>
      <w:r w:rsidRPr="007D3203">
        <w:rPr>
          <w:rFonts w:ascii="Times New Roman" w:eastAsia="Times New Roman" w:hAnsi="Times New Roman" w:cs="Times New Roman"/>
          <w:color w:val="000000"/>
          <w:sz w:val="24"/>
          <w:szCs w:val="24"/>
          <w:lang w:bidi="ru-RU"/>
        </w:rPr>
        <w:softHyphen/>
        <w:t>вия развили юного человека как личность, способствовали формированию его компетент</w:t>
      </w:r>
      <w:r w:rsidRPr="007D3203">
        <w:rPr>
          <w:rFonts w:ascii="Times New Roman" w:eastAsia="Times New Roman" w:hAnsi="Times New Roman" w:cs="Times New Roman"/>
          <w:color w:val="000000"/>
          <w:sz w:val="24"/>
          <w:szCs w:val="24"/>
          <w:lang w:bidi="ru-RU"/>
        </w:rPr>
        <w:softHyphen/>
        <w:t>ности, идентичности.</w:t>
      </w:r>
    </w:p>
    <w:p w:rsidR="007D3203" w:rsidRPr="007D3203" w:rsidRDefault="007D3203" w:rsidP="007D3203">
      <w:pPr>
        <w:widowControl w:val="0"/>
        <w:spacing w:after="0" w:line="274" w:lineRule="exact"/>
        <w:ind w:left="20" w:right="20" w:firstLine="700"/>
        <w:jc w:val="both"/>
        <w:rPr>
          <w:rFonts w:ascii="Times New Roman" w:eastAsia="Times New Roman" w:hAnsi="Times New Roman" w:cs="Times New Roman"/>
          <w:color w:val="000000"/>
          <w:sz w:val="24"/>
          <w:szCs w:val="24"/>
          <w:lang w:bidi="ru-RU"/>
        </w:rPr>
      </w:pPr>
      <w:r w:rsidRPr="007D3203">
        <w:rPr>
          <w:rFonts w:ascii="Times New Roman" w:eastAsia="Times New Roman" w:hAnsi="Times New Roman" w:cs="Times New Roman"/>
          <w:color w:val="000000"/>
          <w:sz w:val="24"/>
          <w:szCs w:val="24"/>
          <w:lang w:bidi="ru-RU"/>
        </w:rPr>
        <w:t>Воспитательные результаты любого из видов деятельности школьников распреде</w:t>
      </w:r>
      <w:r w:rsidRPr="007D3203">
        <w:rPr>
          <w:rFonts w:ascii="Times New Roman" w:eastAsia="Times New Roman" w:hAnsi="Times New Roman" w:cs="Times New Roman"/>
          <w:color w:val="000000"/>
          <w:sz w:val="24"/>
          <w:szCs w:val="24"/>
          <w:lang w:bidi="ru-RU"/>
        </w:rPr>
        <w:softHyphen/>
        <w:t>ляются по трем уровням.</w:t>
      </w:r>
    </w:p>
    <w:p w:rsidR="007D3203" w:rsidRPr="007D3203" w:rsidRDefault="007D3203" w:rsidP="007D3203">
      <w:pPr>
        <w:widowControl w:val="0"/>
        <w:spacing w:after="0" w:line="274" w:lineRule="exact"/>
        <w:ind w:left="20" w:right="20" w:firstLine="700"/>
        <w:jc w:val="both"/>
        <w:rPr>
          <w:rFonts w:ascii="Times New Roman" w:eastAsia="Times New Roman" w:hAnsi="Times New Roman" w:cs="Times New Roman"/>
          <w:color w:val="000000"/>
          <w:sz w:val="24"/>
          <w:szCs w:val="24"/>
          <w:lang w:bidi="ru-RU"/>
        </w:rPr>
      </w:pPr>
      <w:r w:rsidRPr="007D3203">
        <w:rPr>
          <w:rFonts w:ascii="Times New Roman" w:eastAsia="Times New Roman" w:hAnsi="Times New Roman" w:cs="Times New Roman"/>
          <w:i/>
          <w:iCs/>
          <w:color w:val="000000"/>
          <w:sz w:val="24"/>
          <w:szCs w:val="24"/>
          <w:lang w:bidi="ru-RU"/>
        </w:rPr>
        <w:lastRenderedPageBreak/>
        <w:t>Первый уровень результатов</w:t>
      </w:r>
      <w:r w:rsidRPr="007D3203">
        <w:rPr>
          <w:rFonts w:ascii="Times New Roman" w:eastAsia="Times New Roman" w:hAnsi="Times New Roman" w:cs="Times New Roman"/>
          <w:color w:val="000000"/>
          <w:sz w:val="24"/>
          <w:szCs w:val="24"/>
          <w:lang w:bidi="ru-RU"/>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w:t>
      </w:r>
      <w:r w:rsidRPr="007D3203">
        <w:rPr>
          <w:rFonts w:ascii="Times New Roman" w:eastAsia="Times New Roman" w:hAnsi="Times New Roman" w:cs="Times New Roman"/>
          <w:color w:val="000000"/>
          <w:sz w:val="24"/>
          <w:szCs w:val="24"/>
          <w:lang w:bidi="ru-RU"/>
        </w:rPr>
        <w:softHyphen/>
        <w:t>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w:t>
      </w:r>
      <w:r w:rsidRPr="007D3203">
        <w:rPr>
          <w:rFonts w:ascii="Times New Roman" w:eastAsia="Times New Roman" w:hAnsi="Times New Roman" w:cs="Times New Roman"/>
          <w:color w:val="000000"/>
          <w:sz w:val="24"/>
          <w:szCs w:val="24"/>
          <w:lang w:bidi="ru-RU"/>
        </w:rPr>
        <w:softHyphen/>
        <w:t>нии) как значимыми для него носителями положительного социального знания и повсе</w:t>
      </w:r>
      <w:r w:rsidRPr="007D3203">
        <w:rPr>
          <w:rFonts w:ascii="Times New Roman" w:eastAsia="Times New Roman" w:hAnsi="Times New Roman" w:cs="Times New Roman"/>
          <w:color w:val="000000"/>
          <w:sz w:val="24"/>
          <w:szCs w:val="24"/>
          <w:lang w:bidi="ru-RU"/>
        </w:rPr>
        <w:softHyphen/>
        <w:t>дневного опыта.</w:t>
      </w:r>
    </w:p>
    <w:p w:rsidR="007D3203" w:rsidRPr="007D3203" w:rsidRDefault="007D3203" w:rsidP="007D3203">
      <w:pPr>
        <w:widowControl w:val="0"/>
        <w:spacing w:after="0" w:line="274" w:lineRule="exact"/>
        <w:ind w:left="20" w:right="20" w:firstLine="700"/>
        <w:jc w:val="both"/>
        <w:rPr>
          <w:rFonts w:ascii="Times New Roman" w:eastAsia="Times New Roman" w:hAnsi="Times New Roman" w:cs="Times New Roman"/>
          <w:color w:val="000000"/>
          <w:sz w:val="24"/>
          <w:szCs w:val="24"/>
          <w:lang w:bidi="ru-RU"/>
        </w:rPr>
      </w:pPr>
      <w:r w:rsidRPr="007D3203">
        <w:rPr>
          <w:rFonts w:ascii="Times New Roman" w:eastAsia="Times New Roman" w:hAnsi="Times New Roman" w:cs="Times New Roman"/>
          <w:i/>
          <w:iCs/>
          <w:color w:val="000000"/>
          <w:sz w:val="24"/>
          <w:szCs w:val="24"/>
          <w:lang w:bidi="ru-RU"/>
        </w:rPr>
        <w:t>Второй уровень результатов</w:t>
      </w:r>
      <w:r w:rsidRPr="007D3203">
        <w:rPr>
          <w:rFonts w:ascii="Times New Roman" w:eastAsia="Times New Roman" w:hAnsi="Times New Roman" w:cs="Times New Roman"/>
          <w:color w:val="000000"/>
          <w:sz w:val="24"/>
          <w:szCs w:val="24"/>
          <w:lang w:bidi="ru-RU"/>
        </w:rPr>
        <w:t xml:space="preserve"> - получение школьником опыта переживания и по</w:t>
      </w:r>
      <w:r w:rsidRPr="007D3203">
        <w:rPr>
          <w:rFonts w:ascii="Times New Roman" w:eastAsia="Times New Roman" w:hAnsi="Times New Roman" w:cs="Times New Roman"/>
          <w:color w:val="000000"/>
          <w:sz w:val="24"/>
          <w:szCs w:val="24"/>
          <w:lang w:bidi="ru-RU"/>
        </w:rPr>
        <w:softHyphen/>
        <w:t>зитивного отношения к базовым ценностям общества (человек, семья, Отечество, приро</w:t>
      </w:r>
      <w:r w:rsidRPr="007D3203">
        <w:rPr>
          <w:rFonts w:ascii="Times New Roman" w:eastAsia="Times New Roman" w:hAnsi="Times New Roman" w:cs="Times New Roman"/>
          <w:color w:val="000000"/>
          <w:sz w:val="24"/>
          <w:szCs w:val="24"/>
          <w:lang w:bidi="ru-RU"/>
        </w:rPr>
        <w:softHyphen/>
        <w:t>да, мир, знания, труд, культура), ценностного отношения к социальной реальности в це</w:t>
      </w:r>
      <w:r w:rsidRPr="007D3203">
        <w:rPr>
          <w:rFonts w:ascii="Times New Roman" w:eastAsia="Times New Roman" w:hAnsi="Times New Roman" w:cs="Times New Roman"/>
          <w:color w:val="000000"/>
          <w:sz w:val="24"/>
          <w:szCs w:val="24"/>
          <w:lang w:bidi="ru-RU"/>
        </w:rPr>
        <w:softHyphen/>
        <w:t xml:space="preserve">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w:t>
      </w:r>
      <w:proofErr w:type="spellStart"/>
      <w:r w:rsidRPr="007D3203">
        <w:rPr>
          <w:rFonts w:ascii="Times New Roman" w:eastAsia="Times New Roman" w:hAnsi="Times New Roman" w:cs="Times New Roman"/>
          <w:color w:val="000000"/>
          <w:sz w:val="24"/>
          <w:szCs w:val="24"/>
          <w:lang w:bidi="ru-RU"/>
        </w:rPr>
        <w:t>просоциальной</w:t>
      </w:r>
      <w:proofErr w:type="spellEnd"/>
      <w:r w:rsidRPr="007D3203">
        <w:rPr>
          <w:rFonts w:ascii="Times New Roman" w:eastAsia="Times New Roman" w:hAnsi="Times New Roman" w:cs="Times New Roman"/>
          <w:color w:val="000000"/>
          <w:sz w:val="24"/>
          <w:szCs w:val="24"/>
          <w:lang w:bidi="ru-RU"/>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w:t>
      </w:r>
      <w:r w:rsidRPr="007D3203">
        <w:rPr>
          <w:rFonts w:ascii="Times New Roman" w:eastAsia="Times New Roman" w:hAnsi="Times New Roman" w:cs="Times New Roman"/>
          <w:color w:val="000000"/>
          <w:sz w:val="24"/>
          <w:szCs w:val="24"/>
          <w:lang w:bidi="ru-RU"/>
        </w:rPr>
        <w:softHyphen/>
        <w:t>чинает их ценить (или отвергает).</w:t>
      </w:r>
    </w:p>
    <w:p w:rsidR="007D3203" w:rsidRPr="007D3203" w:rsidRDefault="007D3203" w:rsidP="007D3203">
      <w:pPr>
        <w:widowControl w:val="0"/>
        <w:spacing w:after="0" w:line="274" w:lineRule="exact"/>
        <w:ind w:left="20" w:right="20" w:firstLine="700"/>
        <w:jc w:val="both"/>
        <w:rPr>
          <w:rFonts w:ascii="Times New Roman" w:eastAsia="Times New Roman" w:hAnsi="Times New Roman" w:cs="Times New Roman"/>
          <w:color w:val="000000"/>
          <w:sz w:val="24"/>
          <w:szCs w:val="24"/>
          <w:lang w:bidi="ru-RU"/>
        </w:rPr>
      </w:pPr>
      <w:r w:rsidRPr="007D3203">
        <w:rPr>
          <w:rFonts w:ascii="Times New Roman" w:eastAsia="Times New Roman" w:hAnsi="Times New Roman" w:cs="Times New Roman"/>
          <w:i/>
          <w:iCs/>
          <w:color w:val="000000"/>
          <w:sz w:val="24"/>
          <w:szCs w:val="24"/>
          <w:lang w:bidi="ru-RU"/>
        </w:rPr>
        <w:t>Третий уровень результатов</w:t>
      </w:r>
      <w:r w:rsidRPr="007D3203">
        <w:rPr>
          <w:rFonts w:ascii="Times New Roman" w:eastAsia="Times New Roman" w:hAnsi="Times New Roman" w:cs="Times New Roman"/>
          <w:color w:val="000000"/>
          <w:sz w:val="24"/>
          <w:szCs w:val="24"/>
          <w:lang w:bidi="ru-RU"/>
        </w:rPr>
        <w:t xml:space="preserve"> - получение школьником опыта самостоятельного общественного действия. Только в самостоятельном общественном действии юный чело</w:t>
      </w:r>
      <w:r w:rsidRPr="007D3203">
        <w:rPr>
          <w:rFonts w:ascii="Times New Roman" w:eastAsia="Times New Roman" w:hAnsi="Times New Roman" w:cs="Times New Roman"/>
          <w:color w:val="000000"/>
          <w:sz w:val="24"/>
          <w:szCs w:val="24"/>
          <w:lang w:bidi="ru-RU"/>
        </w:rPr>
        <w:softHyphen/>
        <w:t xml:space="preserve">век действительно </w:t>
      </w:r>
      <w:r w:rsidRPr="007D3203">
        <w:rPr>
          <w:rFonts w:ascii="Times New Roman" w:eastAsia="Times New Roman" w:hAnsi="Times New Roman" w:cs="Times New Roman"/>
          <w:i/>
          <w:iCs/>
          <w:color w:val="000000"/>
          <w:sz w:val="24"/>
          <w:szCs w:val="24"/>
          <w:lang w:bidi="ru-RU"/>
        </w:rPr>
        <w:t>становится</w:t>
      </w:r>
      <w:r w:rsidRPr="007D3203">
        <w:rPr>
          <w:rFonts w:ascii="Times New Roman" w:eastAsia="Times New Roman" w:hAnsi="Times New Roman" w:cs="Times New Roman"/>
          <w:color w:val="000000"/>
          <w:sz w:val="24"/>
          <w:szCs w:val="24"/>
          <w:lang w:bidi="ru-RU"/>
        </w:rPr>
        <w:t xml:space="preserve"> (а не просто </w:t>
      </w:r>
      <w:r w:rsidRPr="007D3203">
        <w:rPr>
          <w:rFonts w:ascii="Times New Roman" w:eastAsia="Times New Roman" w:hAnsi="Times New Roman" w:cs="Times New Roman"/>
          <w:i/>
          <w:iCs/>
          <w:color w:val="000000"/>
          <w:sz w:val="24"/>
          <w:szCs w:val="24"/>
          <w:lang w:bidi="ru-RU"/>
        </w:rPr>
        <w:t>узнает о том, как стать)</w:t>
      </w:r>
      <w:r w:rsidRPr="007D3203">
        <w:rPr>
          <w:rFonts w:ascii="Times New Roman" w:eastAsia="Times New Roman" w:hAnsi="Times New Roman" w:cs="Times New Roman"/>
          <w:color w:val="000000"/>
          <w:sz w:val="24"/>
          <w:szCs w:val="24"/>
          <w:lang w:bidi="ru-RU"/>
        </w:rPr>
        <w:t xml:space="preserve"> социальным деяте</w:t>
      </w:r>
      <w:r w:rsidRPr="007D3203">
        <w:rPr>
          <w:rFonts w:ascii="Times New Roman" w:eastAsia="Times New Roman" w:hAnsi="Times New Roman" w:cs="Times New Roman"/>
          <w:color w:val="000000"/>
          <w:sz w:val="24"/>
          <w:szCs w:val="24"/>
          <w:lang w:bidi="ru-RU"/>
        </w:rPr>
        <w:softHyphen/>
        <w:t>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w:t>
      </w:r>
      <w:r w:rsidRPr="007D3203">
        <w:rPr>
          <w:rFonts w:ascii="Times New Roman" w:eastAsia="Times New Roman" w:hAnsi="Times New Roman" w:cs="Times New Roman"/>
          <w:color w:val="000000"/>
          <w:sz w:val="24"/>
          <w:szCs w:val="24"/>
          <w:lang w:bidi="ru-RU"/>
        </w:rPr>
        <w:softHyphen/>
        <w:t>лами школы, в открытой общественной среде.</w:t>
      </w:r>
    </w:p>
    <w:p w:rsidR="007D3203" w:rsidRPr="007D3203" w:rsidRDefault="007D3203" w:rsidP="007D3203">
      <w:pPr>
        <w:widowControl w:val="0"/>
        <w:spacing w:after="0" w:line="274" w:lineRule="exact"/>
        <w:ind w:left="20" w:right="20" w:firstLine="700"/>
        <w:jc w:val="both"/>
        <w:rPr>
          <w:rFonts w:ascii="Times New Roman" w:eastAsia="Times New Roman" w:hAnsi="Times New Roman" w:cs="Times New Roman"/>
          <w:color w:val="000000"/>
          <w:sz w:val="24"/>
          <w:szCs w:val="24"/>
          <w:lang w:bidi="ru-RU"/>
        </w:rPr>
      </w:pPr>
      <w:r w:rsidRPr="007D3203">
        <w:rPr>
          <w:rFonts w:ascii="Times New Roman" w:eastAsia="Times New Roman" w:hAnsi="Times New Roman" w:cs="Times New Roman"/>
          <w:color w:val="000000"/>
          <w:sz w:val="24"/>
          <w:szCs w:val="24"/>
          <w:lang w:bidi="ru-RU"/>
        </w:rPr>
        <w:t>Переход от одного уровня воспитательных результатов к другому должен быть по</w:t>
      </w:r>
      <w:r w:rsidRPr="007D3203">
        <w:rPr>
          <w:rFonts w:ascii="Times New Roman" w:eastAsia="Times New Roman" w:hAnsi="Times New Roman" w:cs="Times New Roman"/>
          <w:color w:val="000000"/>
          <w:sz w:val="24"/>
          <w:szCs w:val="24"/>
          <w:lang w:bidi="ru-RU"/>
        </w:rPr>
        <w:softHyphen/>
        <w:t>следовательным, постепенным, что должно учитываться при организации воспитания и социализации младших школьников.</w:t>
      </w:r>
    </w:p>
    <w:p w:rsidR="007D3203" w:rsidRPr="007D3203" w:rsidRDefault="007D3203" w:rsidP="007D3203">
      <w:pPr>
        <w:widowControl w:val="0"/>
        <w:spacing w:after="0" w:line="274" w:lineRule="exact"/>
        <w:ind w:left="20" w:right="20" w:firstLine="700"/>
        <w:jc w:val="both"/>
        <w:rPr>
          <w:rFonts w:ascii="Times New Roman" w:eastAsia="Times New Roman" w:hAnsi="Times New Roman" w:cs="Times New Roman"/>
          <w:color w:val="000000"/>
          <w:sz w:val="24"/>
          <w:szCs w:val="24"/>
          <w:lang w:bidi="ru-RU"/>
        </w:rPr>
      </w:pPr>
      <w:r w:rsidRPr="007D3203">
        <w:rPr>
          <w:rFonts w:ascii="Times New Roman" w:eastAsia="Times New Roman" w:hAnsi="Times New Roman" w:cs="Times New Roman"/>
          <w:color w:val="000000"/>
          <w:sz w:val="24"/>
          <w:szCs w:val="24"/>
          <w:lang w:bidi="ru-RU"/>
        </w:rPr>
        <w:t xml:space="preserve">В первом классе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достижение ребенком </w:t>
      </w:r>
      <w:r w:rsidRPr="007D3203">
        <w:rPr>
          <w:rFonts w:ascii="Times New Roman" w:eastAsia="Times New Roman" w:hAnsi="Times New Roman" w:cs="Times New Roman"/>
          <w:i/>
          <w:iCs/>
          <w:color w:val="000000"/>
          <w:sz w:val="24"/>
          <w:szCs w:val="24"/>
          <w:lang w:bidi="ru-RU"/>
        </w:rPr>
        <w:t>первого уровня результатов.</w:t>
      </w:r>
    </w:p>
    <w:p w:rsidR="007D3203" w:rsidRPr="007D3203" w:rsidRDefault="007D3203" w:rsidP="007D3203">
      <w:pPr>
        <w:widowControl w:val="0"/>
        <w:spacing w:after="0" w:line="274" w:lineRule="exact"/>
        <w:ind w:left="20" w:right="20"/>
        <w:jc w:val="both"/>
        <w:rPr>
          <w:rFonts w:ascii="Times New Roman" w:eastAsia="Times New Roman" w:hAnsi="Times New Roman" w:cs="Times New Roman"/>
          <w:color w:val="000000"/>
          <w:sz w:val="24"/>
          <w:szCs w:val="24"/>
          <w:lang w:bidi="ru-RU"/>
        </w:rPr>
      </w:pPr>
      <w:r w:rsidRPr="007D3203">
        <w:rPr>
          <w:rFonts w:ascii="Times New Roman" w:eastAsia="Times New Roman" w:hAnsi="Times New Roman" w:cs="Times New Roman"/>
          <w:color w:val="000000"/>
          <w:sz w:val="24"/>
          <w:szCs w:val="24"/>
          <w:lang w:bidi="ru-RU"/>
        </w:rPr>
        <w:t>Во втором и третьем классе, как правило, набирает силу процесс развития детского кол</w:t>
      </w:r>
      <w:r w:rsidRPr="007D3203">
        <w:rPr>
          <w:rFonts w:ascii="Times New Roman" w:eastAsia="Times New Roman" w:hAnsi="Times New Roman" w:cs="Times New Roman"/>
          <w:color w:val="000000"/>
          <w:sz w:val="24"/>
          <w:szCs w:val="24"/>
          <w:lang w:bidi="ru-RU"/>
        </w:rPr>
        <w:softHyphen/>
        <w:t xml:space="preserve">лектива, резко активизируется межличностное взаимодействие младших школьников друг с другом, что создает благоприятную ситуацию для достижения </w:t>
      </w:r>
      <w:r w:rsidRPr="007D3203">
        <w:rPr>
          <w:rFonts w:ascii="Times New Roman" w:eastAsia="Times New Roman" w:hAnsi="Times New Roman" w:cs="Times New Roman"/>
          <w:i/>
          <w:iCs/>
          <w:color w:val="000000"/>
          <w:sz w:val="24"/>
          <w:szCs w:val="24"/>
          <w:lang w:bidi="ru-RU"/>
        </w:rPr>
        <w:t>второго уровня воспита</w:t>
      </w:r>
      <w:r w:rsidRPr="007D3203">
        <w:rPr>
          <w:rFonts w:ascii="Times New Roman" w:eastAsia="Times New Roman" w:hAnsi="Times New Roman" w:cs="Times New Roman"/>
          <w:i/>
          <w:iCs/>
          <w:color w:val="000000"/>
          <w:sz w:val="24"/>
          <w:szCs w:val="24"/>
          <w:lang w:bidi="ru-RU"/>
        </w:rPr>
        <w:softHyphen/>
        <w:t>тельных результатов.</w:t>
      </w:r>
      <w:r w:rsidRPr="007D3203">
        <w:rPr>
          <w:rFonts w:ascii="Times New Roman" w:eastAsia="Times New Roman" w:hAnsi="Times New Roman" w:cs="Times New Roman"/>
          <w:color w:val="000000"/>
          <w:sz w:val="24"/>
          <w:szCs w:val="24"/>
          <w:lang w:bidi="ru-RU"/>
        </w:rPr>
        <w:t xml:space="preserve"> Последовательное восхождение от результатов первого к результа</w:t>
      </w:r>
      <w:r w:rsidRPr="007D3203">
        <w:rPr>
          <w:rFonts w:ascii="Times New Roman" w:eastAsia="Times New Roman" w:hAnsi="Times New Roman" w:cs="Times New Roman"/>
          <w:color w:val="000000"/>
          <w:sz w:val="24"/>
          <w:szCs w:val="24"/>
          <w:lang w:bidi="ru-RU"/>
        </w:rPr>
        <w:softHyphen/>
        <w:t xml:space="preserve">там второго уровня на протяжении трех лет обучения в школе создает к четвертому классу у младшего школьника реальную возможность вывода в пространство общественного </w:t>
      </w:r>
      <w:proofErr w:type="gramStart"/>
      <w:r w:rsidRPr="007D3203">
        <w:rPr>
          <w:rFonts w:ascii="Times New Roman" w:eastAsia="Times New Roman" w:hAnsi="Times New Roman" w:cs="Times New Roman"/>
          <w:color w:val="000000"/>
          <w:sz w:val="24"/>
          <w:szCs w:val="24"/>
          <w:lang w:bidi="ru-RU"/>
        </w:rPr>
        <w:t>действия</w:t>
      </w:r>
      <w:proofErr w:type="gramEnd"/>
      <w:r w:rsidRPr="007D3203">
        <w:rPr>
          <w:rFonts w:ascii="Times New Roman" w:eastAsia="Times New Roman" w:hAnsi="Times New Roman" w:cs="Times New Roman"/>
          <w:color w:val="000000"/>
          <w:sz w:val="24"/>
          <w:szCs w:val="24"/>
          <w:lang w:bidi="ru-RU"/>
        </w:rPr>
        <w:t xml:space="preserve"> т.е. достижения </w:t>
      </w:r>
      <w:r w:rsidRPr="007D3203">
        <w:rPr>
          <w:rFonts w:ascii="Times New Roman" w:eastAsia="Times New Roman" w:hAnsi="Times New Roman" w:cs="Times New Roman"/>
          <w:i/>
          <w:iCs/>
          <w:color w:val="000000"/>
          <w:sz w:val="24"/>
          <w:szCs w:val="24"/>
          <w:lang w:bidi="ru-RU"/>
        </w:rPr>
        <w:t>третьего уровня воспитательных результатов.</w:t>
      </w:r>
    </w:p>
    <w:p w:rsidR="007D3203" w:rsidRPr="007D3203" w:rsidRDefault="007D3203" w:rsidP="007D3203">
      <w:pPr>
        <w:widowControl w:val="0"/>
        <w:spacing w:after="0" w:line="274" w:lineRule="exact"/>
        <w:ind w:left="20" w:right="20"/>
        <w:jc w:val="both"/>
        <w:rPr>
          <w:rFonts w:ascii="Times New Roman" w:eastAsia="Times New Roman" w:hAnsi="Times New Roman" w:cs="Times New Roman"/>
          <w:color w:val="000000"/>
          <w:sz w:val="24"/>
          <w:szCs w:val="24"/>
          <w:lang w:bidi="ru-RU"/>
        </w:rPr>
      </w:pPr>
      <w:r w:rsidRPr="007D3203">
        <w:rPr>
          <w:rFonts w:ascii="Times New Roman" w:eastAsia="Times New Roman" w:hAnsi="Times New Roman" w:cs="Times New Roman"/>
          <w:color w:val="000000"/>
          <w:sz w:val="24"/>
          <w:szCs w:val="24"/>
          <w:lang w:bidi="ru-RU"/>
        </w:rPr>
        <w:t xml:space="preserve">Достижение трех уровней воспитательных результатов обеспечивает появление значимых </w:t>
      </w:r>
      <w:r w:rsidRPr="007D3203">
        <w:rPr>
          <w:rFonts w:ascii="Times New Roman" w:eastAsia="Times New Roman" w:hAnsi="Times New Roman" w:cs="Times New Roman"/>
          <w:i/>
          <w:iCs/>
          <w:color w:val="000000"/>
          <w:sz w:val="24"/>
          <w:szCs w:val="24"/>
          <w:lang w:bidi="ru-RU"/>
        </w:rPr>
        <w:t>эффектов</w:t>
      </w:r>
      <w:r w:rsidRPr="007D3203">
        <w:rPr>
          <w:rFonts w:ascii="Times New Roman" w:eastAsia="Times New Roman" w:hAnsi="Times New Roman" w:cs="Times New Roman"/>
          <w:color w:val="000000"/>
          <w:sz w:val="24"/>
          <w:szCs w:val="24"/>
          <w:lang w:bidi="ru-RU"/>
        </w:rPr>
        <w:t xml:space="preserve"> воспитания и социализации детей - формирование у школьников коммуника</w:t>
      </w:r>
      <w:r w:rsidRPr="007D3203">
        <w:rPr>
          <w:rFonts w:ascii="Times New Roman" w:eastAsia="Times New Roman" w:hAnsi="Times New Roman" w:cs="Times New Roman"/>
          <w:color w:val="000000"/>
          <w:sz w:val="24"/>
          <w:szCs w:val="24"/>
          <w:lang w:bidi="ru-RU"/>
        </w:rPr>
        <w:softHyphen/>
        <w:t>тивной, этической, социальной, гражданской компетентности и социокультурной иден</w:t>
      </w:r>
      <w:r w:rsidRPr="007D3203">
        <w:rPr>
          <w:rFonts w:ascii="Times New Roman" w:eastAsia="Times New Roman" w:hAnsi="Times New Roman" w:cs="Times New Roman"/>
          <w:color w:val="000000"/>
          <w:sz w:val="24"/>
          <w:szCs w:val="24"/>
          <w:lang w:bidi="ru-RU"/>
        </w:rPr>
        <w:softHyphen/>
        <w:t>тичности в ее национально-государственном, этническом, религиозном, гендерном и дру</w:t>
      </w:r>
      <w:r w:rsidRPr="007D3203">
        <w:rPr>
          <w:rFonts w:ascii="Times New Roman" w:eastAsia="Times New Roman" w:hAnsi="Times New Roman" w:cs="Times New Roman"/>
          <w:color w:val="000000"/>
          <w:sz w:val="24"/>
          <w:szCs w:val="24"/>
          <w:lang w:bidi="ru-RU"/>
        </w:rPr>
        <w:softHyphen/>
        <w:t>гих аспектах.</w:t>
      </w:r>
    </w:p>
    <w:p w:rsidR="007D3203" w:rsidRPr="007D3203" w:rsidRDefault="007D3203" w:rsidP="007D3203">
      <w:pPr>
        <w:widowControl w:val="0"/>
        <w:spacing w:after="0" w:line="274" w:lineRule="exact"/>
        <w:ind w:left="20"/>
        <w:jc w:val="both"/>
        <w:rPr>
          <w:rFonts w:ascii="Times New Roman" w:eastAsia="Times New Roman" w:hAnsi="Times New Roman" w:cs="Times New Roman"/>
          <w:color w:val="000000"/>
          <w:sz w:val="24"/>
          <w:szCs w:val="24"/>
          <w:lang w:bidi="ru-RU"/>
        </w:rPr>
      </w:pPr>
      <w:r w:rsidRPr="007D3203">
        <w:rPr>
          <w:rFonts w:ascii="Times New Roman" w:eastAsia="Times New Roman" w:hAnsi="Times New Roman" w:cs="Times New Roman"/>
          <w:b/>
          <w:i/>
          <w:color w:val="000000"/>
          <w:sz w:val="24"/>
          <w:szCs w:val="24"/>
          <w:lang w:bidi="ru-RU"/>
        </w:rPr>
        <w:t>Оценка результатов</w:t>
      </w:r>
      <w:r w:rsidRPr="007D3203">
        <w:rPr>
          <w:rFonts w:ascii="Times New Roman" w:eastAsia="Times New Roman" w:hAnsi="Times New Roman" w:cs="Times New Roman"/>
          <w:color w:val="000000"/>
          <w:sz w:val="24"/>
          <w:szCs w:val="24"/>
          <w:lang w:bidi="ru-RU"/>
        </w:rPr>
        <w:t>.</w:t>
      </w:r>
    </w:p>
    <w:p w:rsidR="007D3203" w:rsidRPr="007D3203" w:rsidRDefault="007D3203" w:rsidP="007D3203">
      <w:pPr>
        <w:widowControl w:val="0"/>
        <w:spacing w:after="0" w:line="274" w:lineRule="exact"/>
        <w:ind w:left="20" w:right="20"/>
        <w:rPr>
          <w:rFonts w:ascii="Times New Roman" w:eastAsia="Times New Roman" w:hAnsi="Times New Roman" w:cs="Times New Roman"/>
          <w:color w:val="000000"/>
          <w:sz w:val="24"/>
          <w:szCs w:val="24"/>
          <w:lang w:bidi="ru-RU"/>
        </w:rPr>
      </w:pPr>
      <w:r w:rsidRPr="007D3203">
        <w:rPr>
          <w:rFonts w:ascii="Times New Roman" w:eastAsia="Times New Roman" w:hAnsi="Times New Roman" w:cs="Times New Roman"/>
          <w:color w:val="000000"/>
          <w:sz w:val="24"/>
          <w:szCs w:val="24"/>
          <w:lang w:bidi="ru-RU"/>
        </w:rPr>
        <w:t>Оценивать результаты воспитания очень сложно. Делать это надо осторожно, не вторга</w:t>
      </w:r>
      <w:r w:rsidRPr="007D3203">
        <w:rPr>
          <w:rFonts w:ascii="Times New Roman" w:eastAsia="Times New Roman" w:hAnsi="Times New Roman" w:cs="Times New Roman"/>
          <w:color w:val="000000"/>
          <w:sz w:val="24"/>
          <w:szCs w:val="24"/>
          <w:lang w:bidi="ru-RU"/>
        </w:rPr>
        <w:softHyphen/>
        <w:t xml:space="preserve">ясь во </w:t>
      </w:r>
      <w:proofErr w:type="gramStart"/>
      <w:r w:rsidRPr="007D3203">
        <w:rPr>
          <w:rFonts w:ascii="Times New Roman" w:eastAsia="Times New Roman" w:hAnsi="Times New Roman" w:cs="Times New Roman"/>
          <w:color w:val="000000"/>
          <w:sz w:val="24"/>
          <w:szCs w:val="24"/>
          <w:lang w:bidi="ru-RU"/>
        </w:rPr>
        <w:t>внутренний</w:t>
      </w:r>
      <w:proofErr w:type="gramEnd"/>
      <w:r w:rsidRPr="007D3203">
        <w:rPr>
          <w:rFonts w:ascii="Times New Roman" w:eastAsia="Times New Roman" w:hAnsi="Times New Roman" w:cs="Times New Roman"/>
          <w:color w:val="000000"/>
          <w:sz w:val="24"/>
          <w:szCs w:val="24"/>
          <w:lang w:bidi="ru-RU"/>
        </w:rPr>
        <w:t xml:space="preserve"> мир школьника, не нарушая безопасности и приватности этого мира. Так, Федеральный государственный образовательный стандарт допускает только </w:t>
      </w:r>
      <w:proofErr w:type="spellStart"/>
      <w:r w:rsidRPr="007D3203">
        <w:rPr>
          <w:rFonts w:ascii="Times New Roman" w:eastAsia="Times New Roman" w:hAnsi="Times New Roman" w:cs="Times New Roman"/>
          <w:color w:val="000000"/>
          <w:sz w:val="24"/>
          <w:szCs w:val="24"/>
          <w:lang w:bidi="ru-RU"/>
        </w:rPr>
        <w:t>неперсонифицированную</w:t>
      </w:r>
      <w:proofErr w:type="spellEnd"/>
      <w:r w:rsidRPr="007D3203">
        <w:rPr>
          <w:rFonts w:ascii="Times New Roman" w:eastAsia="Times New Roman" w:hAnsi="Times New Roman" w:cs="Times New Roman"/>
          <w:color w:val="000000"/>
          <w:sz w:val="24"/>
          <w:szCs w:val="24"/>
          <w:lang w:bidi="ru-RU"/>
        </w:rPr>
        <w:t xml:space="preserve"> диагностику личностных результатов. Иными словами, оценивать можно только «воспитанность» класса в целом, но не отдельных учеников.</w:t>
      </w:r>
    </w:p>
    <w:p w:rsidR="007D3203" w:rsidRPr="007D3203" w:rsidRDefault="007D3203" w:rsidP="007D3203">
      <w:pPr>
        <w:widowControl w:val="0"/>
        <w:spacing w:after="0" w:line="274" w:lineRule="exact"/>
        <w:ind w:left="20" w:right="20"/>
        <w:jc w:val="both"/>
        <w:rPr>
          <w:rFonts w:ascii="Times New Roman" w:eastAsia="Times New Roman" w:hAnsi="Times New Roman" w:cs="Times New Roman"/>
          <w:color w:val="000000"/>
          <w:sz w:val="24"/>
          <w:szCs w:val="24"/>
          <w:lang w:bidi="ru-RU"/>
        </w:rPr>
      </w:pPr>
      <w:r w:rsidRPr="007D3203">
        <w:rPr>
          <w:rFonts w:ascii="Times New Roman" w:eastAsia="Times New Roman" w:hAnsi="Times New Roman" w:cs="Times New Roman"/>
          <w:color w:val="000000"/>
          <w:sz w:val="24"/>
          <w:szCs w:val="24"/>
          <w:lang w:bidi="ru-RU"/>
        </w:rPr>
        <w:t xml:space="preserve">Принятие духовных ценностей «на словах» поддаётся проверке с помощью письменных (не </w:t>
      </w:r>
      <w:r w:rsidRPr="007D3203">
        <w:rPr>
          <w:rFonts w:ascii="Times New Roman" w:eastAsia="Times New Roman" w:hAnsi="Times New Roman" w:cs="Times New Roman"/>
          <w:i/>
          <w:iCs/>
          <w:color w:val="000000"/>
          <w:sz w:val="24"/>
          <w:szCs w:val="24"/>
          <w:lang w:bidi="ru-RU"/>
        </w:rPr>
        <w:t>подписываемых учениками)</w:t>
      </w:r>
      <w:r w:rsidRPr="007D3203">
        <w:rPr>
          <w:rFonts w:ascii="Times New Roman" w:eastAsia="Times New Roman" w:hAnsi="Times New Roman" w:cs="Times New Roman"/>
          <w:color w:val="000000"/>
          <w:sz w:val="24"/>
          <w:szCs w:val="24"/>
          <w:lang w:bidi="ru-RU"/>
        </w:rPr>
        <w:t xml:space="preserve"> диагностических работ. В них ученикам предлагается оце</w:t>
      </w:r>
      <w:r w:rsidRPr="007D3203">
        <w:rPr>
          <w:rFonts w:ascii="Times New Roman" w:eastAsia="Times New Roman" w:hAnsi="Times New Roman" w:cs="Times New Roman"/>
          <w:color w:val="000000"/>
          <w:sz w:val="24"/>
          <w:szCs w:val="24"/>
          <w:lang w:bidi="ru-RU"/>
        </w:rPr>
        <w:softHyphen/>
        <w:t>нить те или иные жизненные ситуации, заявить о том, какой поступок в них они бы вы</w:t>
      </w:r>
      <w:r w:rsidRPr="007D3203">
        <w:rPr>
          <w:rFonts w:ascii="Times New Roman" w:eastAsia="Times New Roman" w:hAnsi="Times New Roman" w:cs="Times New Roman"/>
          <w:color w:val="000000"/>
          <w:sz w:val="24"/>
          <w:szCs w:val="24"/>
          <w:lang w:bidi="ru-RU"/>
        </w:rPr>
        <w:softHyphen/>
        <w:t>брали и т.п. Защитой от лицемерия (т.е. от попыток писать «не как думаешь», а «как на</w:t>
      </w:r>
      <w:r w:rsidRPr="007D3203">
        <w:rPr>
          <w:rFonts w:ascii="Times New Roman" w:eastAsia="Times New Roman" w:hAnsi="Times New Roman" w:cs="Times New Roman"/>
          <w:color w:val="000000"/>
          <w:sz w:val="24"/>
          <w:szCs w:val="24"/>
          <w:lang w:bidi="ru-RU"/>
        </w:rPr>
        <w:softHyphen/>
        <w:t>до») здесь является то, что подобные работы:</w:t>
      </w:r>
    </w:p>
    <w:p w:rsidR="007D3203" w:rsidRPr="007D3203" w:rsidRDefault="007D3203" w:rsidP="003841C8">
      <w:pPr>
        <w:widowControl w:val="0"/>
        <w:numPr>
          <w:ilvl w:val="0"/>
          <w:numId w:val="53"/>
        </w:numPr>
        <w:spacing w:after="0" w:line="274" w:lineRule="exact"/>
        <w:jc w:val="both"/>
        <w:rPr>
          <w:rFonts w:ascii="Times New Roman" w:eastAsia="Times New Roman" w:hAnsi="Times New Roman" w:cs="Times New Roman"/>
          <w:color w:val="000000"/>
          <w:sz w:val="24"/>
          <w:szCs w:val="24"/>
          <w:lang w:bidi="ru-RU"/>
        </w:rPr>
      </w:pPr>
      <w:r w:rsidRPr="007D3203">
        <w:rPr>
          <w:rFonts w:ascii="Times New Roman" w:eastAsia="Times New Roman" w:hAnsi="Times New Roman" w:cs="Times New Roman"/>
          <w:color w:val="000000"/>
          <w:sz w:val="24"/>
          <w:szCs w:val="24"/>
          <w:lang w:bidi="ru-RU"/>
        </w:rPr>
        <w:t xml:space="preserve"> либо не подписываются учениками;</w:t>
      </w:r>
    </w:p>
    <w:p w:rsidR="007D3203" w:rsidRPr="007D3203" w:rsidRDefault="007D3203" w:rsidP="003841C8">
      <w:pPr>
        <w:widowControl w:val="0"/>
        <w:numPr>
          <w:ilvl w:val="0"/>
          <w:numId w:val="53"/>
        </w:numPr>
        <w:spacing w:after="0" w:line="274" w:lineRule="exact"/>
        <w:ind w:right="20"/>
        <w:jc w:val="both"/>
        <w:rPr>
          <w:rFonts w:ascii="Times New Roman" w:eastAsia="Times New Roman" w:hAnsi="Times New Roman" w:cs="Times New Roman"/>
          <w:color w:val="000000"/>
          <w:sz w:val="24"/>
          <w:szCs w:val="24"/>
          <w:lang w:bidi="ru-RU"/>
        </w:rPr>
      </w:pPr>
      <w:r w:rsidRPr="007D3203">
        <w:rPr>
          <w:rFonts w:ascii="Times New Roman" w:eastAsia="Times New Roman" w:hAnsi="Times New Roman" w:cs="Times New Roman"/>
          <w:color w:val="000000"/>
          <w:sz w:val="24"/>
          <w:szCs w:val="24"/>
          <w:lang w:bidi="ru-RU"/>
        </w:rPr>
        <w:lastRenderedPageBreak/>
        <w:t xml:space="preserve"> либо оценивается не занятая учеником позиция, не данная им нравственная оценка, а умение сформулировать и аргументировать свою позицию, оцен</w:t>
      </w:r>
      <w:r w:rsidRPr="007D3203">
        <w:rPr>
          <w:rFonts w:ascii="Times New Roman" w:eastAsia="Times New Roman" w:hAnsi="Times New Roman" w:cs="Times New Roman"/>
          <w:color w:val="000000"/>
          <w:sz w:val="24"/>
          <w:szCs w:val="24"/>
          <w:lang w:bidi="ru-RU"/>
        </w:rPr>
        <w:softHyphen/>
        <w:t>ку, мнение.</w:t>
      </w:r>
    </w:p>
    <w:p w:rsidR="007D3203" w:rsidRPr="007D3203" w:rsidRDefault="007D3203" w:rsidP="007D3203">
      <w:pPr>
        <w:widowControl w:val="0"/>
        <w:spacing w:after="0" w:line="274" w:lineRule="exact"/>
        <w:ind w:left="20" w:right="20"/>
        <w:jc w:val="both"/>
        <w:rPr>
          <w:rFonts w:ascii="Times New Roman" w:eastAsia="Times New Roman" w:hAnsi="Times New Roman" w:cs="Times New Roman"/>
          <w:color w:val="000000"/>
          <w:sz w:val="24"/>
          <w:szCs w:val="24"/>
          <w:lang w:bidi="ru-RU"/>
        </w:rPr>
      </w:pPr>
      <w:r w:rsidRPr="007D3203">
        <w:rPr>
          <w:rFonts w:ascii="Times New Roman" w:eastAsia="Times New Roman" w:hAnsi="Times New Roman" w:cs="Times New Roman"/>
          <w:color w:val="000000"/>
          <w:sz w:val="24"/>
          <w:szCs w:val="24"/>
          <w:lang w:bidi="ru-RU"/>
        </w:rPr>
        <w:t xml:space="preserve">Принятие же духовных ценностей «на деле» </w:t>
      </w:r>
      <w:proofErr w:type="gramStart"/>
      <w:r w:rsidRPr="007D3203">
        <w:rPr>
          <w:rFonts w:ascii="Times New Roman" w:eastAsia="Times New Roman" w:hAnsi="Times New Roman" w:cs="Times New Roman"/>
          <w:color w:val="000000"/>
          <w:sz w:val="24"/>
          <w:szCs w:val="24"/>
          <w:lang w:bidi="ru-RU"/>
        </w:rPr>
        <w:t>возможно</w:t>
      </w:r>
      <w:proofErr w:type="gramEnd"/>
      <w:r w:rsidRPr="007D3203">
        <w:rPr>
          <w:rFonts w:ascii="Times New Roman" w:eastAsia="Times New Roman" w:hAnsi="Times New Roman" w:cs="Times New Roman"/>
          <w:color w:val="000000"/>
          <w:sz w:val="24"/>
          <w:szCs w:val="24"/>
          <w:lang w:bidi="ru-RU"/>
        </w:rPr>
        <w:t xml:space="preserve"> оценить только в ходе наблюде</w:t>
      </w:r>
      <w:r w:rsidRPr="007D3203">
        <w:rPr>
          <w:rFonts w:ascii="Times New Roman" w:eastAsia="Times New Roman" w:hAnsi="Times New Roman" w:cs="Times New Roman"/>
          <w:color w:val="000000"/>
          <w:sz w:val="24"/>
          <w:szCs w:val="24"/>
          <w:lang w:bidi="ru-RU"/>
        </w:rPr>
        <w:softHyphen/>
        <w:t>ния, рефлексии по результатам конкретного поведения. Избежать лицемерия и втор</w:t>
      </w:r>
      <w:r w:rsidRPr="007D3203">
        <w:rPr>
          <w:rFonts w:ascii="Times New Roman" w:eastAsia="Times New Roman" w:hAnsi="Times New Roman" w:cs="Times New Roman"/>
          <w:color w:val="000000"/>
          <w:sz w:val="24"/>
          <w:szCs w:val="24"/>
          <w:lang w:bidi="ru-RU"/>
        </w:rPr>
        <w:softHyphen/>
        <w:t>жения в личную жизнь школьника помогут следующие правила и приёмы:</w:t>
      </w:r>
    </w:p>
    <w:p w:rsidR="007D3203" w:rsidRPr="007D3203" w:rsidRDefault="007D3203" w:rsidP="003841C8">
      <w:pPr>
        <w:widowControl w:val="0"/>
        <w:numPr>
          <w:ilvl w:val="0"/>
          <w:numId w:val="67"/>
        </w:numPr>
        <w:spacing w:after="13" w:line="220" w:lineRule="exact"/>
        <w:ind w:right="20"/>
        <w:rPr>
          <w:rFonts w:ascii="Times New Roman" w:eastAsia="Times New Roman" w:hAnsi="Times New Roman" w:cs="Times New Roman"/>
          <w:color w:val="000000"/>
          <w:sz w:val="24"/>
          <w:szCs w:val="24"/>
          <w:lang w:bidi="ru-RU"/>
        </w:rPr>
      </w:pPr>
      <w:r w:rsidRPr="007D3203">
        <w:rPr>
          <w:rFonts w:ascii="Times New Roman" w:eastAsia="Times New Roman" w:hAnsi="Times New Roman" w:cs="Times New Roman"/>
          <w:color w:val="000000"/>
          <w:sz w:val="24"/>
          <w:szCs w:val="24"/>
          <w:lang w:bidi="ru-RU"/>
        </w:rPr>
        <w:t xml:space="preserve">оценивается не личность, не её качества, а только конкретные поступки, поведение </w:t>
      </w:r>
      <w:proofErr w:type="gramStart"/>
      <w:r w:rsidRPr="007D3203">
        <w:rPr>
          <w:rFonts w:ascii="Times New Roman" w:eastAsia="Times New Roman" w:hAnsi="Times New Roman" w:cs="Times New Roman"/>
          <w:color w:val="000000"/>
          <w:sz w:val="24"/>
          <w:szCs w:val="24"/>
          <w:lang w:bidi="ru-RU"/>
        </w:rPr>
        <w:t>в</w:t>
      </w:r>
      <w:proofErr w:type="gramEnd"/>
    </w:p>
    <w:p w:rsidR="007D3203" w:rsidRPr="007D3203" w:rsidRDefault="007D3203" w:rsidP="007D3203">
      <w:pPr>
        <w:widowControl w:val="0"/>
        <w:spacing w:after="0" w:line="220" w:lineRule="exact"/>
        <w:ind w:left="720" w:right="20"/>
        <w:rPr>
          <w:rFonts w:ascii="Times New Roman" w:eastAsia="Times New Roman" w:hAnsi="Times New Roman" w:cs="Times New Roman"/>
          <w:color w:val="000000"/>
          <w:sz w:val="24"/>
          <w:szCs w:val="24"/>
          <w:lang w:bidi="ru-RU"/>
        </w:rPr>
      </w:pPr>
      <w:r w:rsidRPr="007D3203">
        <w:rPr>
          <w:rFonts w:ascii="Times New Roman" w:eastAsia="Times New Roman" w:hAnsi="Times New Roman" w:cs="Times New Roman"/>
          <w:color w:val="000000"/>
          <w:sz w:val="24"/>
          <w:szCs w:val="24"/>
          <w:lang w:bidi="ru-RU"/>
        </w:rPr>
        <w:t>ходе какого-либо дела, проекта;</w:t>
      </w:r>
    </w:p>
    <w:p w:rsidR="007D3203" w:rsidRPr="007D3203" w:rsidRDefault="007D3203" w:rsidP="003841C8">
      <w:pPr>
        <w:widowControl w:val="0"/>
        <w:numPr>
          <w:ilvl w:val="0"/>
          <w:numId w:val="67"/>
        </w:numPr>
        <w:spacing w:after="0" w:line="274" w:lineRule="exact"/>
        <w:ind w:right="20"/>
        <w:rPr>
          <w:rFonts w:ascii="Times New Roman" w:eastAsia="Times New Roman" w:hAnsi="Times New Roman" w:cs="Times New Roman"/>
          <w:color w:val="000000"/>
          <w:sz w:val="24"/>
          <w:szCs w:val="24"/>
          <w:lang w:bidi="ru-RU"/>
        </w:rPr>
      </w:pPr>
      <w:r w:rsidRPr="007D3203">
        <w:rPr>
          <w:rFonts w:ascii="Times New Roman" w:eastAsia="Times New Roman" w:hAnsi="Times New Roman" w:cs="Times New Roman"/>
          <w:color w:val="000000"/>
          <w:sz w:val="24"/>
          <w:szCs w:val="24"/>
          <w:lang w:bidi="ru-RU"/>
        </w:rPr>
        <w:t xml:space="preserve">оценивание осуществляет сам ребёнок, т.е. это </w:t>
      </w:r>
      <w:proofErr w:type="spellStart"/>
      <w:r w:rsidRPr="007D3203">
        <w:rPr>
          <w:rFonts w:ascii="Times New Roman" w:eastAsia="Times New Roman" w:hAnsi="Times New Roman" w:cs="Times New Roman"/>
          <w:color w:val="000000"/>
          <w:sz w:val="24"/>
          <w:szCs w:val="24"/>
          <w:lang w:bidi="ru-RU"/>
        </w:rPr>
        <w:t>самооценивание</w:t>
      </w:r>
      <w:proofErr w:type="spellEnd"/>
      <w:r w:rsidRPr="007D3203">
        <w:rPr>
          <w:rFonts w:ascii="Times New Roman" w:eastAsia="Times New Roman" w:hAnsi="Times New Roman" w:cs="Times New Roman"/>
          <w:color w:val="000000"/>
          <w:sz w:val="24"/>
          <w:szCs w:val="24"/>
          <w:lang w:bidi="ru-RU"/>
        </w:rPr>
        <w:t xml:space="preserve">, </w:t>
      </w:r>
      <w:proofErr w:type="spellStart"/>
      <w:r w:rsidRPr="007D3203">
        <w:rPr>
          <w:rFonts w:ascii="Times New Roman" w:eastAsia="Times New Roman" w:hAnsi="Times New Roman" w:cs="Times New Roman"/>
          <w:color w:val="000000"/>
          <w:sz w:val="24"/>
          <w:szCs w:val="24"/>
          <w:lang w:bidi="ru-RU"/>
        </w:rPr>
        <w:t>саморефлексия</w:t>
      </w:r>
      <w:proofErr w:type="spellEnd"/>
      <w:r w:rsidRPr="007D3203">
        <w:rPr>
          <w:rFonts w:ascii="Times New Roman" w:eastAsia="Times New Roman" w:hAnsi="Times New Roman" w:cs="Times New Roman"/>
          <w:color w:val="000000"/>
          <w:sz w:val="24"/>
          <w:szCs w:val="24"/>
          <w:lang w:bidi="ru-RU"/>
        </w:rPr>
        <w:t xml:space="preserve"> </w:t>
      </w:r>
      <w:proofErr w:type="gramStart"/>
      <w:r w:rsidRPr="007D3203">
        <w:rPr>
          <w:rFonts w:ascii="Times New Roman" w:eastAsia="Times New Roman" w:hAnsi="Times New Roman" w:cs="Times New Roman"/>
          <w:color w:val="000000"/>
          <w:sz w:val="24"/>
          <w:szCs w:val="24"/>
          <w:lang w:bidi="ru-RU"/>
        </w:rPr>
        <w:t>по</w:t>
      </w:r>
      <w:proofErr w:type="gramEnd"/>
    </w:p>
    <w:p w:rsidR="007D3203" w:rsidRPr="007D3203" w:rsidRDefault="007D3203" w:rsidP="007D3203">
      <w:pPr>
        <w:widowControl w:val="0"/>
        <w:spacing w:after="0" w:line="274" w:lineRule="exact"/>
        <w:ind w:right="20"/>
        <w:jc w:val="both"/>
        <w:rPr>
          <w:rFonts w:ascii="Times New Roman" w:eastAsia="Times New Roman" w:hAnsi="Times New Roman" w:cs="Times New Roman"/>
          <w:color w:val="000000"/>
          <w:sz w:val="24"/>
          <w:szCs w:val="24"/>
          <w:lang w:bidi="ru-RU"/>
        </w:rPr>
      </w:pPr>
      <w:r w:rsidRPr="007D3203">
        <w:rPr>
          <w:rFonts w:ascii="Times New Roman" w:eastAsia="Times New Roman" w:hAnsi="Times New Roman" w:cs="Times New Roman"/>
          <w:color w:val="000000"/>
          <w:sz w:val="24"/>
          <w:szCs w:val="24"/>
          <w:lang w:bidi="ru-RU"/>
        </w:rPr>
        <w:t>предлагаемым вопросам после завершения того или иного дела - устная или фик</w:t>
      </w:r>
      <w:r w:rsidRPr="007D3203">
        <w:rPr>
          <w:rFonts w:ascii="Times New Roman" w:eastAsia="Times New Roman" w:hAnsi="Times New Roman" w:cs="Times New Roman"/>
          <w:color w:val="000000"/>
          <w:sz w:val="24"/>
          <w:szCs w:val="24"/>
          <w:lang w:bidi="ru-RU"/>
        </w:rPr>
        <w:softHyphen/>
        <w:t>сируемая им (по желанию) оценка в портфолио своих достижений;</w:t>
      </w:r>
    </w:p>
    <w:p w:rsidR="007D3203" w:rsidRPr="007D3203" w:rsidRDefault="007D3203" w:rsidP="003841C8">
      <w:pPr>
        <w:widowControl w:val="0"/>
        <w:numPr>
          <w:ilvl w:val="0"/>
          <w:numId w:val="53"/>
        </w:numPr>
        <w:spacing w:after="0" w:line="220" w:lineRule="exact"/>
        <w:ind w:right="20"/>
        <w:jc w:val="right"/>
        <w:rPr>
          <w:rFonts w:ascii="Times New Roman" w:eastAsia="Times New Roman" w:hAnsi="Times New Roman" w:cs="Times New Roman"/>
          <w:color w:val="000000"/>
          <w:sz w:val="24"/>
          <w:szCs w:val="24"/>
          <w:lang w:bidi="ru-RU"/>
        </w:rPr>
      </w:pPr>
      <w:r w:rsidRPr="007D3203">
        <w:rPr>
          <w:rFonts w:ascii="Times New Roman" w:eastAsia="Times New Roman" w:hAnsi="Times New Roman" w:cs="Times New Roman"/>
          <w:color w:val="000000"/>
          <w:sz w:val="24"/>
          <w:szCs w:val="24"/>
          <w:lang w:bidi="ru-RU"/>
        </w:rPr>
        <w:t xml:space="preserve"> допускается </w:t>
      </w:r>
      <w:proofErr w:type="spellStart"/>
      <w:r w:rsidRPr="007D3203">
        <w:rPr>
          <w:rFonts w:ascii="Times New Roman" w:eastAsia="Times New Roman" w:hAnsi="Times New Roman" w:cs="Times New Roman"/>
          <w:color w:val="000000"/>
          <w:sz w:val="24"/>
          <w:szCs w:val="24"/>
          <w:lang w:bidi="ru-RU"/>
        </w:rPr>
        <w:t>неперсонифицированная</w:t>
      </w:r>
      <w:proofErr w:type="spellEnd"/>
      <w:r w:rsidRPr="007D3203">
        <w:rPr>
          <w:rFonts w:ascii="Times New Roman" w:eastAsia="Times New Roman" w:hAnsi="Times New Roman" w:cs="Times New Roman"/>
          <w:color w:val="000000"/>
          <w:sz w:val="24"/>
          <w:szCs w:val="24"/>
          <w:lang w:bidi="ru-RU"/>
        </w:rPr>
        <w:t xml:space="preserve"> оценка педагогами по результатам наблюдения</w:t>
      </w:r>
    </w:p>
    <w:p w:rsidR="007D3203" w:rsidRPr="007D3203" w:rsidRDefault="007D3203" w:rsidP="007D3203">
      <w:pPr>
        <w:widowControl w:val="0"/>
        <w:spacing w:after="0" w:line="220" w:lineRule="exact"/>
        <w:ind w:right="20"/>
        <w:rPr>
          <w:rFonts w:ascii="Times New Roman" w:eastAsia="Times New Roman" w:hAnsi="Times New Roman" w:cs="Times New Roman"/>
          <w:color w:val="000000"/>
          <w:lang w:bidi="ru-RU"/>
        </w:rPr>
        <w:sectPr w:rsidR="007D3203" w:rsidRPr="007D3203">
          <w:footerReference w:type="even" r:id="rId10"/>
          <w:footerReference w:type="default" r:id="rId11"/>
          <w:pgSz w:w="11909" w:h="16838"/>
          <w:pgMar w:top="1047" w:right="1145" w:bottom="1311" w:left="1169" w:header="0" w:footer="3" w:gutter="0"/>
          <w:cols w:space="720"/>
          <w:noEndnote/>
          <w:docGrid w:linePitch="360"/>
        </w:sectPr>
      </w:pPr>
      <w:r w:rsidRPr="007D3203">
        <w:rPr>
          <w:rFonts w:ascii="Times New Roman" w:eastAsia="Times New Roman" w:hAnsi="Times New Roman" w:cs="Times New Roman"/>
          <w:color w:val="000000"/>
          <w:sz w:val="24"/>
          <w:szCs w:val="24"/>
          <w:lang w:bidi="ru-RU"/>
        </w:rPr>
        <w:t>за тем, как на деле проявляются те ценности,</w:t>
      </w:r>
      <w:r w:rsidRPr="007D3203">
        <w:rPr>
          <w:rFonts w:ascii="Times New Roman" w:eastAsia="Times New Roman" w:hAnsi="Times New Roman" w:cs="Times New Roman"/>
          <w:color w:val="000000"/>
          <w:lang w:bidi="ru-RU"/>
        </w:rPr>
        <w:t xml:space="preserve"> о которых он говорил с детьми.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72"/>
        <w:gridCol w:w="3298"/>
        <w:gridCol w:w="8150"/>
      </w:tblGrid>
      <w:tr w:rsidR="007D3203" w:rsidRPr="007D3203" w:rsidTr="007D3203">
        <w:trPr>
          <w:trHeight w:hRule="exact" w:val="269"/>
          <w:jc w:val="center"/>
        </w:trPr>
        <w:tc>
          <w:tcPr>
            <w:tcW w:w="3072" w:type="dxa"/>
            <w:tcBorders>
              <w:top w:val="single" w:sz="4" w:space="0" w:color="auto"/>
              <w:left w:val="single" w:sz="4" w:space="0" w:color="auto"/>
            </w:tcBorders>
            <w:shd w:val="clear" w:color="auto" w:fill="FFFFFF"/>
            <w:vAlign w:val="bottom"/>
          </w:tcPr>
          <w:p w:rsidR="007D3203" w:rsidRPr="007D3203" w:rsidRDefault="007D3203" w:rsidP="007D3203">
            <w:pPr>
              <w:framePr w:w="14520" w:wrap="notBeside" w:vAnchor="text" w:hAnchor="text" w:xAlign="center" w:y="1"/>
              <w:widowControl w:val="0"/>
              <w:spacing w:after="0" w:line="22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lastRenderedPageBreak/>
              <w:t>Направление</w:t>
            </w:r>
          </w:p>
        </w:tc>
        <w:tc>
          <w:tcPr>
            <w:tcW w:w="3298" w:type="dxa"/>
            <w:tcBorders>
              <w:top w:val="single" w:sz="4" w:space="0" w:color="auto"/>
              <w:left w:val="single" w:sz="4" w:space="0" w:color="auto"/>
            </w:tcBorders>
            <w:shd w:val="clear" w:color="auto" w:fill="FFFFFF"/>
            <w:vAlign w:val="bottom"/>
          </w:tcPr>
          <w:p w:rsidR="007D3203" w:rsidRPr="007D3203" w:rsidRDefault="007D3203" w:rsidP="007D3203">
            <w:pPr>
              <w:framePr w:w="14520" w:wrap="notBeside" w:vAnchor="text" w:hAnchor="text" w:xAlign="center" w:y="1"/>
              <w:widowControl w:val="0"/>
              <w:spacing w:after="0" w:line="22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Ценностные установки</w:t>
            </w:r>
          </w:p>
        </w:tc>
        <w:tc>
          <w:tcPr>
            <w:tcW w:w="8150" w:type="dxa"/>
            <w:tcBorders>
              <w:top w:val="single" w:sz="4" w:space="0" w:color="auto"/>
              <w:left w:val="single" w:sz="4" w:space="0" w:color="auto"/>
              <w:right w:val="single" w:sz="4" w:space="0" w:color="auto"/>
            </w:tcBorders>
            <w:shd w:val="clear" w:color="auto" w:fill="FFFFFF"/>
            <w:vAlign w:val="bottom"/>
          </w:tcPr>
          <w:p w:rsidR="007D3203" w:rsidRPr="007D3203" w:rsidRDefault="007D3203" w:rsidP="007D3203">
            <w:pPr>
              <w:framePr w:w="14520" w:wrap="notBeside" w:vAnchor="text" w:hAnchor="text" w:xAlign="center" w:y="1"/>
              <w:widowControl w:val="0"/>
              <w:spacing w:after="0" w:line="22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Планируемые результаты воспитательной деятельности</w:t>
            </w:r>
          </w:p>
        </w:tc>
      </w:tr>
      <w:tr w:rsidR="007D3203" w:rsidRPr="007D3203" w:rsidTr="007D3203">
        <w:trPr>
          <w:trHeight w:hRule="exact" w:val="4056"/>
          <w:jc w:val="center"/>
        </w:trPr>
        <w:tc>
          <w:tcPr>
            <w:tcW w:w="3072" w:type="dxa"/>
            <w:tcBorders>
              <w:top w:val="single" w:sz="4" w:space="0" w:color="auto"/>
              <w:left w:val="single" w:sz="4" w:space="0" w:color="auto"/>
            </w:tcBorders>
            <w:shd w:val="clear" w:color="auto" w:fill="FFFFFF"/>
          </w:tcPr>
          <w:p w:rsidR="007D3203" w:rsidRPr="007D3203" w:rsidRDefault="007D3203" w:rsidP="007D3203">
            <w:pPr>
              <w:framePr w:w="14520" w:wrap="notBeside" w:vAnchor="text" w:hAnchor="text" w:xAlign="center" w:y="1"/>
              <w:widowControl w:val="0"/>
              <w:spacing w:after="0" w:line="254" w:lineRule="exact"/>
              <w:jc w:val="both"/>
              <w:rPr>
                <w:rFonts w:ascii="Times New Roman" w:eastAsia="Times New Roman" w:hAnsi="Times New Roman" w:cs="Times New Roman"/>
                <w:b/>
                <w:i/>
                <w:color w:val="000000"/>
                <w:lang w:bidi="ru-RU"/>
              </w:rPr>
            </w:pPr>
            <w:r w:rsidRPr="007D3203">
              <w:rPr>
                <w:rFonts w:ascii="Times New Roman" w:eastAsia="Times New Roman" w:hAnsi="Times New Roman" w:cs="Times New Roman"/>
                <w:b/>
                <w:i/>
                <w:color w:val="000000"/>
                <w:lang w:bidi="ru-RU"/>
              </w:rPr>
              <w:t>Воспитание гражданственно</w:t>
            </w:r>
            <w:r w:rsidRPr="007D3203">
              <w:rPr>
                <w:rFonts w:ascii="Times New Roman" w:eastAsia="Times New Roman" w:hAnsi="Times New Roman" w:cs="Times New Roman"/>
                <w:b/>
                <w:i/>
                <w:color w:val="000000"/>
                <w:lang w:bidi="ru-RU"/>
              </w:rPr>
              <w:softHyphen/>
              <w:t>сти, патриотизма, уважения к правам, свободам и обязанно</w:t>
            </w:r>
            <w:r w:rsidRPr="007D3203">
              <w:rPr>
                <w:rFonts w:ascii="Times New Roman" w:eastAsia="Times New Roman" w:hAnsi="Times New Roman" w:cs="Times New Roman"/>
                <w:b/>
                <w:i/>
                <w:color w:val="000000"/>
                <w:lang w:bidi="ru-RU"/>
              </w:rPr>
              <w:softHyphen/>
              <w:t>стям человека</w:t>
            </w:r>
          </w:p>
        </w:tc>
        <w:tc>
          <w:tcPr>
            <w:tcW w:w="3298" w:type="dxa"/>
            <w:tcBorders>
              <w:top w:val="single" w:sz="4" w:space="0" w:color="auto"/>
              <w:left w:val="single" w:sz="4" w:space="0" w:color="auto"/>
            </w:tcBorders>
            <w:shd w:val="clear" w:color="auto" w:fill="FFFFFF"/>
          </w:tcPr>
          <w:p w:rsidR="007D3203" w:rsidRPr="007D3203" w:rsidRDefault="007D3203" w:rsidP="007D3203">
            <w:pPr>
              <w:framePr w:w="14520" w:wrap="notBeside" w:vAnchor="text" w:hAnchor="text" w:xAlign="center" w:y="1"/>
              <w:widowControl w:val="0"/>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Любовь к России, своему наро</w:t>
            </w:r>
            <w:r w:rsidRPr="007D3203">
              <w:rPr>
                <w:rFonts w:ascii="Times New Roman" w:eastAsia="Times New Roman" w:hAnsi="Times New Roman" w:cs="Times New Roman"/>
                <w:color w:val="000000"/>
                <w:lang w:bidi="ru-RU"/>
              </w:rPr>
              <w:softHyphen/>
              <w:t>ду, своему краю, служение Оте</w:t>
            </w:r>
            <w:r w:rsidRPr="007D3203">
              <w:rPr>
                <w:rFonts w:ascii="Times New Roman" w:eastAsia="Times New Roman" w:hAnsi="Times New Roman" w:cs="Times New Roman"/>
                <w:color w:val="000000"/>
                <w:lang w:bidi="ru-RU"/>
              </w:rPr>
              <w:softHyphen/>
              <w:t>честву, правовое государство, гражданское общество; закон и правопорядок, поликультурный мир, свобода личная и нацио</w:t>
            </w:r>
            <w:r w:rsidRPr="007D3203">
              <w:rPr>
                <w:rFonts w:ascii="Times New Roman" w:eastAsia="Times New Roman" w:hAnsi="Times New Roman" w:cs="Times New Roman"/>
                <w:color w:val="000000"/>
                <w:lang w:bidi="ru-RU"/>
              </w:rPr>
              <w:softHyphen/>
              <w:t>нальная, доверие к людям, ин</w:t>
            </w:r>
            <w:r w:rsidRPr="007D3203">
              <w:rPr>
                <w:rFonts w:ascii="Times New Roman" w:eastAsia="Times New Roman" w:hAnsi="Times New Roman" w:cs="Times New Roman"/>
                <w:color w:val="000000"/>
                <w:lang w:bidi="ru-RU"/>
              </w:rPr>
              <w:softHyphen/>
              <w:t>ститутам государства и граж</w:t>
            </w:r>
            <w:r w:rsidRPr="007D3203">
              <w:rPr>
                <w:rFonts w:ascii="Times New Roman" w:eastAsia="Times New Roman" w:hAnsi="Times New Roman" w:cs="Times New Roman"/>
                <w:color w:val="000000"/>
                <w:lang w:bidi="ru-RU"/>
              </w:rPr>
              <w:softHyphen/>
              <w:t>данского общества</w:t>
            </w:r>
          </w:p>
        </w:tc>
        <w:tc>
          <w:tcPr>
            <w:tcW w:w="8150" w:type="dxa"/>
            <w:tcBorders>
              <w:top w:val="single" w:sz="4" w:space="0" w:color="auto"/>
              <w:left w:val="single" w:sz="4" w:space="0" w:color="auto"/>
              <w:right w:val="single" w:sz="4" w:space="0" w:color="auto"/>
            </w:tcBorders>
            <w:shd w:val="clear" w:color="auto" w:fill="FFFFFF"/>
            <w:vAlign w:val="bottom"/>
          </w:tcPr>
          <w:p w:rsidR="007D3203" w:rsidRPr="007D3203" w:rsidRDefault="007D3203" w:rsidP="003841C8">
            <w:pPr>
              <w:framePr w:w="14520" w:wrap="notBeside" w:vAnchor="text" w:hAnchor="text" w:xAlign="center" w:y="1"/>
              <w:widowControl w:val="0"/>
              <w:numPr>
                <w:ilvl w:val="0"/>
                <w:numId w:val="68"/>
              </w:numPr>
              <w:tabs>
                <w:tab w:val="left" w:pos="264"/>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Сформировано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w:t>
            </w:r>
          </w:p>
          <w:p w:rsidR="007D3203" w:rsidRPr="007D3203" w:rsidRDefault="007D3203" w:rsidP="003841C8">
            <w:pPr>
              <w:framePr w:w="14520" w:wrap="notBeside" w:vAnchor="text" w:hAnchor="text" w:xAlign="center" w:y="1"/>
              <w:widowControl w:val="0"/>
              <w:numPr>
                <w:ilvl w:val="0"/>
                <w:numId w:val="68"/>
              </w:numPr>
              <w:tabs>
                <w:tab w:val="left" w:pos="235"/>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Учащиеся имеют элементарные представления: об институтах гражданского об</w:t>
            </w:r>
            <w:r w:rsidRPr="007D3203">
              <w:rPr>
                <w:rFonts w:ascii="Times New Roman" w:eastAsia="Times New Roman" w:hAnsi="Times New Roman" w:cs="Times New Roman"/>
                <w:color w:val="000000"/>
                <w:lang w:bidi="ru-RU"/>
              </w:rPr>
              <w:softHyphen/>
              <w:t>щества, государственном устройстве и социальной структуре российского общест</w:t>
            </w:r>
            <w:r w:rsidRPr="007D3203">
              <w:rPr>
                <w:rFonts w:ascii="Times New Roman" w:eastAsia="Times New Roman" w:hAnsi="Times New Roman" w:cs="Times New Roman"/>
                <w:color w:val="000000"/>
                <w:lang w:bidi="ru-RU"/>
              </w:rPr>
              <w:softHyphen/>
              <w:t>ва, о наиболее значимых страницах истории страны, об этнических традициях и культурном достоянии своего края; о примерах исполнения гражданского и пат</w:t>
            </w:r>
            <w:r w:rsidRPr="007D3203">
              <w:rPr>
                <w:rFonts w:ascii="Times New Roman" w:eastAsia="Times New Roman" w:hAnsi="Times New Roman" w:cs="Times New Roman"/>
                <w:color w:val="000000"/>
                <w:lang w:bidi="ru-RU"/>
              </w:rPr>
              <w:softHyphen/>
              <w:t>риотического долга.</w:t>
            </w:r>
          </w:p>
          <w:p w:rsidR="007D3203" w:rsidRPr="007D3203" w:rsidRDefault="007D3203" w:rsidP="003841C8">
            <w:pPr>
              <w:framePr w:w="14520" w:wrap="notBeside" w:vAnchor="text" w:hAnchor="text" w:xAlign="center" w:y="1"/>
              <w:widowControl w:val="0"/>
              <w:numPr>
                <w:ilvl w:val="0"/>
                <w:numId w:val="68"/>
              </w:numPr>
              <w:tabs>
                <w:tab w:val="left" w:pos="274"/>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Учащиеся имеют первоначальный опыт постижения ценностей гражданского общества, национальной истории и культуры.</w:t>
            </w:r>
          </w:p>
          <w:p w:rsidR="007D3203" w:rsidRPr="007D3203" w:rsidRDefault="007D3203" w:rsidP="003841C8">
            <w:pPr>
              <w:framePr w:w="14520" w:wrap="notBeside" w:vAnchor="text" w:hAnchor="text" w:xAlign="center" w:y="1"/>
              <w:widowControl w:val="0"/>
              <w:numPr>
                <w:ilvl w:val="0"/>
                <w:numId w:val="68"/>
              </w:numPr>
              <w:tabs>
                <w:tab w:val="left" w:pos="226"/>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Учащиеся имеют опыт ролевого взаимодействия и реализации гражданской, пат</w:t>
            </w:r>
            <w:r w:rsidRPr="007D3203">
              <w:rPr>
                <w:rFonts w:ascii="Times New Roman" w:eastAsia="Times New Roman" w:hAnsi="Times New Roman" w:cs="Times New Roman"/>
                <w:color w:val="000000"/>
                <w:lang w:bidi="ru-RU"/>
              </w:rPr>
              <w:softHyphen/>
              <w:t>риотической позиции.</w:t>
            </w:r>
          </w:p>
          <w:p w:rsidR="007D3203" w:rsidRPr="007D3203" w:rsidRDefault="007D3203" w:rsidP="003841C8">
            <w:pPr>
              <w:framePr w:w="14520" w:wrap="notBeside" w:vAnchor="text" w:hAnchor="text" w:xAlign="center" w:y="1"/>
              <w:widowControl w:val="0"/>
              <w:numPr>
                <w:ilvl w:val="0"/>
                <w:numId w:val="68"/>
              </w:numPr>
              <w:tabs>
                <w:tab w:val="left" w:pos="211"/>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Учащиеся имеют опыт социальной и межкультурной коммуникации;</w:t>
            </w:r>
          </w:p>
          <w:p w:rsidR="007D3203" w:rsidRPr="007D3203" w:rsidRDefault="007D3203" w:rsidP="003841C8">
            <w:pPr>
              <w:framePr w:w="14520" w:wrap="notBeside" w:vAnchor="text" w:hAnchor="text" w:xAlign="center" w:y="1"/>
              <w:widowControl w:val="0"/>
              <w:numPr>
                <w:ilvl w:val="0"/>
                <w:numId w:val="68"/>
              </w:numPr>
              <w:tabs>
                <w:tab w:val="left" w:pos="250"/>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Учащиеся имеют начальные представления о правах и обязанностях человека, гражданина, семьянина, товарища.</w:t>
            </w:r>
          </w:p>
        </w:tc>
      </w:tr>
      <w:tr w:rsidR="007D3203" w:rsidRPr="007D3203" w:rsidTr="007D3203">
        <w:trPr>
          <w:trHeight w:hRule="exact" w:val="3552"/>
          <w:jc w:val="center"/>
        </w:trPr>
        <w:tc>
          <w:tcPr>
            <w:tcW w:w="3072" w:type="dxa"/>
            <w:tcBorders>
              <w:top w:val="single" w:sz="4" w:space="0" w:color="auto"/>
              <w:left w:val="single" w:sz="4" w:space="0" w:color="auto"/>
            </w:tcBorders>
            <w:shd w:val="clear" w:color="auto" w:fill="FFFFFF"/>
          </w:tcPr>
          <w:p w:rsidR="007D3203" w:rsidRPr="007D3203" w:rsidRDefault="007D3203" w:rsidP="007D3203">
            <w:pPr>
              <w:framePr w:w="14520" w:wrap="notBeside" w:vAnchor="text" w:hAnchor="text" w:xAlign="center" w:y="1"/>
              <w:widowControl w:val="0"/>
              <w:spacing w:after="0" w:line="254" w:lineRule="exact"/>
              <w:jc w:val="both"/>
              <w:rPr>
                <w:rFonts w:ascii="Times New Roman" w:eastAsia="Times New Roman" w:hAnsi="Times New Roman" w:cs="Times New Roman"/>
                <w:b/>
                <w:i/>
                <w:color w:val="000000"/>
                <w:lang w:bidi="ru-RU"/>
              </w:rPr>
            </w:pPr>
            <w:r w:rsidRPr="007D3203">
              <w:rPr>
                <w:rFonts w:ascii="Times New Roman" w:eastAsia="Times New Roman" w:hAnsi="Times New Roman" w:cs="Times New Roman"/>
                <w:b/>
                <w:i/>
                <w:color w:val="000000"/>
                <w:lang w:bidi="ru-RU"/>
              </w:rPr>
              <w:t>Формирование нравственных чувств и этического сознания</w:t>
            </w:r>
          </w:p>
        </w:tc>
        <w:tc>
          <w:tcPr>
            <w:tcW w:w="3298" w:type="dxa"/>
            <w:tcBorders>
              <w:top w:val="single" w:sz="4" w:space="0" w:color="auto"/>
              <w:left w:val="single" w:sz="4" w:space="0" w:color="auto"/>
            </w:tcBorders>
            <w:shd w:val="clear" w:color="auto" w:fill="FFFFFF"/>
          </w:tcPr>
          <w:p w:rsidR="007D3203" w:rsidRPr="007D3203" w:rsidRDefault="007D3203" w:rsidP="007D3203">
            <w:pPr>
              <w:framePr w:w="14520" w:wrap="notBeside" w:vAnchor="text" w:hAnchor="text" w:xAlign="center" w:y="1"/>
              <w:widowControl w:val="0"/>
              <w:spacing w:after="0" w:line="250" w:lineRule="exact"/>
              <w:jc w:val="both"/>
              <w:rPr>
                <w:rFonts w:ascii="Times New Roman" w:eastAsia="Times New Roman" w:hAnsi="Times New Roman" w:cs="Times New Roman"/>
                <w:color w:val="000000"/>
                <w:lang w:bidi="ru-RU"/>
              </w:rPr>
            </w:pPr>
            <w:proofErr w:type="gramStart"/>
            <w:r w:rsidRPr="007D3203">
              <w:rPr>
                <w:rFonts w:ascii="Times New Roman" w:eastAsia="Times New Roman" w:hAnsi="Times New Roman" w:cs="Times New Roman"/>
                <w:color w:val="000000"/>
                <w:lang w:bidi="ru-RU"/>
              </w:rPr>
              <w:t>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w:t>
            </w:r>
            <w:r w:rsidRPr="007D3203">
              <w:rPr>
                <w:rFonts w:ascii="Times New Roman" w:eastAsia="Times New Roman" w:hAnsi="Times New Roman" w:cs="Times New Roman"/>
                <w:color w:val="000000"/>
                <w:lang w:bidi="ru-RU"/>
              </w:rPr>
              <w:softHyphen/>
              <w:t>лерантность, представление о вере, духовной культуре и свет</w:t>
            </w:r>
            <w:r w:rsidRPr="007D3203">
              <w:rPr>
                <w:rFonts w:ascii="Times New Roman" w:eastAsia="Times New Roman" w:hAnsi="Times New Roman" w:cs="Times New Roman"/>
                <w:color w:val="000000"/>
                <w:lang w:bidi="ru-RU"/>
              </w:rPr>
              <w:softHyphen/>
              <w:t>ской этике; стремление к разви</w:t>
            </w:r>
            <w:r w:rsidRPr="007D3203">
              <w:rPr>
                <w:rFonts w:ascii="Times New Roman" w:eastAsia="Times New Roman" w:hAnsi="Times New Roman" w:cs="Times New Roman"/>
                <w:color w:val="000000"/>
                <w:lang w:bidi="ru-RU"/>
              </w:rPr>
              <w:softHyphen/>
              <w:t>тию духовности</w:t>
            </w:r>
            <w:proofErr w:type="gramEnd"/>
          </w:p>
        </w:tc>
        <w:tc>
          <w:tcPr>
            <w:tcW w:w="8150" w:type="dxa"/>
            <w:tcBorders>
              <w:top w:val="single" w:sz="4" w:space="0" w:color="auto"/>
              <w:left w:val="single" w:sz="4" w:space="0" w:color="auto"/>
              <w:right w:val="single" w:sz="4" w:space="0" w:color="auto"/>
            </w:tcBorders>
            <w:shd w:val="clear" w:color="auto" w:fill="FFFFFF"/>
          </w:tcPr>
          <w:p w:rsidR="007D3203" w:rsidRPr="007D3203" w:rsidRDefault="007D3203" w:rsidP="003841C8">
            <w:pPr>
              <w:framePr w:w="14520" w:wrap="notBeside" w:vAnchor="text" w:hAnchor="text" w:xAlign="center" w:y="1"/>
              <w:widowControl w:val="0"/>
              <w:numPr>
                <w:ilvl w:val="0"/>
                <w:numId w:val="69"/>
              </w:numPr>
              <w:tabs>
                <w:tab w:val="left" w:pos="274"/>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Учащиеся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w:t>
            </w:r>
            <w:r w:rsidRPr="007D3203">
              <w:rPr>
                <w:rFonts w:ascii="Times New Roman" w:eastAsia="Times New Roman" w:hAnsi="Times New Roman" w:cs="Times New Roman"/>
                <w:color w:val="000000"/>
                <w:lang w:bidi="ru-RU"/>
              </w:rPr>
              <w:softHyphen/>
              <w:t>телями различных социальных групп.</w:t>
            </w:r>
          </w:p>
          <w:p w:rsidR="007D3203" w:rsidRPr="007D3203" w:rsidRDefault="007D3203" w:rsidP="003841C8">
            <w:pPr>
              <w:framePr w:w="14520" w:wrap="notBeside" w:vAnchor="text" w:hAnchor="text" w:xAlign="center" w:y="1"/>
              <w:widowControl w:val="0"/>
              <w:numPr>
                <w:ilvl w:val="0"/>
                <w:numId w:val="69"/>
              </w:numPr>
              <w:tabs>
                <w:tab w:val="left" w:pos="216"/>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Учащиеся имеют нравственно-этический опыт взаимодействия с людьми разного возраста.</w:t>
            </w:r>
          </w:p>
          <w:p w:rsidR="007D3203" w:rsidRPr="007D3203" w:rsidRDefault="007D3203" w:rsidP="003841C8">
            <w:pPr>
              <w:framePr w:w="14520" w:wrap="notBeside" w:vAnchor="text" w:hAnchor="text" w:xAlign="center" w:y="1"/>
              <w:widowControl w:val="0"/>
              <w:numPr>
                <w:ilvl w:val="0"/>
                <w:numId w:val="69"/>
              </w:numPr>
              <w:tabs>
                <w:tab w:val="left" w:pos="211"/>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Учащиеся уважительно относятся к традиционным религиям.</w:t>
            </w:r>
          </w:p>
          <w:p w:rsidR="007D3203" w:rsidRPr="007D3203" w:rsidRDefault="007D3203" w:rsidP="003841C8">
            <w:pPr>
              <w:framePr w:w="14520" w:wrap="notBeside" w:vAnchor="text" w:hAnchor="text" w:xAlign="center" w:y="1"/>
              <w:widowControl w:val="0"/>
              <w:numPr>
                <w:ilvl w:val="0"/>
                <w:numId w:val="69"/>
              </w:numPr>
              <w:tabs>
                <w:tab w:val="left" w:pos="230"/>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Учащиеся неравнодушны к жизненным проблемам других людей, умеют сочув</w:t>
            </w:r>
            <w:r w:rsidRPr="007D3203">
              <w:rPr>
                <w:rFonts w:ascii="Times New Roman" w:eastAsia="Times New Roman" w:hAnsi="Times New Roman" w:cs="Times New Roman"/>
                <w:color w:val="000000"/>
                <w:lang w:bidi="ru-RU"/>
              </w:rPr>
              <w:softHyphen/>
              <w:t>ствовать к человеку, оказавшемуся в трудной ситуации.</w:t>
            </w:r>
          </w:p>
          <w:p w:rsidR="007D3203" w:rsidRPr="007D3203" w:rsidRDefault="007D3203" w:rsidP="003841C8">
            <w:pPr>
              <w:framePr w:w="14520" w:wrap="notBeside" w:vAnchor="text" w:hAnchor="text" w:xAlign="center" w:y="1"/>
              <w:widowControl w:val="0"/>
              <w:numPr>
                <w:ilvl w:val="0"/>
                <w:numId w:val="69"/>
              </w:numPr>
              <w:tabs>
                <w:tab w:val="left" w:pos="240"/>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7D3203" w:rsidRPr="007D3203" w:rsidRDefault="007D3203" w:rsidP="003841C8">
            <w:pPr>
              <w:framePr w:w="14520" w:wrap="notBeside" w:vAnchor="text" w:hAnchor="text" w:xAlign="center" w:y="1"/>
              <w:widowControl w:val="0"/>
              <w:numPr>
                <w:ilvl w:val="0"/>
                <w:numId w:val="69"/>
              </w:numPr>
              <w:tabs>
                <w:tab w:val="left" w:pos="211"/>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Учащиеся знают традиции своей семьи и школы, бережно относятся к ним.</w:t>
            </w:r>
          </w:p>
        </w:tc>
      </w:tr>
      <w:tr w:rsidR="007D3203" w:rsidRPr="007D3203" w:rsidTr="007D3203">
        <w:trPr>
          <w:trHeight w:hRule="exact" w:val="1536"/>
          <w:jc w:val="center"/>
        </w:trPr>
        <w:tc>
          <w:tcPr>
            <w:tcW w:w="3072" w:type="dxa"/>
            <w:tcBorders>
              <w:top w:val="single" w:sz="4" w:space="0" w:color="auto"/>
              <w:left w:val="single" w:sz="4" w:space="0" w:color="auto"/>
              <w:bottom w:val="single" w:sz="4" w:space="0" w:color="auto"/>
            </w:tcBorders>
            <w:shd w:val="clear" w:color="auto" w:fill="FFFFFF"/>
          </w:tcPr>
          <w:p w:rsidR="007D3203" w:rsidRPr="007D3203" w:rsidRDefault="007D3203" w:rsidP="007D3203">
            <w:pPr>
              <w:framePr w:w="14520" w:wrap="notBeside" w:vAnchor="text" w:hAnchor="text" w:xAlign="center" w:y="1"/>
              <w:widowControl w:val="0"/>
              <w:spacing w:after="0" w:line="254" w:lineRule="exact"/>
              <w:jc w:val="both"/>
              <w:rPr>
                <w:rFonts w:ascii="Times New Roman" w:eastAsia="Times New Roman" w:hAnsi="Times New Roman" w:cs="Times New Roman"/>
                <w:b/>
                <w:i/>
                <w:color w:val="000000"/>
                <w:lang w:bidi="ru-RU"/>
              </w:rPr>
            </w:pPr>
            <w:r w:rsidRPr="007D3203">
              <w:rPr>
                <w:rFonts w:ascii="Times New Roman" w:eastAsia="Times New Roman" w:hAnsi="Times New Roman" w:cs="Times New Roman"/>
                <w:b/>
                <w:i/>
                <w:color w:val="000000"/>
                <w:lang w:bidi="ru-RU"/>
              </w:rPr>
              <w:t>Воспитание трудолюбия, творческого отношения к учению, труду, жизни</w:t>
            </w:r>
          </w:p>
        </w:tc>
        <w:tc>
          <w:tcPr>
            <w:tcW w:w="3298" w:type="dxa"/>
            <w:tcBorders>
              <w:top w:val="single" w:sz="4" w:space="0" w:color="auto"/>
              <w:left w:val="single" w:sz="4" w:space="0" w:color="auto"/>
              <w:bottom w:val="single" w:sz="4" w:space="0" w:color="auto"/>
            </w:tcBorders>
            <w:shd w:val="clear" w:color="auto" w:fill="FFFFFF"/>
          </w:tcPr>
          <w:p w:rsidR="007D3203" w:rsidRPr="007D3203" w:rsidRDefault="007D3203" w:rsidP="007D3203">
            <w:pPr>
              <w:framePr w:w="14520" w:wrap="notBeside" w:vAnchor="text" w:hAnchor="text" w:xAlign="center" w:y="1"/>
              <w:widowControl w:val="0"/>
              <w:spacing w:after="0" w:line="254"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Уважение к труду; творчество и созидание; стремление к позна</w:t>
            </w:r>
            <w:r w:rsidRPr="007D3203">
              <w:rPr>
                <w:rFonts w:ascii="Times New Roman" w:eastAsia="Times New Roman" w:hAnsi="Times New Roman" w:cs="Times New Roman"/>
                <w:color w:val="000000"/>
                <w:lang w:bidi="ru-RU"/>
              </w:rPr>
              <w:softHyphen/>
              <w:t>нию и истине; целеустремлен</w:t>
            </w:r>
            <w:r w:rsidRPr="007D3203">
              <w:rPr>
                <w:rFonts w:ascii="Times New Roman" w:eastAsia="Times New Roman" w:hAnsi="Times New Roman" w:cs="Times New Roman"/>
                <w:color w:val="000000"/>
                <w:lang w:bidi="ru-RU"/>
              </w:rPr>
              <w:softHyphen/>
              <w:t>ность и настойчивость, береж</w:t>
            </w:r>
            <w:r w:rsidRPr="007D3203">
              <w:rPr>
                <w:rFonts w:ascii="Times New Roman" w:eastAsia="Times New Roman" w:hAnsi="Times New Roman" w:cs="Times New Roman"/>
                <w:color w:val="000000"/>
                <w:lang w:bidi="ru-RU"/>
              </w:rPr>
              <w:softHyphen/>
              <w:t>ливость; трудолюбие</w:t>
            </w:r>
          </w:p>
        </w:tc>
        <w:tc>
          <w:tcPr>
            <w:tcW w:w="8150" w:type="dxa"/>
            <w:tcBorders>
              <w:top w:val="single" w:sz="4" w:space="0" w:color="auto"/>
              <w:left w:val="single" w:sz="4" w:space="0" w:color="auto"/>
              <w:bottom w:val="single" w:sz="4" w:space="0" w:color="auto"/>
              <w:right w:val="single" w:sz="4" w:space="0" w:color="auto"/>
            </w:tcBorders>
            <w:shd w:val="clear" w:color="auto" w:fill="FFFFFF"/>
          </w:tcPr>
          <w:p w:rsidR="007D3203" w:rsidRPr="007D3203" w:rsidRDefault="007D3203" w:rsidP="003841C8">
            <w:pPr>
              <w:framePr w:w="14520" w:wrap="notBeside" w:vAnchor="text" w:hAnchor="text" w:xAlign="center" w:y="1"/>
              <w:widowControl w:val="0"/>
              <w:numPr>
                <w:ilvl w:val="0"/>
                <w:numId w:val="70"/>
              </w:numPr>
              <w:tabs>
                <w:tab w:val="left" w:pos="202"/>
              </w:tabs>
              <w:spacing w:after="0" w:line="254"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Сформировано ценностное отношение к труду и творчеству.</w:t>
            </w:r>
          </w:p>
          <w:p w:rsidR="007D3203" w:rsidRPr="007D3203" w:rsidRDefault="007D3203" w:rsidP="003841C8">
            <w:pPr>
              <w:framePr w:w="14520" w:wrap="notBeside" w:vAnchor="text" w:hAnchor="text" w:xAlign="center" w:y="1"/>
              <w:widowControl w:val="0"/>
              <w:numPr>
                <w:ilvl w:val="0"/>
                <w:numId w:val="70"/>
              </w:numPr>
              <w:tabs>
                <w:tab w:val="left" w:pos="216"/>
              </w:tabs>
              <w:spacing w:after="0" w:line="254"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Учащиеся имеют элементарные представления о различных профессиях.</w:t>
            </w:r>
          </w:p>
          <w:p w:rsidR="007D3203" w:rsidRPr="007D3203" w:rsidRDefault="007D3203" w:rsidP="003841C8">
            <w:pPr>
              <w:framePr w:w="14520" w:wrap="notBeside" w:vAnchor="text" w:hAnchor="text" w:xAlign="center" w:y="1"/>
              <w:widowControl w:val="0"/>
              <w:numPr>
                <w:ilvl w:val="0"/>
                <w:numId w:val="70"/>
              </w:numPr>
              <w:tabs>
                <w:tab w:val="left" w:pos="230"/>
              </w:tabs>
              <w:spacing w:after="0" w:line="254"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Учащиеся обладают первоначальными навыками трудового творческого сотруд</w:t>
            </w:r>
            <w:r w:rsidRPr="007D3203">
              <w:rPr>
                <w:rFonts w:ascii="Times New Roman" w:eastAsia="Times New Roman" w:hAnsi="Times New Roman" w:cs="Times New Roman"/>
                <w:color w:val="000000"/>
                <w:lang w:bidi="ru-RU"/>
              </w:rPr>
              <w:softHyphen/>
              <w:t>ничества с людьми разного возраста.</w:t>
            </w:r>
          </w:p>
          <w:p w:rsidR="007D3203" w:rsidRPr="007D3203" w:rsidRDefault="007D3203" w:rsidP="003841C8">
            <w:pPr>
              <w:framePr w:w="14520" w:wrap="notBeside" w:vAnchor="text" w:hAnchor="text" w:xAlign="center" w:y="1"/>
              <w:widowControl w:val="0"/>
              <w:numPr>
                <w:ilvl w:val="0"/>
                <w:numId w:val="70"/>
              </w:numPr>
              <w:tabs>
                <w:tab w:val="left" w:pos="235"/>
              </w:tabs>
              <w:spacing w:after="0" w:line="254"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Учащиеся осознают приоритет нравственных основ труда, творчества, создания нового.</w:t>
            </w:r>
          </w:p>
        </w:tc>
      </w:tr>
    </w:tbl>
    <w:p w:rsidR="007D3203" w:rsidRPr="007D3203" w:rsidRDefault="007D3203" w:rsidP="007D3203">
      <w:pPr>
        <w:widowControl w:val="0"/>
        <w:spacing w:after="0" w:line="240" w:lineRule="auto"/>
        <w:rPr>
          <w:rFonts w:ascii="Courier New" w:eastAsia="Courier New" w:hAnsi="Courier New" w:cs="Courier New"/>
          <w:color w:val="000000"/>
          <w:sz w:val="2"/>
          <w:szCs w:val="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72"/>
        <w:gridCol w:w="3298"/>
        <w:gridCol w:w="8150"/>
      </w:tblGrid>
      <w:tr w:rsidR="007D3203" w:rsidRPr="007D3203" w:rsidTr="007D3203">
        <w:trPr>
          <w:trHeight w:hRule="exact" w:val="1027"/>
          <w:jc w:val="center"/>
        </w:trPr>
        <w:tc>
          <w:tcPr>
            <w:tcW w:w="3072" w:type="dxa"/>
            <w:tcBorders>
              <w:top w:val="single" w:sz="4" w:space="0" w:color="auto"/>
              <w:left w:val="single" w:sz="4" w:space="0" w:color="auto"/>
            </w:tcBorders>
            <w:shd w:val="clear" w:color="auto" w:fill="FFFFFF"/>
          </w:tcPr>
          <w:p w:rsidR="007D3203" w:rsidRPr="007D3203" w:rsidRDefault="007D3203" w:rsidP="007D3203">
            <w:pPr>
              <w:framePr w:w="14520" w:wrap="notBeside" w:vAnchor="text" w:hAnchor="text" w:xAlign="center" w:y="1"/>
              <w:widowControl w:val="0"/>
              <w:spacing w:after="0" w:line="240" w:lineRule="auto"/>
              <w:rPr>
                <w:rFonts w:ascii="Courier New" w:eastAsia="Courier New" w:hAnsi="Courier New" w:cs="Courier New"/>
                <w:color w:val="000000"/>
                <w:sz w:val="10"/>
                <w:szCs w:val="10"/>
                <w:lang w:bidi="ru-RU"/>
              </w:rPr>
            </w:pPr>
          </w:p>
        </w:tc>
        <w:tc>
          <w:tcPr>
            <w:tcW w:w="3298" w:type="dxa"/>
            <w:tcBorders>
              <w:top w:val="single" w:sz="4" w:space="0" w:color="auto"/>
              <w:left w:val="single" w:sz="4" w:space="0" w:color="auto"/>
            </w:tcBorders>
            <w:shd w:val="clear" w:color="auto" w:fill="FFFFFF"/>
          </w:tcPr>
          <w:p w:rsidR="007D3203" w:rsidRPr="007D3203" w:rsidRDefault="007D3203" w:rsidP="007D3203">
            <w:pPr>
              <w:framePr w:w="14520" w:wrap="notBeside" w:vAnchor="text" w:hAnchor="text" w:xAlign="center" w:y="1"/>
              <w:widowControl w:val="0"/>
              <w:spacing w:after="0" w:line="240" w:lineRule="auto"/>
              <w:rPr>
                <w:rFonts w:ascii="Courier New" w:eastAsia="Courier New" w:hAnsi="Courier New" w:cs="Courier New"/>
                <w:color w:val="000000"/>
                <w:sz w:val="10"/>
                <w:szCs w:val="10"/>
                <w:lang w:bidi="ru-RU"/>
              </w:rPr>
            </w:pPr>
          </w:p>
        </w:tc>
        <w:tc>
          <w:tcPr>
            <w:tcW w:w="8150" w:type="dxa"/>
            <w:tcBorders>
              <w:top w:val="single" w:sz="4" w:space="0" w:color="auto"/>
              <w:left w:val="single" w:sz="4" w:space="0" w:color="auto"/>
              <w:right w:val="single" w:sz="4" w:space="0" w:color="auto"/>
            </w:tcBorders>
            <w:shd w:val="clear" w:color="auto" w:fill="FFFFFF"/>
            <w:vAlign w:val="bottom"/>
          </w:tcPr>
          <w:p w:rsidR="007D3203" w:rsidRPr="007D3203" w:rsidRDefault="007D3203" w:rsidP="003841C8">
            <w:pPr>
              <w:framePr w:w="14520" w:wrap="notBeside" w:vAnchor="text" w:hAnchor="text" w:xAlign="center" w:y="1"/>
              <w:widowControl w:val="0"/>
              <w:numPr>
                <w:ilvl w:val="0"/>
                <w:numId w:val="71"/>
              </w:numPr>
              <w:tabs>
                <w:tab w:val="left" w:pos="221"/>
              </w:tabs>
              <w:spacing w:after="0" w:line="254"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Учащиеся имеют первоначальный опыт участия в различных видах общественно полезной и личностно значимой деятельности.</w:t>
            </w:r>
          </w:p>
          <w:p w:rsidR="007D3203" w:rsidRPr="007D3203" w:rsidRDefault="007D3203" w:rsidP="003841C8">
            <w:pPr>
              <w:framePr w:w="14520" w:wrap="notBeside" w:vAnchor="text" w:hAnchor="text" w:xAlign="center" w:y="1"/>
              <w:widowControl w:val="0"/>
              <w:numPr>
                <w:ilvl w:val="0"/>
                <w:numId w:val="71"/>
              </w:numPr>
              <w:tabs>
                <w:tab w:val="left" w:pos="226"/>
              </w:tabs>
              <w:spacing w:after="0" w:line="254"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Учащиеся мотивированы к самореализации в творчестве, познавательной и прак</w:t>
            </w:r>
            <w:r w:rsidRPr="007D3203">
              <w:rPr>
                <w:rFonts w:ascii="Times New Roman" w:eastAsia="Times New Roman" w:hAnsi="Times New Roman" w:cs="Times New Roman"/>
                <w:color w:val="000000"/>
                <w:lang w:bidi="ru-RU"/>
              </w:rPr>
              <w:softHyphen/>
              <w:t>тической, общественно полезной деятельности.</w:t>
            </w:r>
          </w:p>
        </w:tc>
      </w:tr>
      <w:tr w:rsidR="007D3203" w:rsidRPr="007D3203" w:rsidTr="007D3203">
        <w:trPr>
          <w:trHeight w:hRule="exact" w:val="2539"/>
          <w:jc w:val="center"/>
        </w:trPr>
        <w:tc>
          <w:tcPr>
            <w:tcW w:w="3072" w:type="dxa"/>
            <w:tcBorders>
              <w:top w:val="single" w:sz="4" w:space="0" w:color="auto"/>
              <w:left w:val="single" w:sz="4" w:space="0" w:color="auto"/>
            </w:tcBorders>
            <w:shd w:val="clear" w:color="auto" w:fill="FFFFFF"/>
          </w:tcPr>
          <w:p w:rsidR="007D3203" w:rsidRPr="007D3203" w:rsidRDefault="007D3203" w:rsidP="007D3203">
            <w:pPr>
              <w:framePr w:w="14520" w:wrap="notBeside" w:vAnchor="text" w:hAnchor="text" w:xAlign="center" w:y="1"/>
              <w:widowControl w:val="0"/>
              <w:spacing w:after="0" w:line="254" w:lineRule="exact"/>
              <w:jc w:val="both"/>
              <w:rPr>
                <w:rFonts w:ascii="Times New Roman" w:eastAsia="Times New Roman" w:hAnsi="Times New Roman" w:cs="Times New Roman"/>
                <w:b/>
                <w:i/>
                <w:color w:val="000000"/>
                <w:lang w:bidi="ru-RU"/>
              </w:rPr>
            </w:pPr>
            <w:r w:rsidRPr="007D3203">
              <w:rPr>
                <w:rFonts w:ascii="Times New Roman" w:eastAsia="Times New Roman" w:hAnsi="Times New Roman" w:cs="Times New Roman"/>
                <w:b/>
                <w:i/>
                <w:color w:val="000000"/>
                <w:lang w:bidi="ru-RU"/>
              </w:rPr>
              <w:t>Формирование ценностного отношения к здоровью и здо</w:t>
            </w:r>
            <w:r w:rsidRPr="007D3203">
              <w:rPr>
                <w:rFonts w:ascii="Times New Roman" w:eastAsia="Times New Roman" w:hAnsi="Times New Roman" w:cs="Times New Roman"/>
                <w:b/>
                <w:i/>
                <w:color w:val="000000"/>
                <w:lang w:bidi="ru-RU"/>
              </w:rPr>
              <w:softHyphen/>
              <w:t>ровому образу жизни</w:t>
            </w:r>
          </w:p>
        </w:tc>
        <w:tc>
          <w:tcPr>
            <w:tcW w:w="3298" w:type="dxa"/>
            <w:tcBorders>
              <w:top w:val="single" w:sz="4" w:space="0" w:color="auto"/>
              <w:left w:val="single" w:sz="4" w:space="0" w:color="auto"/>
            </w:tcBorders>
            <w:shd w:val="clear" w:color="auto" w:fill="FFFFFF"/>
          </w:tcPr>
          <w:p w:rsidR="007D3203" w:rsidRPr="007D3203" w:rsidRDefault="007D3203" w:rsidP="007D3203">
            <w:pPr>
              <w:framePr w:w="14520" w:wrap="notBeside" w:vAnchor="text" w:hAnchor="text" w:xAlign="center" w:y="1"/>
              <w:widowControl w:val="0"/>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Здоровье физическое и стрем</w:t>
            </w:r>
            <w:r w:rsidRPr="007D3203">
              <w:rPr>
                <w:rFonts w:ascii="Times New Roman" w:eastAsia="Times New Roman" w:hAnsi="Times New Roman" w:cs="Times New Roman"/>
                <w:color w:val="000000"/>
                <w:lang w:bidi="ru-RU"/>
              </w:rPr>
              <w:softHyphen/>
              <w:t>ление к здоровому образу жиз</w:t>
            </w:r>
            <w:r w:rsidRPr="007D3203">
              <w:rPr>
                <w:rFonts w:ascii="Times New Roman" w:eastAsia="Times New Roman" w:hAnsi="Times New Roman" w:cs="Times New Roman"/>
                <w:color w:val="000000"/>
                <w:lang w:bidi="ru-RU"/>
              </w:rPr>
              <w:softHyphen/>
              <w:t>ни, здоровье нравственное нервно-психическое и социаль</w:t>
            </w:r>
            <w:r w:rsidRPr="007D3203">
              <w:rPr>
                <w:rFonts w:ascii="Times New Roman" w:eastAsia="Times New Roman" w:hAnsi="Times New Roman" w:cs="Times New Roman"/>
                <w:color w:val="000000"/>
                <w:lang w:bidi="ru-RU"/>
              </w:rPr>
              <w:softHyphen/>
              <w:t>но-психологическое</w:t>
            </w:r>
          </w:p>
        </w:tc>
        <w:tc>
          <w:tcPr>
            <w:tcW w:w="8150" w:type="dxa"/>
            <w:tcBorders>
              <w:top w:val="single" w:sz="4" w:space="0" w:color="auto"/>
              <w:left w:val="single" w:sz="4" w:space="0" w:color="auto"/>
              <w:right w:val="single" w:sz="4" w:space="0" w:color="auto"/>
            </w:tcBorders>
            <w:shd w:val="clear" w:color="auto" w:fill="FFFFFF"/>
            <w:vAlign w:val="bottom"/>
          </w:tcPr>
          <w:p w:rsidR="007D3203" w:rsidRPr="007D3203" w:rsidRDefault="007D3203" w:rsidP="003841C8">
            <w:pPr>
              <w:framePr w:w="14520" w:wrap="notBeside" w:vAnchor="text" w:hAnchor="text" w:xAlign="center" w:y="1"/>
              <w:widowControl w:val="0"/>
              <w:numPr>
                <w:ilvl w:val="0"/>
                <w:numId w:val="72"/>
              </w:numPr>
              <w:tabs>
                <w:tab w:val="left" w:pos="226"/>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 учащихся сформировано ценностное отношение к своему здоровью, здоровью близких и окружающих людей.</w:t>
            </w:r>
          </w:p>
          <w:p w:rsidR="007D3203" w:rsidRPr="007D3203" w:rsidRDefault="007D3203" w:rsidP="003841C8">
            <w:pPr>
              <w:framePr w:w="14520" w:wrap="notBeside" w:vAnchor="text" w:hAnchor="text" w:xAlign="center" w:y="1"/>
              <w:widowControl w:val="0"/>
              <w:numPr>
                <w:ilvl w:val="0"/>
                <w:numId w:val="72"/>
              </w:numPr>
              <w:tabs>
                <w:tab w:val="left" w:pos="235"/>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Учащиеся имеют элементарные представления о значимой роли морали и нрав</w:t>
            </w:r>
            <w:r w:rsidRPr="007D3203">
              <w:rPr>
                <w:rFonts w:ascii="Times New Roman" w:eastAsia="Times New Roman" w:hAnsi="Times New Roman" w:cs="Times New Roman"/>
                <w:color w:val="000000"/>
                <w:lang w:bidi="ru-RU"/>
              </w:rPr>
              <w:softHyphen/>
              <w:t>ственности в сохранении здоровья человека.</w:t>
            </w:r>
          </w:p>
          <w:p w:rsidR="007D3203" w:rsidRPr="007D3203" w:rsidRDefault="007D3203" w:rsidP="003841C8">
            <w:pPr>
              <w:framePr w:w="14520" w:wrap="notBeside" w:vAnchor="text" w:hAnchor="text" w:xAlign="center" w:y="1"/>
              <w:widowControl w:val="0"/>
              <w:numPr>
                <w:ilvl w:val="0"/>
                <w:numId w:val="72"/>
              </w:numPr>
              <w:tabs>
                <w:tab w:val="left" w:pos="240"/>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 xml:space="preserve">Учащиеся имеют первоначальный личный опыт </w:t>
            </w:r>
            <w:proofErr w:type="spellStart"/>
            <w:r w:rsidRPr="007D3203">
              <w:rPr>
                <w:rFonts w:ascii="Times New Roman" w:eastAsia="Times New Roman" w:hAnsi="Times New Roman" w:cs="Times New Roman"/>
                <w:color w:val="000000"/>
                <w:lang w:bidi="ru-RU"/>
              </w:rPr>
              <w:t>здоровьесберегающей</w:t>
            </w:r>
            <w:proofErr w:type="spellEnd"/>
            <w:r w:rsidRPr="007D3203">
              <w:rPr>
                <w:rFonts w:ascii="Times New Roman" w:eastAsia="Times New Roman" w:hAnsi="Times New Roman" w:cs="Times New Roman"/>
                <w:color w:val="000000"/>
                <w:lang w:bidi="ru-RU"/>
              </w:rPr>
              <w:t xml:space="preserve"> деятель</w:t>
            </w:r>
            <w:r w:rsidRPr="007D3203">
              <w:rPr>
                <w:rFonts w:ascii="Times New Roman" w:eastAsia="Times New Roman" w:hAnsi="Times New Roman" w:cs="Times New Roman"/>
                <w:color w:val="000000"/>
                <w:lang w:bidi="ru-RU"/>
              </w:rPr>
              <w:softHyphen/>
              <w:t>ности.</w:t>
            </w:r>
          </w:p>
          <w:p w:rsidR="007D3203" w:rsidRPr="007D3203" w:rsidRDefault="007D3203" w:rsidP="003841C8">
            <w:pPr>
              <w:framePr w:w="14520" w:wrap="notBeside" w:vAnchor="text" w:hAnchor="text" w:xAlign="center" w:y="1"/>
              <w:widowControl w:val="0"/>
              <w:numPr>
                <w:ilvl w:val="0"/>
                <w:numId w:val="72"/>
              </w:numPr>
              <w:tabs>
                <w:tab w:val="left" w:pos="226"/>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Учащиеся имеют первоначальные представления о роли физической культуры и спорта для здоровья человека, его образования, труда и творчества.</w:t>
            </w:r>
          </w:p>
          <w:p w:rsidR="007D3203" w:rsidRPr="007D3203" w:rsidRDefault="007D3203" w:rsidP="003841C8">
            <w:pPr>
              <w:framePr w:w="14520" w:wrap="notBeside" w:vAnchor="text" w:hAnchor="text" w:xAlign="center" w:y="1"/>
              <w:widowControl w:val="0"/>
              <w:numPr>
                <w:ilvl w:val="0"/>
                <w:numId w:val="72"/>
              </w:numPr>
              <w:tabs>
                <w:tab w:val="left" w:pos="293"/>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Учащиеся знают о возможном негативном влиянии компьютерных игр, телеви</w:t>
            </w:r>
            <w:r w:rsidRPr="007D3203">
              <w:rPr>
                <w:rFonts w:ascii="Times New Roman" w:eastAsia="Times New Roman" w:hAnsi="Times New Roman" w:cs="Times New Roman"/>
                <w:color w:val="000000"/>
                <w:lang w:bidi="ru-RU"/>
              </w:rPr>
              <w:softHyphen/>
              <w:t>дения, рекламы на здоровье человека.</w:t>
            </w:r>
          </w:p>
        </w:tc>
      </w:tr>
      <w:tr w:rsidR="007D3203" w:rsidRPr="007D3203" w:rsidTr="007D3203">
        <w:trPr>
          <w:trHeight w:hRule="exact" w:val="1781"/>
          <w:jc w:val="center"/>
        </w:trPr>
        <w:tc>
          <w:tcPr>
            <w:tcW w:w="3072" w:type="dxa"/>
            <w:tcBorders>
              <w:top w:val="single" w:sz="4" w:space="0" w:color="auto"/>
              <w:left w:val="single" w:sz="4" w:space="0" w:color="auto"/>
            </w:tcBorders>
            <w:shd w:val="clear" w:color="auto" w:fill="FFFFFF"/>
          </w:tcPr>
          <w:p w:rsidR="007D3203" w:rsidRPr="007D3203" w:rsidRDefault="007D3203" w:rsidP="007D3203">
            <w:pPr>
              <w:framePr w:w="14520" w:wrap="notBeside" w:vAnchor="text" w:hAnchor="text" w:xAlign="center" w:y="1"/>
              <w:widowControl w:val="0"/>
              <w:spacing w:after="0" w:line="254" w:lineRule="exact"/>
              <w:jc w:val="both"/>
              <w:rPr>
                <w:rFonts w:ascii="Times New Roman" w:eastAsia="Times New Roman" w:hAnsi="Times New Roman" w:cs="Times New Roman"/>
                <w:b/>
                <w:i/>
                <w:color w:val="000000"/>
                <w:lang w:bidi="ru-RU"/>
              </w:rPr>
            </w:pPr>
            <w:r w:rsidRPr="007D3203">
              <w:rPr>
                <w:rFonts w:ascii="Times New Roman" w:eastAsia="Times New Roman" w:hAnsi="Times New Roman" w:cs="Times New Roman"/>
                <w:b/>
                <w:i/>
                <w:color w:val="000000"/>
                <w:lang w:bidi="ru-RU"/>
              </w:rPr>
              <w:t>Формирование ценностного отношения к природе, окру</w:t>
            </w:r>
            <w:r w:rsidRPr="007D3203">
              <w:rPr>
                <w:rFonts w:ascii="Times New Roman" w:eastAsia="Times New Roman" w:hAnsi="Times New Roman" w:cs="Times New Roman"/>
                <w:b/>
                <w:i/>
                <w:color w:val="000000"/>
                <w:lang w:bidi="ru-RU"/>
              </w:rPr>
              <w:softHyphen/>
              <w:t>жающей среде (экологиче</w:t>
            </w:r>
            <w:r w:rsidRPr="007D3203">
              <w:rPr>
                <w:rFonts w:ascii="Times New Roman" w:eastAsia="Times New Roman" w:hAnsi="Times New Roman" w:cs="Times New Roman"/>
                <w:b/>
                <w:i/>
                <w:color w:val="000000"/>
                <w:lang w:bidi="ru-RU"/>
              </w:rPr>
              <w:softHyphen/>
              <w:t>ское воспитание)</w:t>
            </w:r>
          </w:p>
        </w:tc>
        <w:tc>
          <w:tcPr>
            <w:tcW w:w="3298" w:type="dxa"/>
            <w:tcBorders>
              <w:top w:val="single" w:sz="4" w:space="0" w:color="auto"/>
              <w:left w:val="single" w:sz="4" w:space="0" w:color="auto"/>
            </w:tcBorders>
            <w:shd w:val="clear" w:color="auto" w:fill="FFFFFF"/>
          </w:tcPr>
          <w:p w:rsidR="007D3203" w:rsidRPr="007D3203" w:rsidRDefault="007D3203" w:rsidP="007D3203">
            <w:pPr>
              <w:framePr w:w="14520" w:wrap="notBeside" w:vAnchor="text" w:hAnchor="text" w:xAlign="center" w:y="1"/>
              <w:widowControl w:val="0"/>
              <w:spacing w:after="0" w:line="254"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Родная земля; заповедная при</w:t>
            </w:r>
            <w:r w:rsidRPr="007D3203">
              <w:rPr>
                <w:rFonts w:ascii="Times New Roman" w:eastAsia="Times New Roman" w:hAnsi="Times New Roman" w:cs="Times New Roman"/>
                <w:color w:val="000000"/>
                <w:lang w:bidi="ru-RU"/>
              </w:rPr>
              <w:softHyphen/>
              <w:t>рода; планета Земля; экологиче</w:t>
            </w:r>
            <w:r w:rsidRPr="007D3203">
              <w:rPr>
                <w:rFonts w:ascii="Times New Roman" w:eastAsia="Times New Roman" w:hAnsi="Times New Roman" w:cs="Times New Roman"/>
                <w:color w:val="000000"/>
                <w:lang w:bidi="ru-RU"/>
              </w:rPr>
              <w:softHyphen/>
              <w:t>ское сознание</w:t>
            </w:r>
          </w:p>
        </w:tc>
        <w:tc>
          <w:tcPr>
            <w:tcW w:w="8150" w:type="dxa"/>
            <w:tcBorders>
              <w:top w:val="single" w:sz="4" w:space="0" w:color="auto"/>
              <w:left w:val="single" w:sz="4" w:space="0" w:color="auto"/>
              <w:right w:val="single" w:sz="4" w:space="0" w:color="auto"/>
            </w:tcBorders>
            <w:shd w:val="clear" w:color="auto" w:fill="FFFFFF"/>
            <w:vAlign w:val="bottom"/>
          </w:tcPr>
          <w:p w:rsidR="007D3203" w:rsidRPr="007D3203" w:rsidRDefault="007D3203" w:rsidP="003841C8">
            <w:pPr>
              <w:framePr w:w="14520" w:wrap="notBeside" w:vAnchor="text" w:hAnchor="text" w:xAlign="center" w:y="1"/>
              <w:widowControl w:val="0"/>
              <w:numPr>
                <w:ilvl w:val="0"/>
                <w:numId w:val="73"/>
              </w:numPr>
              <w:tabs>
                <w:tab w:val="left" w:pos="389"/>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 xml:space="preserve">Учащиеся имеют первоначальный опыт эстетического, </w:t>
            </w:r>
            <w:proofErr w:type="spellStart"/>
            <w:r w:rsidRPr="007D3203">
              <w:rPr>
                <w:rFonts w:ascii="Times New Roman" w:eastAsia="Times New Roman" w:hAnsi="Times New Roman" w:cs="Times New Roman"/>
                <w:color w:val="000000"/>
                <w:lang w:bidi="ru-RU"/>
              </w:rPr>
              <w:t>эмоционально</w:t>
            </w:r>
            <w:r w:rsidRPr="007D3203">
              <w:rPr>
                <w:rFonts w:ascii="Times New Roman" w:eastAsia="Times New Roman" w:hAnsi="Times New Roman" w:cs="Times New Roman"/>
                <w:color w:val="000000"/>
                <w:lang w:bidi="ru-RU"/>
              </w:rPr>
              <w:softHyphen/>
              <w:t>нравственного</w:t>
            </w:r>
            <w:proofErr w:type="spellEnd"/>
            <w:r w:rsidRPr="007D3203">
              <w:rPr>
                <w:rFonts w:ascii="Times New Roman" w:eastAsia="Times New Roman" w:hAnsi="Times New Roman" w:cs="Times New Roman"/>
                <w:color w:val="000000"/>
                <w:lang w:bidi="ru-RU"/>
              </w:rPr>
              <w:t xml:space="preserve"> отношения к природе.</w:t>
            </w:r>
          </w:p>
          <w:p w:rsidR="007D3203" w:rsidRPr="007D3203" w:rsidRDefault="007D3203" w:rsidP="003841C8">
            <w:pPr>
              <w:framePr w:w="14520" w:wrap="notBeside" w:vAnchor="text" w:hAnchor="text" w:xAlign="center" w:y="1"/>
              <w:widowControl w:val="0"/>
              <w:numPr>
                <w:ilvl w:val="0"/>
                <w:numId w:val="73"/>
              </w:numPr>
              <w:tabs>
                <w:tab w:val="left" w:pos="235"/>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Учащиеся имеют элементарные знания о традициях нравственно-этического от</w:t>
            </w:r>
            <w:r w:rsidRPr="007D3203">
              <w:rPr>
                <w:rFonts w:ascii="Times New Roman" w:eastAsia="Times New Roman" w:hAnsi="Times New Roman" w:cs="Times New Roman"/>
                <w:color w:val="000000"/>
                <w:lang w:bidi="ru-RU"/>
              </w:rPr>
              <w:softHyphen/>
              <w:t>ношения к природе в культуре народов России, нормах экологической этики.</w:t>
            </w:r>
          </w:p>
          <w:p w:rsidR="007D3203" w:rsidRPr="007D3203" w:rsidRDefault="007D3203" w:rsidP="003841C8">
            <w:pPr>
              <w:framePr w:w="14520" w:wrap="notBeside" w:vAnchor="text" w:hAnchor="text" w:xAlign="center" w:y="1"/>
              <w:widowControl w:val="0"/>
              <w:numPr>
                <w:ilvl w:val="0"/>
                <w:numId w:val="73"/>
              </w:numPr>
              <w:tabs>
                <w:tab w:val="left" w:pos="216"/>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 учащихся есть первоначальный опыт участия в природоохранной деятельности в школе, на пришкольном участке, по месту жительства.</w:t>
            </w:r>
          </w:p>
          <w:p w:rsidR="007D3203" w:rsidRPr="007D3203" w:rsidRDefault="007D3203" w:rsidP="003841C8">
            <w:pPr>
              <w:framePr w:w="14520" w:wrap="notBeside" w:vAnchor="text" w:hAnchor="text" w:xAlign="center" w:y="1"/>
              <w:widowControl w:val="0"/>
              <w:numPr>
                <w:ilvl w:val="0"/>
                <w:numId w:val="73"/>
              </w:numPr>
              <w:tabs>
                <w:tab w:val="left" w:pos="216"/>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 учащихся есть личный опыт участия в экологических инициативах, проектах.</w:t>
            </w:r>
          </w:p>
        </w:tc>
      </w:tr>
      <w:tr w:rsidR="007D3203" w:rsidRPr="007D3203" w:rsidTr="007D3203">
        <w:trPr>
          <w:trHeight w:hRule="exact" w:val="2045"/>
          <w:jc w:val="center"/>
        </w:trPr>
        <w:tc>
          <w:tcPr>
            <w:tcW w:w="3072" w:type="dxa"/>
            <w:tcBorders>
              <w:top w:val="single" w:sz="4" w:space="0" w:color="auto"/>
              <w:left w:val="single" w:sz="4" w:space="0" w:color="auto"/>
              <w:bottom w:val="single" w:sz="4" w:space="0" w:color="auto"/>
            </w:tcBorders>
            <w:shd w:val="clear" w:color="auto" w:fill="FFFFFF"/>
          </w:tcPr>
          <w:p w:rsidR="007D3203" w:rsidRPr="007D3203" w:rsidRDefault="007D3203" w:rsidP="007D3203">
            <w:pPr>
              <w:framePr w:w="14520" w:wrap="notBeside" w:vAnchor="text" w:hAnchor="text" w:xAlign="center" w:y="1"/>
              <w:widowControl w:val="0"/>
              <w:spacing w:after="0" w:line="250" w:lineRule="exact"/>
              <w:jc w:val="both"/>
              <w:rPr>
                <w:rFonts w:ascii="Times New Roman" w:eastAsia="Times New Roman" w:hAnsi="Times New Roman" w:cs="Times New Roman"/>
                <w:b/>
                <w:i/>
                <w:color w:val="000000"/>
                <w:lang w:bidi="ru-RU"/>
              </w:rPr>
            </w:pPr>
            <w:r w:rsidRPr="007D3203">
              <w:rPr>
                <w:rFonts w:ascii="Times New Roman" w:eastAsia="Times New Roman" w:hAnsi="Times New Roman" w:cs="Times New Roman"/>
                <w:b/>
                <w:i/>
                <w:color w:val="000000"/>
                <w:lang w:bidi="ru-RU"/>
              </w:rPr>
              <w:t xml:space="preserve">Формирование ценностного отношения к </w:t>
            </w:r>
            <w:proofErr w:type="gramStart"/>
            <w:r w:rsidRPr="007D3203">
              <w:rPr>
                <w:rFonts w:ascii="Times New Roman" w:eastAsia="Times New Roman" w:hAnsi="Times New Roman" w:cs="Times New Roman"/>
                <w:b/>
                <w:i/>
                <w:color w:val="000000"/>
                <w:lang w:bidi="ru-RU"/>
              </w:rPr>
              <w:t>прекрасному</w:t>
            </w:r>
            <w:proofErr w:type="gramEnd"/>
            <w:r w:rsidRPr="007D3203">
              <w:rPr>
                <w:rFonts w:ascii="Times New Roman" w:eastAsia="Times New Roman" w:hAnsi="Times New Roman" w:cs="Times New Roman"/>
                <w:b/>
                <w:i/>
                <w:color w:val="000000"/>
                <w:lang w:bidi="ru-RU"/>
              </w:rPr>
              <w:t>, формирование представлений об эстетических идеалах и ценностях (эстетическое вос</w:t>
            </w:r>
            <w:r w:rsidRPr="007D3203">
              <w:rPr>
                <w:rFonts w:ascii="Times New Roman" w:eastAsia="Times New Roman" w:hAnsi="Times New Roman" w:cs="Times New Roman"/>
                <w:b/>
                <w:i/>
                <w:color w:val="000000"/>
                <w:lang w:bidi="ru-RU"/>
              </w:rPr>
              <w:softHyphen/>
              <w:t>питание)</w:t>
            </w:r>
          </w:p>
        </w:tc>
        <w:tc>
          <w:tcPr>
            <w:tcW w:w="3298" w:type="dxa"/>
            <w:tcBorders>
              <w:top w:val="single" w:sz="4" w:space="0" w:color="auto"/>
              <w:left w:val="single" w:sz="4" w:space="0" w:color="auto"/>
              <w:bottom w:val="single" w:sz="4" w:space="0" w:color="auto"/>
            </w:tcBorders>
            <w:shd w:val="clear" w:color="auto" w:fill="FFFFFF"/>
          </w:tcPr>
          <w:p w:rsidR="007D3203" w:rsidRPr="007D3203" w:rsidRDefault="007D3203" w:rsidP="007D3203">
            <w:pPr>
              <w:framePr w:w="14520" w:wrap="notBeside" w:vAnchor="text" w:hAnchor="text" w:xAlign="center" w:y="1"/>
              <w:widowControl w:val="0"/>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 xml:space="preserve">Красота; гармония; </w:t>
            </w:r>
            <w:proofErr w:type="gramStart"/>
            <w:r w:rsidRPr="007D3203">
              <w:rPr>
                <w:rFonts w:ascii="Times New Roman" w:eastAsia="Times New Roman" w:hAnsi="Times New Roman" w:cs="Times New Roman"/>
                <w:color w:val="000000"/>
                <w:lang w:bidi="ru-RU"/>
              </w:rPr>
              <w:t>духовный</w:t>
            </w:r>
            <w:proofErr w:type="gramEnd"/>
            <w:r w:rsidRPr="007D3203">
              <w:rPr>
                <w:rFonts w:ascii="Times New Roman" w:eastAsia="Times New Roman" w:hAnsi="Times New Roman" w:cs="Times New Roman"/>
                <w:color w:val="000000"/>
                <w:lang w:bidi="ru-RU"/>
              </w:rPr>
              <w:t xml:space="preserve"> мир человека; эстетическое раз</w:t>
            </w:r>
            <w:r w:rsidRPr="007D3203">
              <w:rPr>
                <w:rFonts w:ascii="Times New Roman" w:eastAsia="Times New Roman" w:hAnsi="Times New Roman" w:cs="Times New Roman"/>
                <w:color w:val="000000"/>
                <w:lang w:bidi="ru-RU"/>
              </w:rPr>
              <w:softHyphen/>
              <w:t>витие; самовыражение в творче</w:t>
            </w:r>
            <w:r w:rsidRPr="007D3203">
              <w:rPr>
                <w:rFonts w:ascii="Times New Roman" w:eastAsia="Times New Roman" w:hAnsi="Times New Roman" w:cs="Times New Roman"/>
                <w:color w:val="000000"/>
                <w:lang w:bidi="ru-RU"/>
              </w:rPr>
              <w:softHyphen/>
              <w:t>стве и искусстве</w:t>
            </w:r>
          </w:p>
        </w:tc>
        <w:tc>
          <w:tcPr>
            <w:tcW w:w="8150" w:type="dxa"/>
            <w:tcBorders>
              <w:top w:val="single" w:sz="4" w:space="0" w:color="auto"/>
              <w:left w:val="single" w:sz="4" w:space="0" w:color="auto"/>
              <w:bottom w:val="single" w:sz="4" w:space="0" w:color="auto"/>
              <w:right w:val="single" w:sz="4" w:space="0" w:color="auto"/>
            </w:tcBorders>
            <w:shd w:val="clear" w:color="auto" w:fill="FFFFFF"/>
            <w:vAlign w:val="bottom"/>
          </w:tcPr>
          <w:p w:rsidR="007D3203" w:rsidRPr="007D3203" w:rsidRDefault="007D3203" w:rsidP="003841C8">
            <w:pPr>
              <w:framePr w:w="14520" w:wrap="notBeside" w:vAnchor="text" w:hAnchor="text" w:xAlign="center" w:y="1"/>
              <w:widowControl w:val="0"/>
              <w:numPr>
                <w:ilvl w:val="0"/>
                <w:numId w:val="74"/>
              </w:numPr>
              <w:tabs>
                <w:tab w:val="left" w:pos="240"/>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Учащиеся имеют элементарные представления об эстетических и художествен</w:t>
            </w:r>
            <w:r w:rsidRPr="007D3203">
              <w:rPr>
                <w:rFonts w:ascii="Times New Roman" w:eastAsia="Times New Roman" w:hAnsi="Times New Roman" w:cs="Times New Roman"/>
                <w:color w:val="000000"/>
                <w:lang w:bidi="ru-RU"/>
              </w:rPr>
              <w:softHyphen/>
              <w:t>ных ценностях отечественной культуры.</w:t>
            </w:r>
          </w:p>
          <w:p w:rsidR="007D3203" w:rsidRPr="007D3203" w:rsidRDefault="007D3203" w:rsidP="003841C8">
            <w:pPr>
              <w:framePr w:w="14520" w:wrap="notBeside" w:vAnchor="text" w:hAnchor="text" w:xAlign="center" w:y="1"/>
              <w:widowControl w:val="0"/>
              <w:numPr>
                <w:ilvl w:val="0"/>
                <w:numId w:val="74"/>
              </w:numPr>
              <w:tabs>
                <w:tab w:val="left" w:pos="240"/>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Учащиеся имеют первоначальный опыт эмоционального постижения народного творчества, этнокультурных традиций, фольклора народов России.</w:t>
            </w:r>
          </w:p>
          <w:p w:rsidR="007D3203" w:rsidRPr="007D3203" w:rsidRDefault="007D3203" w:rsidP="003841C8">
            <w:pPr>
              <w:framePr w:w="14520" w:wrap="notBeside" w:vAnchor="text" w:hAnchor="text" w:xAlign="center" w:y="1"/>
              <w:widowControl w:val="0"/>
              <w:numPr>
                <w:ilvl w:val="0"/>
                <w:numId w:val="74"/>
              </w:numPr>
              <w:tabs>
                <w:tab w:val="left" w:pos="230"/>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 учащихся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w:t>
            </w:r>
          </w:p>
          <w:p w:rsidR="007D3203" w:rsidRPr="007D3203" w:rsidRDefault="007D3203" w:rsidP="003841C8">
            <w:pPr>
              <w:framePr w:w="14520" w:wrap="notBeside" w:vAnchor="text" w:hAnchor="text" w:xAlign="center" w:y="1"/>
              <w:widowControl w:val="0"/>
              <w:numPr>
                <w:ilvl w:val="0"/>
                <w:numId w:val="74"/>
              </w:numPr>
              <w:tabs>
                <w:tab w:val="left" w:pos="216"/>
              </w:tabs>
              <w:spacing w:after="0" w:line="250" w:lineRule="exact"/>
              <w:jc w:val="both"/>
              <w:rPr>
                <w:rFonts w:ascii="Times New Roman" w:eastAsia="Times New Roman" w:hAnsi="Times New Roman" w:cs="Times New Roman"/>
                <w:color w:val="000000"/>
                <w:lang w:bidi="ru-RU"/>
              </w:rPr>
            </w:pPr>
            <w:r w:rsidRPr="007D3203">
              <w:rPr>
                <w:rFonts w:ascii="Times New Roman" w:eastAsia="Times New Roman" w:hAnsi="Times New Roman" w:cs="Times New Roman"/>
                <w:color w:val="000000"/>
                <w:lang w:bidi="ru-RU"/>
              </w:rPr>
              <w:t>Учащиеся мотивированы к реализации эстетических ценностей в школе и семье.</w:t>
            </w:r>
          </w:p>
        </w:tc>
      </w:tr>
    </w:tbl>
    <w:p w:rsidR="007D3203" w:rsidRPr="007D3203" w:rsidRDefault="007D3203" w:rsidP="007D3203">
      <w:pPr>
        <w:shd w:val="clear" w:color="auto" w:fill="FFFFFF"/>
        <w:tabs>
          <w:tab w:val="left" w:pos="142"/>
        </w:tabs>
        <w:spacing w:after="0" w:line="240" w:lineRule="auto"/>
        <w:ind w:left="709"/>
        <w:rPr>
          <w:rFonts w:ascii="Times New Roman" w:eastAsia="Times New Roman" w:hAnsi="Times New Roman" w:cs="Times New Roman"/>
          <w:b/>
          <w:sz w:val="24"/>
          <w:szCs w:val="24"/>
        </w:rPr>
      </w:pPr>
    </w:p>
    <w:p w:rsidR="007D3203" w:rsidRPr="007D3203" w:rsidRDefault="007D3203" w:rsidP="007D3203">
      <w:pPr>
        <w:shd w:val="clear" w:color="auto" w:fill="FFFFFF"/>
        <w:tabs>
          <w:tab w:val="left" w:pos="142"/>
        </w:tabs>
        <w:spacing w:after="0" w:line="240" w:lineRule="auto"/>
        <w:ind w:left="709"/>
        <w:rPr>
          <w:rFonts w:ascii="Times New Roman" w:eastAsia="Times New Roman" w:hAnsi="Times New Roman" w:cs="Times New Roman"/>
          <w:b/>
          <w:bCs/>
          <w:sz w:val="24"/>
          <w:szCs w:val="24"/>
        </w:rPr>
      </w:pP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7D3203">
      <w:pPr>
        <w:spacing w:after="0" w:line="240" w:lineRule="auto"/>
        <w:jc w:val="both"/>
        <w:rPr>
          <w:rFonts w:ascii="Times New Roman" w:eastAsia="Calibri" w:hAnsi="Times New Roman" w:cs="Times New Roman"/>
          <w:b/>
          <w:sz w:val="28"/>
          <w:szCs w:val="28"/>
          <w:u w:val="single"/>
        </w:rPr>
      </w:pPr>
    </w:p>
    <w:p w:rsidR="007D3203" w:rsidRPr="007D3203" w:rsidRDefault="007D3203" w:rsidP="007D3203">
      <w:pPr>
        <w:tabs>
          <w:tab w:val="num" w:pos="1080"/>
        </w:tabs>
        <w:spacing w:after="0" w:line="240" w:lineRule="auto"/>
        <w:ind w:firstLine="709"/>
        <w:jc w:val="both"/>
        <w:rPr>
          <w:rFonts w:ascii="Times New Roman" w:eastAsia="Calibri" w:hAnsi="Times New Roman" w:cs="Times New Roman"/>
          <w:sz w:val="24"/>
          <w:szCs w:val="24"/>
        </w:rPr>
      </w:pPr>
    </w:p>
    <w:p w:rsidR="007D3203" w:rsidRPr="007D3203" w:rsidRDefault="007D3203" w:rsidP="007D3203">
      <w:pPr>
        <w:tabs>
          <w:tab w:val="num" w:pos="1080"/>
        </w:tabs>
        <w:spacing w:after="0" w:line="240" w:lineRule="auto"/>
        <w:ind w:firstLine="709"/>
        <w:jc w:val="both"/>
        <w:rPr>
          <w:rFonts w:ascii="Times New Roman" w:eastAsia="Calibri" w:hAnsi="Times New Roman" w:cs="Times New Roman"/>
          <w:sz w:val="24"/>
          <w:szCs w:val="24"/>
        </w:rPr>
      </w:pPr>
    </w:p>
    <w:p w:rsidR="007D3203" w:rsidRPr="007D3203" w:rsidRDefault="007D3203" w:rsidP="007D3203">
      <w:pPr>
        <w:tabs>
          <w:tab w:val="num" w:pos="1080"/>
        </w:tabs>
        <w:spacing w:after="0" w:line="240" w:lineRule="auto"/>
        <w:ind w:firstLine="709"/>
        <w:jc w:val="both"/>
        <w:rPr>
          <w:rFonts w:ascii="Times New Roman" w:eastAsia="Calibri" w:hAnsi="Times New Roman" w:cs="Times New Roman"/>
          <w:sz w:val="24"/>
          <w:szCs w:val="24"/>
        </w:rPr>
        <w:sectPr w:rsidR="007D3203" w:rsidRPr="007D3203" w:rsidSect="007D3203">
          <w:pgSz w:w="16838" w:h="11906" w:orient="landscape"/>
          <w:pgMar w:top="851" w:right="1134" w:bottom="1418" w:left="1134" w:header="709" w:footer="709" w:gutter="0"/>
          <w:pgNumType w:start="0"/>
          <w:cols w:space="708"/>
          <w:docGrid w:linePitch="360"/>
        </w:sectPr>
      </w:pP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lastRenderedPageBreak/>
        <w:t xml:space="preserve">В результате реализации программы духовно-нравственного развития и </w:t>
      </w:r>
      <w:proofErr w:type="gramStart"/>
      <w:r w:rsidRPr="007D3203">
        <w:rPr>
          <w:rFonts w:ascii="Times New Roman" w:eastAsia="Calibri" w:hAnsi="Times New Roman" w:cs="Times New Roman"/>
          <w:sz w:val="24"/>
          <w:szCs w:val="24"/>
        </w:rPr>
        <w:t>воспитания</w:t>
      </w:r>
      <w:proofErr w:type="gramEnd"/>
      <w:r w:rsidRPr="007D3203">
        <w:rPr>
          <w:rFonts w:ascii="Times New Roman" w:eastAsia="Calibri" w:hAnsi="Times New Roman" w:cs="Times New Roman"/>
          <w:sz w:val="24"/>
          <w:szCs w:val="24"/>
        </w:rPr>
        <w:t xml:space="preserve"> обучающихся на ступени начального общего образования должно обеспечиваться достижение научающимися:</w:t>
      </w:r>
    </w:p>
    <w:p w:rsidR="007D3203" w:rsidRPr="007D3203" w:rsidRDefault="007D3203" w:rsidP="007D3203">
      <w:pPr>
        <w:tabs>
          <w:tab w:val="left" w:pos="562"/>
        </w:tabs>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color w:val="000000"/>
          <w:sz w:val="24"/>
          <w:szCs w:val="24"/>
        </w:rPr>
        <w:t xml:space="preserve">• </w:t>
      </w:r>
      <w:r w:rsidRPr="007D3203">
        <w:rPr>
          <w:rFonts w:ascii="Times New Roman" w:eastAsia="Calibri" w:hAnsi="Times New Roman" w:cs="Times New Roman"/>
          <w:b/>
          <w:sz w:val="24"/>
          <w:szCs w:val="24"/>
        </w:rPr>
        <w:t xml:space="preserve">воспитательных результатов </w:t>
      </w:r>
      <w:r w:rsidRPr="007D3203">
        <w:rPr>
          <w:rFonts w:ascii="Times New Roman" w:eastAsia="Calibri" w:hAnsi="Times New Roman" w:cs="Times New Roman"/>
          <w:sz w:val="24"/>
          <w:szCs w:val="24"/>
        </w:rPr>
        <w:t>-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7D3203" w:rsidRPr="007D3203" w:rsidRDefault="007D3203" w:rsidP="007D3203">
      <w:pPr>
        <w:tabs>
          <w:tab w:val="left" w:pos="519"/>
        </w:tabs>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color w:val="000000"/>
          <w:sz w:val="24"/>
          <w:szCs w:val="24"/>
        </w:rPr>
        <w:t xml:space="preserve">• </w:t>
      </w:r>
      <w:r w:rsidRPr="007D3203">
        <w:rPr>
          <w:rFonts w:ascii="Times New Roman" w:eastAsia="Calibri" w:hAnsi="Times New Roman" w:cs="Times New Roman"/>
          <w:b/>
          <w:sz w:val="24"/>
          <w:szCs w:val="24"/>
        </w:rPr>
        <w:t>эффекта</w:t>
      </w:r>
      <w:r w:rsidRPr="007D3203">
        <w:rPr>
          <w:rFonts w:ascii="Times New Roman" w:eastAsia="Calibri" w:hAnsi="Times New Roman" w:cs="Times New Roman"/>
          <w:sz w:val="24"/>
          <w:szCs w:val="24"/>
        </w:rP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При этом учитывается, что достижение эффекта — разви</w:t>
      </w:r>
      <w:r w:rsidRPr="007D3203">
        <w:rPr>
          <w:rFonts w:ascii="Times New Roman" w:eastAsia="Calibri" w:hAnsi="Times New Roman" w:cs="Times New Roman"/>
          <w:sz w:val="24"/>
          <w:szCs w:val="24"/>
        </w:rPr>
        <w:softHyphen/>
        <w:t>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7D3203" w:rsidRPr="007D3203" w:rsidRDefault="007D3203" w:rsidP="007D3203">
      <w:pPr>
        <w:spacing w:after="0" w:line="240" w:lineRule="auto"/>
        <w:ind w:firstLine="284"/>
        <w:jc w:val="both"/>
        <w:rPr>
          <w:rFonts w:ascii="Times New Roman" w:eastAsia="Calibri" w:hAnsi="Times New Roman" w:cs="Times New Roman"/>
          <w:i/>
          <w:sz w:val="24"/>
          <w:szCs w:val="24"/>
          <w:u w:val="single"/>
        </w:rPr>
      </w:pPr>
      <w:r w:rsidRPr="007D3203">
        <w:rPr>
          <w:rFonts w:ascii="Times New Roman" w:eastAsia="Calibri" w:hAnsi="Times New Roman" w:cs="Times New Roman"/>
          <w:sz w:val="24"/>
          <w:szCs w:val="24"/>
        </w:rPr>
        <w:t> </w:t>
      </w:r>
    </w:p>
    <w:p w:rsidR="007D3203" w:rsidRPr="007D3203" w:rsidRDefault="007D3203" w:rsidP="007D3203">
      <w:pPr>
        <w:spacing w:after="0" w:line="240" w:lineRule="auto"/>
        <w:jc w:val="center"/>
        <w:rPr>
          <w:rFonts w:ascii="Times New Roman" w:eastAsia="Calibri" w:hAnsi="Times New Roman" w:cs="Times New Roman"/>
          <w:b/>
          <w:i/>
          <w:sz w:val="28"/>
          <w:szCs w:val="28"/>
          <w:u w:val="single"/>
        </w:rPr>
      </w:pPr>
      <w:r w:rsidRPr="007D3203">
        <w:rPr>
          <w:rFonts w:ascii="Times New Roman" w:eastAsia="Calibri" w:hAnsi="Times New Roman" w:cs="Times New Roman"/>
          <w:b/>
          <w:i/>
          <w:sz w:val="28"/>
          <w:szCs w:val="28"/>
          <w:u w:val="single"/>
        </w:rPr>
        <w:t>Действия педагога, направленные на достижения воспитательных результатов</w:t>
      </w:r>
    </w:p>
    <w:p w:rsidR="007D3203" w:rsidRPr="007D3203" w:rsidRDefault="007D3203" w:rsidP="007D3203">
      <w:pPr>
        <w:spacing w:after="0" w:line="240" w:lineRule="auto"/>
        <w:jc w:val="center"/>
        <w:rPr>
          <w:rFonts w:ascii="Times New Roman" w:eastAsia="Calibri" w:hAnsi="Times New Roman" w:cs="Times New Roman"/>
          <w:b/>
          <w:i/>
          <w:sz w:val="28"/>
          <w:szCs w:val="28"/>
          <w:u w:val="single"/>
        </w:rPr>
      </w:pPr>
    </w:p>
    <w:tbl>
      <w:tblPr>
        <w:tblpPr w:leftFromText="180" w:rightFromText="180" w:topFromText="100" w:bottomFromText="100" w:vertAnchor="page" w:horzAnchor="margin" w:tblpY="6455"/>
        <w:tblW w:w="1028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98"/>
        <w:gridCol w:w="2261"/>
        <w:gridCol w:w="6128"/>
      </w:tblGrid>
      <w:tr w:rsidR="007D3203" w:rsidRPr="007D3203" w:rsidTr="007D3203">
        <w:tc>
          <w:tcPr>
            <w:tcW w:w="1898" w:type="dxa"/>
            <w:tcBorders>
              <w:top w:val="single" w:sz="4" w:space="0" w:color="auto"/>
              <w:bottom w:val="single" w:sz="4" w:space="0" w:color="auto"/>
              <w:right w:val="single" w:sz="4" w:space="0" w:color="auto"/>
            </w:tcBorders>
          </w:tcPr>
          <w:p w:rsidR="007D3203" w:rsidRPr="007D3203" w:rsidRDefault="007D3203" w:rsidP="007D3203">
            <w:pPr>
              <w:spacing w:after="0" w:line="240" w:lineRule="auto"/>
              <w:rPr>
                <w:rFonts w:ascii="Times New Roman" w:eastAsia="Calibri" w:hAnsi="Times New Roman" w:cs="Times New Roman"/>
                <w:b/>
                <w:u w:val="single"/>
              </w:rPr>
            </w:pPr>
            <w:r w:rsidRPr="007D3203">
              <w:rPr>
                <w:rFonts w:ascii="Times New Roman" w:eastAsia="Calibri" w:hAnsi="Times New Roman" w:cs="Times New Roman"/>
                <w:b/>
                <w:u w:val="single"/>
              </w:rPr>
              <w:t>2 уровень</w:t>
            </w:r>
          </w:p>
          <w:p w:rsidR="007D3203" w:rsidRPr="007D3203" w:rsidRDefault="007D3203" w:rsidP="007D3203">
            <w:pPr>
              <w:spacing w:after="0" w:line="240" w:lineRule="auto"/>
              <w:rPr>
                <w:rFonts w:ascii="Times New Roman" w:eastAsia="Calibri" w:hAnsi="Times New Roman" w:cs="Times New Roman"/>
              </w:rPr>
            </w:pPr>
            <w:r w:rsidRPr="007D3203">
              <w:rPr>
                <w:rFonts w:ascii="Times New Roman" w:eastAsia="Calibri" w:hAnsi="Times New Roman" w:cs="Times New Roman"/>
              </w:rPr>
              <w:t xml:space="preserve">(2-3 класс)     </w:t>
            </w:r>
          </w:p>
          <w:p w:rsidR="007D3203" w:rsidRPr="007D3203" w:rsidRDefault="007D3203" w:rsidP="007D3203">
            <w:pPr>
              <w:spacing w:after="0" w:line="240" w:lineRule="auto"/>
              <w:rPr>
                <w:rFonts w:ascii="Times New Roman" w:eastAsia="Calibri" w:hAnsi="Times New Roman" w:cs="Times New Roman"/>
              </w:rPr>
            </w:pPr>
          </w:p>
          <w:p w:rsidR="007D3203" w:rsidRPr="007D3203" w:rsidRDefault="007D3203" w:rsidP="007D3203">
            <w:pPr>
              <w:spacing w:after="0" w:line="240" w:lineRule="auto"/>
              <w:rPr>
                <w:rFonts w:ascii="Times New Roman" w:eastAsia="Calibri" w:hAnsi="Times New Roman" w:cs="Times New Roman"/>
              </w:rPr>
            </w:pPr>
            <w:r w:rsidRPr="007D3203">
              <w:rPr>
                <w:rFonts w:ascii="Times New Roman" w:eastAsia="Calibri" w:hAnsi="Times New Roman" w:cs="Times New Roman"/>
              </w:rPr>
              <w:t xml:space="preserve">Получение школьником опыта переживания и позитивного отношения к базовым ценностям общества </w:t>
            </w:r>
            <w:r w:rsidRPr="007D3203">
              <w:rPr>
                <w:rFonts w:ascii="Times New Roman" w:eastAsia="Calibri" w:hAnsi="Times New Roman" w:cs="Times New Roman"/>
              </w:rPr>
              <w:tab/>
            </w:r>
          </w:p>
          <w:p w:rsidR="007D3203" w:rsidRPr="007D3203" w:rsidRDefault="007D3203" w:rsidP="007D3203">
            <w:pPr>
              <w:spacing w:after="0" w:line="240" w:lineRule="auto"/>
              <w:rPr>
                <w:rFonts w:ascii="Times New Roman" w:eastAsia="Calibri" w:hAnsi="Times New Roman" w:cs="Times New Roman"/>
              </w:rPr>
            </w:pPr>
            <w:r w:rsidRPr="007D3203">
              <w:rPr>
                <w:rFonts w:ascii="Times New Roman" w:eastAsia="Calibri" w:hAnsi="Times New Roman" w:cs="Times New Roman"/>
              </w:rPr>
              <w:t> </w:t>
            </w:r>
          </w:p>
        </w:tc>
        <w:tc>
          <w:tcPr>
            <w:tcW w:w="2261" w:type="dxa"/>
            <w:tcBorders>
              <w:top w:val="single" w:sz="4" w:space="0" w:color="auto"/>
              <w:left w:val="single" w:sz="4" w:space="0" w:color="auto"/>
              <w:bottom w:val="single" w:sz="4" w:space="0" w:color="auto"/>
              <w:right w:val="single" w:sz="4" w:space="0" w:color="auto"/>
            </w:tcBorders>
          </w:tcPr>
          <w:p w:rsidR="007D3203" w:rsidRPr="007D3203" w:rsidRDefault="007D3203" w:rsidP="007D3203">
            <w:pPr>
              <w:spacing w:after="0" w:line="240" w:lineRule="auto"/>
              <w:ind w:firstLine="176"/>
              <w:rPr>
                <w:rFonts w:ascii="Times New Roman" w:eastAsia="Calibri" w:hAnsi="Times New Roman" w:cs="Times New Roman"/>
              </w:rPr>
            </w:pPr>
            <w:r w:rsidRPr="007D3203">
              <w:rPr>
                <w:rFonts w:ascii="Times New Roman" w:eastAsia="Calibri" w:hAnsi="Times New Roman" w:cs="Times New Roman"/>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r w:rsidRPr="007D3203">
              <w:rPr>
                <w:rFonts w:ascii="Times New Roman" w:eastAsia="Calibri" w:hAnsi="Times New Roman" w:cs="Times New Roman"/>
              </w:rPr>
              <w:tab/>
            </w:r>
          </w:p>
          <w:p w:rsidR="007D3203" w:rsidRPr="007D3203" w:rsidRDefault="007D3203" w:rsidP="007D3203">
            <w:pPr>
              <w:spacing w:after="0" w:line="240" w:lineRule="auto"/>
              <w:ind w:firstLine="176"/>
              <w:rPr>
                <w:rFonts w:ascii="Times New Roman" w:eastAsia="Calibri" w:hAnsi="Times New Roman" w:cs="Times New Roman"/>
              </w:rPr>
            </w:pPr>
            <w:r w:rsidRPr="007D3203">
              <w:rPr>
                <w:rFonts w:ascii="Times New Roman" w:eastAsia="Calibri" w:hAnsi="Times New Roman" w:cs="Times New Roman"/>
              </w:rPr>
              <w:t> </w:t>
            </w:r>
          </w:p>
        </w:tc>
        <w:tc>
          <w:tcPr>
            <w:tcW w:w="6128"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318"/>
              <w:jc w:val="both"/>
              <w:rPr>
                <w:rFonts w:ascii="Times New Roman" w:eastAsia="Calibri" w:hAnsi="Times New Roman" w:cs="Times New Roman"/>
              </w:rPr>
            </w:pPr>
            <w:r w:rsidRPr="007D3203">
              <w:rPr>
                <w:rFonts w:ascii="Times New Roman" w:eastAsia="Calibri" w:hAnsi="Times New Roman" w:cs="Times New Roman"/>
              </w:rPr>
              <w:t xml:space="preserve">  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7D3203" w:rsidRPr="007D3203" w:rsidRDefault="007D3203" w:rsidP="007D3203">
            <w:pPr>
              <w:spacing w:after="0" w:line="240" w:lineRule="auto"/>
              <w:ind w:firstLine="318"/>
              <w:jc w:val="both"/>
              <w:rPr>
                <w:rFonts w:ascii="Times New Roman" w:eastAsia="Calibri" w:hAnsi="Times New Roman" w:cs="Times New Roman"/>
              </w:rPr>
            </w:pPr>
            <w:r w:rsidRPr="007D3203">
              <w:rPr>
                <w:rFonts w:ascii="Times New Roman" w:eastAsia="Calibri" w:hAnsi="Times New Roman" w:cs="Times New Roman"/>
              </w:rPr>
              <w:t> В основе используемых воспитательных форм лежит системно-</w:t>
            </w:r>
            <w:proofErr w:type="spellStart"/>
            <w:r w:rsidRPr="007D3203">
              <w:rPr>
                <w:rFonts w:ascii="Times New Roman" w:eastAsia="Calibri" w:hAnsi="Times New Roman" w:cs="Times New Roman"/>
              </w:rPr>
              <w:t>деятельностный</w:t>
            </w:r>
            <w:proofErr w:type="spellEnd"/>
            <w:r w:rsidRPr="007D3203">
              <w:rPr>
                <w:rFonts w:ascii="Times New Roman" w:eastAsia="Calibri" w:hAnsi="Times New Roman" w:cs="Times New Roman"/>
              </w:rPr>
              <w:t xml:space="preserve">         подход и принцип сохранения целостности систем.</w:t>
            </w:r>
          </w:p>
        </w:tc>
      </w:tr>
    </w:tbl>
    <w:p w:rsidR="007D3203" w:rsidRPr="007D3203" w:rsidRDefault="007D3203" w:rsidP="007D3203">
      <w:pPr>
        <w:spacing w:after="0" w:line="240" w:lineRule="auto"/>
        <w:jc w:val="both"/>
        <w:rPr>
          <w:rFonts w:ascii="Times New Roman" w:eastAsia="Calibri" w:hAnsi="Times New Roman" w:cs="Times New Roman"/>
          <w:sz w:val="24"/>
          <w:szCs w:val="24"/>
        </w:rPr>
      </w:pPr>
    </w:p>
    <w:p w:rsidR="007D3203" w:rsidRPr="007D3203" w:rsidRDefault="007D3203" w:rsidP="007D3203">
      <w:pPr>
        <w:spacing w:after="0" w:line="240" w:lineRule="auto"/>
        <w:jc w:val="center"/>
        <w:rPr>
          <w:rFonts w:ascii="Times New Roman" w:eastAsia="Calibri" w:hAnsi="Times New Roman" w:cs="Times New Roman"/>
          <w:sz w:val="24"/>
          <w:szCs w:val="24"/>
          <w:u w:val="single"/>
        </w:rPr>
      </w:pPr>
      <w:r w:rsidRPr="007D3203">
        <w:rPr>
          <w:rFonts w:ascii="Times New Roman" w:eastAsia="Calibri" w:hAnsi="Times New Roman" w:cs="Times New Roman"/>
          <w:b/>
          <w:sz w:val="28"/>
          <w:szCs w:val="28"/>
          <w:u w:val="single"/>
        </w:rPr>
        <w:t>Перечень рекомендуемых воспитательных форм и мероприятий</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35"/>
        <w:gridCol w:w="3411"/>
        <w:gridCol w:w="5125"/>
      </w:tblGrid>
      <w:tr w:rsidR="007D3203" w:rsidRPr="007D3203" w:rsidTr="00CB1519">
        <w:tc>
          <w:tcPr>
            <w:tcW w:w="1635" w:type="dxa"/>
            <w:tcBorders>
              <w:top w:val="single" w:sz="4" w:space="0" w:color="auto"/>
              <w:bottom w:val="single" w:sz="4" w:space="0" w:color="auto"/>
              <w:right w:val="single" w:sz="4" w:space="0" w:color="auto"/>
            </w:tcBorders>
          </w:tcPr>
          <w:p w:rsidR="007D3203" w:rsidRPr="007D3203" w:rsidRDefault="007D3203" w:rsidP="007D3203">
            <w:pPr>
              <w:spacing w:after="0" w:line="240" w:lineRule="auto"/>
              <w:jc w:val="center"/>
              <w:rPr>
                <w:rFonts w:ascii="Times New Roman" w:eastAsia="Calibri" w:hAnsi="Times New Roman" w:cs="Times New Roman"/>
                <w:b/>
                <w:sz w:val="24"/>
                <w:szCs w:val="24"/>
              </w:rPr>
            </w:pPr>
            <w:r w:rsidRPr="007D3203">
              <w:rPr>
                <w:rFonts w:ascii="Times New Roman" w:eastAsia="Calibri" w:hAnsi="Times New Roman" w:cs="Times New Roman"/>
                <w:b/>
                <w:sz w:val="24"/>
                <w:szCs w:val="24"/>
              </w:rPr>
              <w:t>Уровень</w:t>
            </w:r>
          </w:p>
        </w:tc>
        <w:tc>
          <w:tcPr>
            <w:tcW w:w="3411" w:type="dxa"/>
            <w:tcBorders>
              <w:top w:val="single" w:sz="4" w:space="0" w:color="auto"/>
              <w:left w:val="single" w:sz="4" w:space="0" w:color="auto"/>
              <w:bottom w:val="single" w:sz="4" w:space="0" w:color="auto"/>
              <w:right w:val="single" w:sz="4" w:space="0" w:color="auto"/>
            </w:tcBorders>
          </w:tcPr>
          <w:p w:rsidR="007D3203" w:rsidRPr="007D3203" w:rsidRDefault="007D3203" w:rsidP="007D3203">
            <w:pPr>
              <w:spacing w:after="0" w:line="240" w:lineRule="auto"/>
              <w:jc w:val="center"/>
              <w:rPr>
                <w:rFonts w:ascii="Times New Roman" w:eastAsia="Calibri" w:hAnsi="Times New Roman" w:cs="Times New Roman"/>
                <w:b/>
                <w:sz w:val="24"/>
                <w:szCs w:val="24"/>
              </w:rPr>
            </w:pPr>
            <w:r w:rsidRPr="007D3203">
              <w:rPr>
                <w:rFonts w:ascii="Times New Roman" w:eastAsia="Calibri" w:hAnsi="Times New Roman" w:cs="Times New Roman"/>
                <w:b/>
                <w:sz w:val="24"/>
                <w:szCs w:val="24"/>
              </w:rPr>
              <w:t>Формы</w:t>
            </w:r>
          </w:p>
        </w:tc>
        <w:tc>
          <w:tcPr>
            <w:tcW w:w="5125"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jc w:val="center"/>
              <w:rPr>
                <w:rFonts w:ascii="Times New Roman" w:eastAsia="Calibri" w:hAnsi="Times New Roman" w:cs="Times New Roman"/>
                <w:b/>
                <w:sz w:val="24"/>
                <w:szCs w:val="24"/>
              </w:rPr>
            </w:pPr>
            <w:r w:rsidRPr="007D3203">
              <w:rPr>
                <w:rFonts w:ascii="Times New Roman" w:eastAsia="Calibri" w:hAnsi="Times New Roman" w:cs="Times New Roman"/>
                <w:b/>
                <w:sz w:val="24"/>
                <w:szCs w:val="24"/>
              </w:rPr>
              <w:t>Мероприятия</w:t>
            </w:r>
          </w:p>
        </w:tc>
      </w:tr>
      <w:tr w:rsidR="007D3203" w:rsidRPr="007D3203" w:rsidTr="00CB1519">
        <w:trPr>
          <w:trHeight w:val="870"/>
        </w:trPr>
        <w:tc>
          <w:tcPr>
            <w:tcW w:w="1635" w:type="dxa"/>
            <w:vMerge w:val="restart"/>
            <w:tcBorders>
              <w:top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b/>
                <w:sz w:val="24"/>
                <w:szCs w:val="24"/>
              </w:rPr>
            </w:pPr>
            <w:r w:rsidRPr="007D3203">
              <w:rPr>
                <w:rFonts w:ascii="Times New Roman" w:eastAsia="Calibri" w:hAnsi="Times New Roman" w:cs="Times New Roman"/>
                <w:b/>
                <w:sz w:val="24"/>
                <w:szCs w:val="24"/>
              </w:rPr>
              <w:t>2 уровень</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(2-3 класс)</w:t>
            </w:r>
          </w:p>
        </w:tc>
        <w:tc>
          <w:tcPr>
            <w:tcW w:w="3411" w:type="dxa"/>
            <w:tcBorders>
              <w:top w:val="single" w:sz="4" w:space="0" w:color="auto"/>
              <w:left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Беседы</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 </w:t>
            </w:r>
          </w:p>
        </w:tc>
        <w:tc>
          <w:tcPr>
            <w:tcW w:w="5125"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«Здравствуй, школа», «Все мы - дружная семья», «Как появилась религия», «Что такое </w:t>
            </w:r>
            <w:proofErr w:type="gramStart"/>
            <w:r w:rsidRPr="007D3203">
              <w:rPr>
                <w:rFonts w:ascii="Times New Roman" w:eastAsia="Calibri" w:hAnsi="Times New Roman" w:cs="Times New Roman"/>
                <w:sz w:val="24"/>
                <w:szCs w:val="24"/>
              </w:rPr>
              <w:t>-К</w:t>
            </w:r>
            <w:proofErr w:type="gramEnd"/>
            <w:r w:rsidRPr="007D3203">
              <w:rPr>
                <w:rFonts w:ascii="Times New Roman" w:eastAsia="Calibri" w:hAnsi="Times New Roman" w:cs="Times New Roman"/>
                <w:sz w:val="24"/>
                <w:szCs w:val="24"/>
              </w:rPr>
              <w:t>онституция ?»</w:t>
            </w:r>
          </w:p>
        </w:tc>
      </w:tr>
      <w:tr w:rsidR="007D3203" w:rsidRPr="007D3203" w:rsidTr="00CB1519">
        <w:trPr>
          <w:trHeight w:val="2310"/>
        </w:trPr>
        <w:tc>
          <w:tcPr>
            <w:tcW w:w="1635" w:type="dxa"/>
            <w:vMerge/>
            <w:tcBorders>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b/>
                <w:sz w:val="24"/>
                <w:szCs w:val="24"/>
              </w:rPr>
            </w:pPr>
          </w:p>
        </w:tc>
        <w:tc>
          <w:tcPr>
            <w:tcW w:w="3411" w:type="dxa"/>
            <w:tcBorders>
              <w:top w:val="single" w:sz="4" w:space="0" w:color="auto"/>
              <w:left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классные часы </w:t>
            </w:r>
          </w:p>
        </w:tc>
        <w:tc>
          <w:tcPr>
            <w:tcW w:w="5125"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Программа «Навыки жизни»,</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цикл бесед «Учись учиться», «Береги здоровье смолоду»; «Все мы разные, но все мы равные», «С детства дружбой дорожи»,  «Хочу и над</w:t>
            </w:r>
            <w:proofErr w:type="gramStart"/>
            <w:r w:rsidRPr="007D3203">
              <w:rPr>
                <w:rFonts w:ascii="Times New Roman" w:eastAsia="Calibri" w:hAnsi="Times New Roman" w:cs="Times New Roman"/>
                <w:sz w:val="24"/>
                <w:szCs w:val="24"/>
              </w:rPr>
              <w:t>о-</w:t>
            </w:r>
            <w:proofErr w:type="gramEnd"/>
            <w:r w:rsidRPr="007D3203">
              <w:rPr>
                <w:rFonts w:ascii="Times New Roman" w:eastAsia="Calibri" w:hAnsi="Times New Roman" w:cs="Times New Roman"/>
                <w:sz w:val="24"/>
                <w:szCs w:val="24"/>
              </w:rPr>
              <w:t xml:space="preserve"> трудный выбор», «Профессии моих родителей»,  «Моя родословная», «Я и мое имя», «Название моего поселка», «Моя  любимая книга».</w:t>
            </w:r>
          </w:p>
        </w:tc>
      </w:tr>
      <w:tr w:rsidR="007D3203" w:rsidRPr="007D3203" w:rsidTr="00CB1519">
        <w:trPr>
          <w:trHeight w:val="4525"/>
        </w:trPr>
        <w:tc>
          <w:tcPr>
            <w:tcW w:w="1635" w:type="dxa"/>
            <w:vMerge/>
            <w:tcBorders>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b/>
                <w:sz w:val="24"/>
                <w:szCs w:val="24"/>
              </w:rPr>
            </w:pPr>
          </w:p>
        </w:tc>
        <w:tc>
          <w:tcPr>
            <w:tcW w:w="3411" w:type="dxa"/>
            <w:tcBorders>
              <w:top w:val="single" w:sz="4" w:space="0" w:color="auto"/>
              <w:left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участие </w:t>
            </w:r>
            <w:proofErr w:type="gramStart"/>
            <w:r w:rsidRPr="007D3203">
              <w:rPr>
                <w:rFonts w:ascii="Times New Roman" w:eastAsia="Calibri" w:hAnsi="Times New Roman" w:cs="Times New Roman"/>
                <w:sz w:val="24"/>
                <w:szCs w:val="24"/>
              </w:rPr>
              <w:t>в</w:t>
            </w:r>
            <w:proofErr w:type="gramEnd"/>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подготовке и проведении мероприятий,</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конкурсов </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 </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спортивные соревнования,</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сюжетно-ролевые игры</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 </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учебно-исследовательские </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конференции</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проектная деятельность</w:t>
            </w:r>
          </w:p>
        </w:tc>
        <w:tc>
          <w:tcPr>
            <w:tcW w:w="5125"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Школьные праздники и социально значимые мероприятия: «Именины школы» «Новогодняя сказка», «Милая мама».</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Конкурсы рисунков «Осторожно, дети!» «Зимняя сказка», «Лучшая открытка» </w:t>
            </w:r>
            <w:proofErr w:type="gramStart"/>
            <w:r w:rsidRPr="007D3203">
              <w:rPr>
                <w:rFonts w:ascii="Times New Roman" w:eastAsia="Calibri" w:hAnsi="Times New Roman" w:cs="Times New Roman"/>
                <w:sz w:val="24"/>
                <w:szCs w:val="24"/>
              </w:rPr>
              <w:t xml:space="preserve">( </w:t>
            </w:r>
            <w:proofErr w:type="gramEnd"/>
            <w:r w:rsidRPr="007D3203">
              <w:rPr>
                <w:rFonts w:ascii="Times New Roman" w:eastAsia="Calibri" w:hAnsi="Times New Roman" w:cs="Times New Roman"/>
                <w:sz w:val="24"/>
                <w:szCs w:val="24"/>
              </w:rPr>
              <w:t>к 23 февраля и 8 марта»); конкурс чтецов «Салют, Победа!»</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Спортивные соревнования «Весёлые старты»,</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 «Масленица», «Вперёд, мальчишки», «Красный, жёлтый, </w:t>
            </w:r>
            <w:proofErr w:type="spellStart"/>
            <w:r w:rsidRPr="007D3203">
              <w:rPr>
                <w:rFonts w:ascii="Times New Roman" w:eastAsia="Calibri" w:hAnsi="Times New Roman" w:cs="Times New Roman"/>
                <w:sz w:val="24"/>
                <w:szCs w:val="24"/>
              </w:rPr>
              <w:t>зелёный»</w:t>
            </w:r>
            <w:proofErr w:type="gramStart"/>
            <w:r w:rsidRPr="007D3203">
              <w:rPr>
                <w:rFonts w:ascii="Times New Roman" w:eastAsia="Calibri" w:hAnsi="Times New Roman" w:cs="Times New Roman"/>
                <w:sz w:val="24"/>
                <w:szCs w:val="24"/>
              </w:rPr>
              <w:t>,«</w:t>
            </w:r>
            <w:proofErr w:type="gramEnd"/>
            <w:r w:rsidRPr="007D3203">
              <w:rPr>
                <w:rFonts w:ascii="Times New Roman" w:eastAsia="Calibri" w:hAnsi="Times New Roman" w:cs="Times New Roman"/>
                <w:sz w:val="24"/>
                <w:szCs w:val="24"/>
              </w:rPr>
              <w:t>Вместе</w:t>
            </w:r>
            <w:proofErr w:type="spellEnd"/>
            <w:r w:rsidRPr="007D3203">
              <w:rPr>
                <w:rFonts w:ascii="Times New Roman" w:eastAsia="Calibri" w:hAnsi="Times New Roman" w:cs="Times New Roman"/>
                <w:sz w:val="24"/>
                <w:szCs w:val="24"/>
              </w:rPr>
              <w:t xml:space="preserve"> весело шагать», «Мои друзья».</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«Краеведческая конференция»</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«Мир моих увлечений». «Познаём мир вместе».</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 </w:t>
            </w:r>
          </w:p>
        </w:tc>
      </w:tr>
    </w:tbl>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437869">
      <w:pPr>
        <w:spacing w:after="0" w:line="240" w:lineRule="auto"/>
        <w:ind w:firstLine="709"/>
        <w:jc w:val="both"/>
        <w:rPr>
          <w:rFonts w:ascii="Times New Roman" w:eastAsia="Times New Roman" w:hAnsi="Times New Roman" w:cs="Times New Roman"/>
          <w:b/>
          <w:sz w:val="24"/>
          <w:szCs w:val="24"/>
        </w:rPr>
      </w:pPr>
      <w:r w:rsidRPr="007D3203">
        <w:rPr>
          <w:rFonts w:ascii="Times New Roman" w:eastAsia="Calibri" w:hAnsi="Times New Roman" w:cs="Times New Roman"/>
          <w:sz w:val="24"/>
          <w:szCs w:val="24"/>
        </w:rPr>
        <w:t>  </w:t>
      </w:r>
      <w:r w:rsidRPr="007D3203">
        <w:rPr>
          <w:rFonts w:ascii="Times New Roman" w:eastAsia="Times New Roman" w:hAnsi="Times New Roman" w:cs="Times New Roman"/>
          <w:b/>
          <w:sz w:val="24"/>
          <w:szCs w:val="24"/>
        </w:rPr>
        <w:t xml:space="preserve">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7D3203">
        <w:rPr>
          <w:rFonts w:ascii="Times New Roman" w:eastAsia="Times New Roman" w:hAnsi="Times New Roman" w:cs="Times New Roman"/>
          <w:b/>
          <w:sz w:val="24"/>
          <w:szCs w:val="24"/>
        </w:rPr>
        <w:t>обучающихся</w:t>
      </w:r>
      <w:proofErr w:type="gramEnd"/>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7D3203">
        <w:rPr>
          <w:rFonts w:ascii="Times New Roman" w:eastAsia="Times New Roman" w:hAnsi="Times New Roman" w:cs="Times New Roman"/>
          <w:sz w:val="24"/>
          <w:szCs w:val="24"/>
        </w:rPr>
        <w:t>социализации</w:t>
      </w:r>
      <w:proofErr w:type="gramEnd"/>
      <w:r w:rsidRPr="007D3203">
        <w:rPr>
          <w:rFonts w:ascii="Times New Roman" w:eastAsia="Times New Roman" w:hAnsi="Times New Roman" w:cs="Times New Roman"/>
          <w:sz w:val="24"/>
          <w:szCs w:val="24"/>
        </w:rPr>
        <w:t xml:space="preserve"> обучающихся на уровне начального общего образования.</w:t>
      </w:r>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7D3203">
        <w:rPr>
          <w:rFonts w:ascii="Times New Roman" w:eastAsia="Times New Roman" w:hAnsi="Times New Roman" w:cs="Times New Roman"/>
          <w:sz w:val="24"/>
          <w:szCs w:val="24"/>
        </w:rPr>
        <w:t>социализации</w:t>
      </w:r>
      <w:proofErr w:type="gramEnd"/>
      <w:r w:rsidRPr="007D3203">
        <w:rPr>
          <w:rFonts w:ascii="Times New Roman" w:eastAsia="Times New Roman" w:hAnsi="Times New Roman" w:cs="Times New Roman"/>
          <w:sz w:val="24"/>
          <w:szCs w:val="24"/>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Программа мониторинга должна включать в себя следующие направления (блоки исследования):</w:t>
      </w:r>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b/>
          <w:sz w:val="24"/>
          <w:szCs w:val="24"/>
        </w:rPr>
        <w:t>Блок 1.</w:t>
      </w:r>
      <w:r w:rsidRPr="007D3203">
        <w:rPr>
          <w:rFonts w:ascii="Times New Roman" w:eastAsia="Times New Roman" w:hAnsi="Times New Roman" w:cs="Times New Roman"/>
          <w:sz w:val="24"/>
          <w:szCs w:val="24"/>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7D3203">
        <w:rPr>
          <w:rFonts w:ascii="Times New Roman" w:eastAsia="Times New Roman" w:hAnsi="Times New Roman" w:cs="Times New Roman"/>
          <w:sz w:val="24"/>
          <w:szCs w:val="24"/>
        </w:rPr>
        <w:t>социализации</w:t>
      </w:r>
      <w:proofErr w:type="gramEnd"/>
      <w:r w:rsidRPr="007D3203">
        <w:rPr>
          <w:rFonts w:ascii="Times New Roman" w:eastAsia="Times New Roman" w:hAnsi="Times New Roman" w:cs="Times New Roman"/>
          <w:sz w:val="24"/>
          <w:szCs w:val="24"/>
        </w:rPr>
        <w:t xml:space="preserve"> обучающихся по основным направлениям программы; динамика развития учащихся).</w:t>
      </w:r>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b/>
          <w:sz w:val="24"/>
          <w:szCs w:val="24"/>
        </w:rPr>
        <w:t>Блок 2.</w:t>
      </w:r>
      <w:r w:rsidRPr="007D3203">
        <w:rPr>
          <w:rFonts w:ascii="Times New Roman" w:eastAsia="Times New Roman" w:hAnsi="Times New Roman" w:cs="Times New Roman"/>
          <w:sz w:val="24"/>
          <w:szCs w:val="24"/>
        </w:rPr>
        <w:t xml:space="preserve"> Исследование</w:t>
      </w:r>
      <w:r w:rsidRPr="007D3203">
        <w:rPr>
          <w:rFonts w:ascii="Times New Roman" w:eastAsia="Times New Roman" w:hAnsi="Times New Roman" w:cs="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7D3203" w:rsidRPr="007D3203" w:rsidRDefault="007D3203" w:rsidP="007D3203">
      <w:pPr>
        <w:spacing w:after="0" w:line="240" w:lineRule="auto"/>
        <w:ind w:firstLine="709"/>
        <w:jc w:val="both"/>
        <w:rPr>
          <w:rFonts w:ascii="Times New Roman" w:eastAsia="@Arial Unicode MS" w:hAnsi="Times New Roman" w:cs="Times New Roman"/>
          <w:sz w:val="24"/>
          <w:szCs w:val="24"/>
        </w:rPr>
      </w:pPr>
      <w:r w:rsidRPr="007D3203">
        <w:rPr>
          <w:rFonts w:ascii="Times New Roman" w:eastAsia="Times New Roman" w:hAnsi="Times New Roman" w:cs="Times New Roman"/>
          <w:b/>
          <w:sz w:val="24"/>
          <w:szCs w:val="24"/>
        </w:rPr>
        <w:t>Блок 3.</w:t>
      </w:r>
      <w:r w:rsidRPr="007D3203">
        <w:rPr>
          <w:rFonts w:ascii="Times New Roman" w:eastAsia="Times New Roman" w:hAnsi="Times New Roman" w:cs="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7D3203">
        <w:rPr>
          <w:rFonts w:ascii="Times New Roman" w:eastAsia="@Arial Unicode MS" w:hAnsi="Times New Roman" w:cs="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Данные, полученные по каждому из трех направлений мониторинга, могут рассматриваться в качестве</w:t>
      </w:r>
      <w:r w:rsidRPr="007D3203">
        <w:rPr>
          <w:rFonts w:ascii="Times New Roman" w:eastAsia="Times New Roman" w:hAnsi="Times New Roman" w:cs="Times New Roman"/>
          <w:b/>
          <w:sz w:val="24"/>
          <w:szCs w:val="24"/>
        </w:rPr>
        <w:t xml:space="preserve"> основных показателей </w:t>
      </w:r>
      <w:r w:rsidRPr="007D3203">
        <w:rPr>
          <w:rFonts w:ascii="Times New Roman" w:eastAsia="Times New Roman" w:hAnsi="Times New Roman" w:cs="Times New Roman"/>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В рамках мониторинга предполагается проведение психолого-педагогического исследования и внедрение в педагогическую практику комплекса различных </w:t>
      </w:r>
      <w:r w:rsidRPr="007D3203">
        <w:rPr>
          <w:rFonts w:ascii="Times New Roman" w:eastAsia="Times New Roman" w:hAnsi="Times New Roman" w:cs="Times New Roman"/>
          <w:sz w:val="24"/>
          <w:szCs w:val="24"/>
        </w:rPr>
        <w:lastRenderedPageBreak/>
        <w:t>самостоятельных эмпирических методов, направленных на оценку эффективности работы образовательной организации по воспитанию обучающихся.</w:t>
      </w:r>
    </w:p>
    <w:p w:rsidR="007D3203" w:rsidRPr="007D3203" w:rsidRDefault="007D3203" w:rsidP="007D3203">
      <w:pPr>
        <w:spacing w:after="0" w:line="240" w:lineRule="auto"/>
        <w:ind w:firstLine="709"/>
        <w:contextualSpacing/>
        <w:jc w:val="both"/>
        <w:rPr>
          <w:rFonts w:ascii="Times New Roman" w:eastAsia="Cambria" w:hAnsi="Times New Roman" w:cs="Times New Roman"/>
          <w:i/>
          <w:sz w:val="24"/>
          <w:szCs w:val="24"/>
          <w:lang w:eastAsia="en-US"/>
        </w:rPr>
      </w:pPr>
      <w:proofErr w:type="gramStart"/>
      <w:r w:rsidRPr="007D3203">
        <w:rPr>
          <w:rFonts w:ascii="Times New Roman" w:eastAsia="Cambria" w:hAnsi="Times New Roman" w:cs="Times New Roman"/>
          <w:b/>
          <w:sz w:val="24"/>
          <w:szCs w:val="24"/>
          <w:lang w:eastAsia="en-US"/>
        </w:rPr>
        <w:t>Методологический инструментарий</w:t>
      </w:r>
      <w:r w:rsidRPr="007D3203">
        <w:rPr>
          <w:rFonts w:ascii="Times New Roman" w:eastAsia="Cambria" w:hAnsi="Times New Roman" w:cs="Times New Roman"/>
          <w:sz w:val="24"/>
          <w:szCs w:val="24"/>
          <w:lang w:eastAsia="en-US"/>
        </w:rPr>
        <w:t xml:space="preserve"> исследования предусматривает использование следующих методов: тестирование (метод тестов), проективные методы, </w:t>
      </w:r>
      <w:r w:rsidRPr="007D3203">
        <w:rPr>
          <w:rFonts w:ascii="Times New Roman" w:eastAsia="Cambria" w:hAnsi="Times New Roman" w:cs="Times New Roman"/>
          <w:bCs/>
          <w:sz w:val="24"/>
          <w:szCs w:val="24"/>
          <w:lang w:eastAsia="en-US"/>
        </w:rPr>
        <w:t xml:space="preserve">опрос (анкетирование, интервью, беседа), </w:t>
      </w:r>
      <w:r w:rsidRPr="007D3203">
        <w:rPr>
          <w:rFonts w:ascii="Times New Roman" w:eastAsia="Cambria" w:hAnsi="Times New Roman" w:cs="Times New Roman"/>
          <w:sz w:val="24"/>
          <w:szCs w:val="24"/>
          <w:lang w:eastAsia="en-US"/>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Основной</w:t>
      </w:r>
      <w:r w:rsidRPr="007D3203">
        <w:rPr>
          <w:rFonts w:ascii="Times New Roman" w:eastAsia="Times New Roman" w:hAnsi="Times New Roman" w:cs="Times New Roman"/>
          <w:b/>
          <w:sz w:val="24"/>
          <w:szCs w:val="24"/>
        </w:rPr>
        <w:t xml:space="preserve"> целью исследования</w:t>
      </w:r>
      <w:r w:rsidRPr="007D3203">
        <w:rPr>
          <w:rFonts w:ascii="Times New Roman" w:eastAsia="Times New Roman" w:hAnsi="Times New Roman" w:cs="Times New Roman"/>
          <w:sz w:val="24"/>
          <w:szCs w:val="24"/>
        </w:rPr>
        <w:t xml:space="preserve"> является изучение динамики развития и </w:t>
      </w:r>
      <w:proofErr w:type="gramStart"/>
      <w:r w:rsidRPr="007D3203">
        <w:rPr>
          <w:rFonts w:ascii="Times New Roman" w:eastAsia="Times New Roman" w:hAnsi="Times New Roman" w:cs="Times New Roman"/>
          <w:sz w:val="24"/>
          <w:szCs w:val="24"/>
        </w:rPr>
        <w:t>воспитания</w:t>
      </w:r>
      <w:proofErr w:type="gramEnd"/>
      <w:r w:rsidRPr="007D3203">
        <w:rPr>
          <w:rFonts w:ascii="Times New Roman" w:eastAsia="Times New Roman" w:hAnsi="Times New Roman" w:cs="Times New Roman"/>
          <w:sz w:val="24"/>
          <w:szCs w:val="24"/>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7D3203" w:rsidRPr="007D3203" w:rsidRDefault="007D3203" w:rsidP="007D3203">
      <w:pPr>
        <w:spacing w:after="0" w:line="240" w:lineRule="auto"/>
        <w:ind w:firstLine="709"/>
        <w:jc w:val="both"/>
        <w:rPr>
          <w:rFonts w:ascii="Times New Roman" w:eastAsia="Times New Roman" w:hAnsi="Times New Roman" w:cs="Times New Roman"/>
          <w:i/>
          <w:sz w:val="24"/>
          <w:szCs w:val="24"/>
        </w:rPr>
      </w:pPr>
      <w:r w:rsidRPr="007D3203">
        <w:rPr>
          <w:rFonts w:ascii="Times New Roman" w:eastAsia="Times New Roman" w:hAnsi="Times New Roman" w:cs="Times New Roman"/>
          <w:b/>
          <w:sz w:val="24"/>
          <w:szCs w:val="24"/>
        </w:rPr>
        <w:t>Этап 1.</w:t>
      </w:r>
      <w:r w:rsidRPr="007D3203">
        <w:rPr>
          <w:rFonts w:ascii="Times New Roman" w:eastAsia="Times New Roman" w:hAnsi="Times New Roman" w:cs="Times New Roman"/>
          <w:sz w:val="24"/>
          <w:szCs w:val="24"/>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7D3203" w:rsidRPr="007D3203" w:rsidRDefault="007D3203" w:rsidP="007D3203">
      <w:pPr>
        <w:spacing w:after="0" w:line="240" w:lineRule="auto"/>
        <w:ind w:firstLine="709"/>
        <w:jc w:val="both"/>
        <w:rPr>
          <w:rFonts w:ascii="Times New Roman" w:eastAsia="Times New Roman" w:hAnsi="Times New Roman" w:cs="Times New Roman"/>
          <w:i/>
          <w:sz w:val="24"/>
          <w:szCs w:val="24"/>
        </w:rPr>
      </w:pPr>
      <w:r w:rsidRPr="007D3203">
        <w:rPr>
          <w:rFonts w:ascii="Times New Roman" w:eastAsia="Times New Roman" w:hAnsi="Times New Roman" w:cs="Times New Roman"/>
          <w:b/>
          <w:sz w:val="24"/>
          <w:szCs w:val="24"/>
        </w:rPr>
        <w:t>Этап 2.</w:t>
      </w:r>
      <w:r w:rsidRPr="007D3203">
        <w:rPr>
          <w:rFonts w:ascii="Times New Roman" w:eastAsia="Times New Roman" w:hAnsi="Times New Roman" w:cs="Times New Roman"/>
          <w:sz w:val="24"/>
          <w:szCs w:val="24"/>
        </w:rPr>
        <w:t xml:space="preserve"> Формирующий этап исследования (в течени</w:t>
      </w:r>
      <w:proofErr w:type="gramStart"/>
      <w:r w:rsidRPr="007D3203">
        <w:rPr>
          <w:rFonts w:ascii="Times New Roman" w:eastAsia="Times New Roman" w:hAnsi="Times New Roman" w:cs="Times New Roman"/>
          <w:sz w:val="24"/>
          <w:szCs w:val="24"/>
        </w:rPr>
        <w:t>и</w:t>
      </w:r>
      <w:proofErr w:type="gramEnd"/>
      <w:r w:rsidRPr="007D3203">
        <w:rPr>
          <w:rFonts w:ascii="Times New Roman" w:eastAsia="Times New Roman" w:hAnsi="Times New Roman" w:cs="Times New Roman"/>
          <w:sz w:val="24"/>
          <w:szCs w:val="24"/>
        </w:rPr>
        <w:t xml:space="preserve">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b/>
          <w:sz w:val="24"/>
          <w:szCs w:val="24"/>
        </w:rPr>
        <w:t>Этап 3.</w:t>
      </w:r>
      <w:r w:rsidRPr="007D3203">
        <w:rPr>
          <w:rFonts w:ascii="Times New Roman" w:eastAsia="Times New Roman" w:hAnsi="Times New Roman" w:cs="Times New Roman"/>
          <w:sz w:val="24"/>
          <w:szCs w:val="24"/>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7D3203">
        <w:rPr>
          <w:rFonts w:ascii="Times New Roman" w:eastAsia="Times New Roman" w:hAnsi="Times New Roman" w:cs="Times New Roman"/>
          <w:b/>
          <w:sz w:val="24"/>
          <w:szCs w:val="24"/>
        </w:rPr>
        <w:t>исследование динамики</w:t>
      </w:r>
      <w:r w:rsidRPr="007D3203">
        <w:rPr>
          <w:rFonts w:ascii="Times New Roman" w:eastAsia="Times New Roman" w:hAnsi="Times New Roman" w:cs="Times New Roman"/>
          <w:sz w:val="24"/>
          <w:szCs w:val="24"/>
        </w:rPr>
        <w:t xml:space="preserve"> развития младших школьников и анализ выполнения годового плана воспитательной работы.</w:t>
      </w:r>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7D3203" w:rsidRPr="007D3203" w:rsidRDefault="007D3203" w:rsidP="007D3203">
      <w:pPr>
        <w:spacing w:after="0" w:line="240" w:lineRule="auto"/>
        <w:ind w:firstLine="709"/>
        <w:jc w:val="both"/>
        <w:rPr>
          <w:rFonts w:ascii="Times New Roman" w:eastAsia="Times New Roman" w:hAnsi="Times New Roman" w:cs="Times New Roman"/>
          <w:b/>
          <w:sz w:val="24"/>
          <w:szCs w:val="24"/>
        </w:rPr>
      </w:pPr>
      <w:r w:rsidRPr="007D3203">
        <w:rPr>
          <w:rFonts w:ascii="Times New Roman" w:eastAsia="Times New Roman" w:hAnsi="Times New Roman" w:cs="Times New Roman"/>
          <w:sz w:val="24"/>
          <w:szCs w:val="24"/>
        </w:rPr>
        <w:t xml:space="preserve">Комплексная оценка эффективности реализуемой воспитательной программы осуществляется в соответствии с динамикой </w:t>
      </w:r>
      <w:r w:rsidRPr="007D3203">
        <w:rPr>
          <w:rFonts w:ascii="Times New Roman" w:eastAsia="Times New Roman" w:hAnsi="Times New Roman" w:cs="Times New Roman"/>
          <w:b/>
          <w:sz w:val="24"/>
          <w:szCs w:val="24"/>
        </w:rPr>
        <w:t>основных показателей целостного процесса духовно-нравственного развития, воспитания и социализации младших школьников</w:t>
      </w:r>
      <w:r w:rsidRPr="007D3203">
        <w:rPr>
          <w:rFonts w:ascii="Times New Roman" w:eastAsia="Times New Roman" w:hAnsi="Times New Roman" w:cs="Times New Roman"/>
          <w:sz w:val="24"/>
          <w:szCs w:val="24"/>
        </w:rPr>
        <w:t>:</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b/>
          <w:sz w:val="24"/>
          <w:szCs w:val="24"/>
        </w:rPr>
        <w:t>Блок 1.</w:t>
      </w:r>
      <w:r w:rsidRPr="007D3203">
        <w:rPr>
          <w:rFonts w:ascii="Times New Roman" w:eastAsia="Calibri" w:hAnsi="Times New Roman" w:cs="Times New Roman"/>
          <w:sz w:val="24"/>
          <w:szCs w:val="24"/>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7D3203" w:rsidRPr="007D3203" w:rsidRDefault="007D3203" w:rsidP="007D3203">
      <w:pPr>
        <w:tabs>
          <w:tab w:val="left" w:pos="720"/>
        </w:tabs>
        <w:spacing w:after="0" w:line="240" w:lineRule="auto"/>
        <w:ind w:firstLine="709"/>
        <w:contextualSpacing/>
        <w:jc w:val="both"/>
        <w:rPr>
          <w:rFonts w:ascii="Times New Roman" w:eastAsia="Times New Roman" w:hAnsi="Times New Roman" w:cs="Times New Roman"/>
          <w:kern w:val="2"/>
          <w:sz w:val="24"/>
          <w:szCs w:val="24"/>
        </w:rPr>
      </w:pPr>
      <w:r w:rsidRPr="007D3203">
        <w:rPr>
          <w:rFonts w:ascii="Times New Roman" w:eastAsia="Times New Roman" w:hAnsi="Times New Roman" w:cs="Times New Roman"/>
          <w:b/>
          <w:sz w:val="24"/>
          <w:szCs w:val="24"/>
        </w:rPr>
        <w:t>Блок 2.</w:t>
      </w:r>
      <w:r w:rsidRPr="007D3203">
        <w:rPr>
          <w:rFonts w:ascii="Times New Roman" w:eastAsia="Times New Roman" w:hAnsi="Times New Roman" w:cs="Times New Roman"/>
          <w:sz w:val="24"/>
          <w:szCs w:val="24"/>
        </w:rPr>
        <w:t xml:space="preserve"> Анализ изменений (динамика показателей)</w:t>
      </w:r>
      <w:r w:rsidRPr="007D3203">
        <w:rPr>
          <w:rFonts w:ascii="Times New Roman" w:eastAsia="Times New Roman" w:hAnsi="Times New Roman" w:cs="Times New Roman"/>
          <w:kern w:val="2"/>
          <w:sz w:val="24"/>
          <w:szCs w:val="24"/>
        </w:rPr>
        <w:t xml:space="preserve"> развивающей образовательной среды в образовательной организации (классе) исследуется по следующим направлениям:</w:t>
      </w:r>
    </w:p>
    <w:p w:rsidR="007D3203" w:rsidRPr="007D3203" w:rsidRDefault="007D3203" w:rsidP="003841C8">
      <w:pPr>
        <w:numPr>
          <w:ilvl w:val="0"/>
          <w:numId w:val="76"/>
        </w:numPr>
        <w:tabs>
          <w:tab w:val="left" w:pos="993"/>
        </w:tabs>
        <w:spacing w:after="0" w:line="240" w:lineRule="auto"/>
        <w:ind w:left="720" w:hanging="510"/>
        <w:contextualSpacing/>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7D3203">
        <w:rPr>
          <w:rFonts w:ascii="Times New Roman" w:eastAsia="Times New Roman" w:hAnsi="Times New Roman" w:cs="Times New Roman"/>
          <w:sz w:val="24"/>
          <w:szCs w:val="24"/>
        </w:rPr>
        <w:t>для</w:t>
      </w:r>
      <w:proofErr w:type="gramEnd"/>
      <w:r w:rsidRPr="007D3203">
        <w:rPr>
          <w:rFonts w:ascii="Times New Roman" w:eastAsia="Times New Roman" w:hAnsi="Times New Roman" w:cs="Times New Roman"/>
          <w:sz w:val="24"/>
          <w:szCs w:val="24"/>
        </w:rPr>
        <w:t xml:space="preserve"> </w:t>
      </w:r>
      <w:proofErr w:type="gramStart"/>
      <w:r w:rsidRPr="007D3203">
        <w:rPr>
          <w:rFonts w:ascii="Times New Roman" w:eastAsia="Times New Roman" w:hAnsi="Times New Roman" w:cs="Times New Roman"/>
          <w:sz w:val="24"/>
          <w:szCs w:val="24"/>
        </w:rPr>
        <w:t>повышение</w:t>
      </w:r>
      <w:proofErr w:type="gramEnd"/>
      <w:r w:rsidRPr="007D3203">
        <w:rPr>
          <w:rFonts w:ascii="Times New Roman" w:eastAsia="Times New Roman" w:hAnsi="Times New Roman" w:cs="Times New Roman"/>
          <w:sz w:val="24"/>
          <w:szCs w:val="24"/>
        </w:rPr>
        <w:t xml:space="preserve"> психолого-педагогической культуры и развития профессиональных навыков).</w:t>
      </w:r>
    </w:p>
    <w:p w:rsidR="007D3203" w:rsidRPr="007D3203" w:rsidRDefault="007D3203" w:rsidP="003841C8">
      <w:pPr>
        <w:numPr>
          <w:ilvl w:val="0"/>
          <w:numId w:val="76"/>
        </w:numPr>
        <w:tabs>
          <w:tab w:val="left" w:pos="993"/>
        </w:tabs>
        <w:spacing w:after="0" w:line="240" w:lineRule="auto"/>
        <w:ind w:left="720" w:hanging="330"/>
        <w:contextualSpacing/>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Содействие </w:t>
      </w:r>
      <w:proofErr w:type="gramStart"/>
      <w:r w:rsidRPr="007D3203">
        <w:rPr>
          <w:rFonts w:ascii="Times New Roman" w:eastAsia="Times New Roman" w:hAnsi="Times New Roman" w:cs="Times New Roman"/>
          <w:sz w:val="24"/>
          <w:szCs w:val="24"/>
        </w:rPr>
        <w:t>обучающимся</w:t>
      </w:r>
      <w:proofErr w:type="gramEnd"/>
      <w:r w:rsidRPr="007D3203">
        <w:rPr>
          <w:rFonts w:ascii="Times New Roman" w:eastAsia="Times New Roman" w:hAnsi="Times New Roman" w:cs="Times New Roman"/>
          <w:sz w:val="24"/>
          <w:szCs w:val="24"/>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7D3203" w:rsidRPr="007D3203" w:rsidRDefault="007D3203" w:rsidP="003841C8">
      <w:pPr>
        <w:numPr>
          <w:ilvl w:val="0"/>
          <w:numId w:val="76"/>
        </w:numPr>
        <w:tabs>
          <w:tab w:val="left" w:pos="993"/>
        </w:tabs>
        <w:spacing w:after="0" w:line="240" w:lineRule="auto"/>
        <w:ind w:left="720" w:hanging="150"/>
        <w:contextualSpacing/>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7D3203" w:rsidRPr="007D3203" w:rsidRDefault="007D3203" w:rsidP="003841C8">
      <w:pPr>
        <w:numPr>
          <w:ilvl w:val="0"/>
          <w:numId w:val="76"/>
        </w:numPr>
        <w:tabs>
          <w:tab w:val="left" w:pos="720"/>
          <w:tab w:val="left" w:pos="1080"/>
        </w:tabs>
        <w:spacing w:after="0" w:line="240" w:lineRule="auto"/>
        <w:ind w:left="720" w:firstLine="709"/>
        <w:contextualSpacing/>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Взаимодействие с общественными и профессиональными организациями, организациями культуры, направленное на нравственное развитие </w:t>
      </w:r>
      <w:r w:rsidRPr="007D3203">
        <w:rPr>
          <w:rFonts w:ascii="Times New Roman" w:eastAsia="Times New Roman" w:hAnsi="Times New Roman" w:cs="Times New Roman"/>
          <w:sz w:val="24"/>
          <w:szCs w:val="24"/>
        </w:rPr>
        <w:lastRenderedPageBreak/>
        <w:t>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7D3203" w:rsidRPr="007D3203" w:rsidRDefault="007D3203" w:rsidP="003841C8">
      <w:pPr>
        <w:numPr>
          <w:ilvl w:val="0"/>
          <w:numId w:val="76"/>
        </w:numPr>
        <w:tabs>
          <w:tab w:val="left" w:pos="993"/>
        </w:tabs>
        <w:spacing w:after="0" w:line="240" w:lineRule="auto"/>
        <w:ind w:left="720" w:firstLine="709"/>
        <w:contextualSpacing/>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7D3203" w:rsidRPr="007D3203" w:rsidRDefault="007D3203" w:rsidP="007D3203">
      <w:pPr>
        <w:spacing w:after="0" w:line="240" w:lineRule="auto"/>
        <w:ind w:firstLine="709"/>
        <w:contextualSpacing/>
        <w:jc w:val="both"/>
        <w:rPr>
          <w:rFonts w:ascii="Times New Roman" w:eastAsia="Times New Roman" w:hAnsi="Times New Roman" w:cs="Times New Roman"/>
          <w:kern w:val="2"/>
          <w:sz w:val="24"/>
          <w:szCs w:val="24"/>
        </w:rPr>
      </w:pPr>
      <w:r w:rsidRPr="007D3203">
        <w:rPr>
          <w:rFonts w:ascii="Times New Roman" w:eastAsia="Times New Roman" w:hAnsi="Times New Roman" w:cs="Times New Roman"/>
          <w:b/>
          <w:sz w:val="24"/>
          <w:szCs w:val="24"/>
        </w:rPr>
        <w:t>Блок 3.</w:t>
      </w:r>
      <w:r w:rsidRPr="007D3203">
        <w:rPr>
          <w:rFonts w:ascii="Times New Roman" w:eastAsia="Times New Roman" w:hAnsi="Times New Roman" w:cs="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7D3203">
        <w:rPr>
          <w:rFonts w:ascii="Times New Roman" w:eastAsia="Times New Roman" w:hAnsi="Times New Roman" w:cs="Times New Roman"/>
          <w:kern w:val="2"/>
          <w:sz w:val="24"/>
          <w:szCs w:val="24"/>
        </w:rPr>
        <w:t xml:space="preserve"> исследуется по следующим направлениям:</w:t>
      </w:r>
    </w:p>
    <w:p w:rsidR="007D3203" w:rsidRPr="007D3203" w:rsidRDefault="007D3203" w:rsidP="003841C8">
      <w:pPr>
        <w:numPr>
          <w:ilvl w:val="0"/>
          <w:numId w:val="76"/>
        </w:numPr>
        <w:tabs>
          <w:tab w:val="left" w:pos="993"/>
        </w:tabs>
        <w:spacing w:after="0" w:line="240" w:lineRule="auto"/>
        <w:ind w:hanging="330"/>
        <w:contextualSpacing/>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7D3203" w:rsidRPr="007D3203" w:rsidRDefault="007D3203" w:rsidP="003841C8">
      <w:pPr>
        <w:numPr>
          <w:ilvl w:val="0"/>
          <w:numId w:val="76"/>
        </w:numPr>
        <w:tabs>
          <w:tab w:val="left" w:pos="993"/>
        </w:tabs>
        <w:spacing w:after="0" w:line="240" w:lineRule="auto"/>
        <w:ind w:hanging="330"/>
        <w:contextualSpacing/>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7D3203" w:rsidRPr="007D3203" w:rsidRDefault="007D3203" w:rsidP="003841C8">
      <w:pPr>
        <w:numPr>
          <w:ilvl w:val="0"/>
          <w:numId w:val="76"/>
        </w:numPr>
        <w:tabs>
          <w:tab w:val="left" w:pos="993"/>
        </w:tabs>
        <w:spacing w:after="0" w:line="240" w:lineRule="auto"/>
        <w:ind w:firstLine="30"/>
        <w:contextualSpacing/>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7D3203" w:rsidRPr="007D3203" w:rsidRDefault="007D3203" w:rsidP="003841C8">
      <w:pPr>
        <w:widowControl w:val="0"/>
        <w:numPr>
          <w:ilvl w:val="0"/>
          <w:numId w:val="76"/>
        </w:numPr>
        <w:tabs>
          <w:tab w:val="left" w:pos="993"/>
        </w:tabs>
        <w:spacing w:after="0" w:line="240" w:lineRule="auto"/>
        <w:ind w:firstLine="30"/>
        <w:contextualSpacing/>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7D3203" w:rsidRPr="007D3203" w:rsidRDefault="007D3203" w:rsidP="003841C8">
      <w:pPr>
        <w:widowControl w:val="0"/>
        <w:numPr>
          <w:ilvl w:val="0"/>
          <w:numId w:val="77"/>
        </w:numPr>
        <w:spacing w:after="0" w:line="240" w:lineRule="auto"/>
        <w:ind w:firstLine="30"/>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proofErr w:type="gramStart"/>
      <w:r w:rsidRPr="007D3203">
        <w:rPr>
          <w:rFonts w:ascii="Times New Roman" w:eastAsia="Times New Roman" w:hAnsi="Times New Roman" w:cs="Times New Roman"/>
          <w:sz w:val="24"/>
          <w:szCs w:val="24"/>
        </w:rPr>
        <w:t xml:space="preserve">В качестве </w:t>
      </w:r>
      <w:r w:rsidRPr="007D3203">
        <w:rPr>
          <w:rFonts w:ascii="Times New Roman" w:eastAsia="Times New Roman" w:hAnsi="Times New Roman" w:cs="Times New Roman"/>
          <w:b/>
          <w:sz w:val="24"/>
          <w:szCs w:val="24"/>
        </w:rPr>
        <w:t>критериев, по которым изучается динамика</w:t>
      </w:r>
      <w:r w:rsidRPr="007D3203">
        <w:rPr>
          <w:rFonts w:ascii="Times New Roman" w:eastAsia="Times New Roman" w:hAnsi="Times New Roman" w:cs="Times New Roman"/>
          <w:sz w:val="24"/>
          <w:szCs w:val="24"/>
        </w:rPr>
        <w:t xml:space="preserve"> процесса воспитания и социализации обучающихся, выделены:</w:t>
      </w:r>
      <w:proofErr w:type="gramEnd"/>
    </w:p>
    <w:p w:rsidR="007D3203" w:rsidRPr="007D3203" w:rsidRDefault="007D3203" w:rsidP="003841C8">
      <w:pPr>
        <w:numPr>
          <w:ilvl w:val="0"/>
          <w:numId w:val="75"/>
        </w:numPr>
        <w:tabs>
          <w:tab w:val="left" w:pos="993"/>
        </w:tabs>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Положительная динамика</w:t>
      </w:r>
      <w:r w:rsidRPr="007D3203">
        <w:rPr>
          <w:rFonts w:ascii="Times New Roman" w:eastAsia="Times New Roman" w:hAnsi="Times New Roman" w:cs="Times New Roman"/>
          <w:i/>
          <w:sz w:val="24"/>
          <w:szCs w:val="24"/>
        </w:rPr>
        <w:t xml:space="preserve"> –</w:t>
      </w:r>
      <w:r w:rsidRPr="007D3203">
        <w:rPr>
          <w:rFonts w:ascii="Times New Roman" w:eastAsia="Times New Roman" w:hAnsi="Times New Roman" w:cs="Times New Roman"/>
          <w:sz w:val="24"/>
          <w:szCs w:val="24"/>
        </w:rPr>
        <w:t xml:space="preserve"> увеличение положительных значений выделенных показателей воспитания и </w:t>
      </w:r>
      <w:proofErr w:type="gramStart"/>
      <w:r w:rsidRPr="007D3203">
        <w:rPr>
          <w:rFonts w:ascii="Times New Roman" w:eastAsia="Times New Roman" w:hAnsi="Times New Roman" w:cs="Times New Roman"/>
          <w:sz w:val="24"/>
          <w:szCs w:val="24"/>
        </w:rPr>
        <w:t>социализации</w:t>
      </w:r>
      <w:proofErr w:type="gramEnd"/>
      <w:r w:rsidRPr="007D3203">
        <w:rPr>
          <w:rFonts w:ascii="Times New Roman" w:eastAsia="Times New Roman" w:hAnsi="Times New Roman" w:cs="Times New Roman"/>
          <w:sz w:val="24"/>
          <w:szCs w:val="24"/>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D3203" w:rsidRPr="007D3203" w:rsidRDefault="007D3203" w:rsidP="003841C8">
      <w:pPr>
        <w:numPr>
          <w:ilvl w:val="0"/>
          <w:numId w:val="75"/>
        </w:numPr>
        <w:tabs>
          <w:tab w:val="left" w:pos="993"/>
        </w:tabs>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7D3203">
        <w:rPr>
          <w:rFonts w:ascii="Times New Roman" w:eastAsia="Times New Roman" w:hAnsi="Times New Roman" w:cs="Times New Roman"/>
          <w:sz w:val="24"/>
          <w:szCs w:val="24"/>
        </w:rPr>
        <w:t>социализации</w:t>
      </w:r>
      <w:proofErr w:type="gramEnd"/>
      <w:r w:rsidRPr="007D3203">
        <w:rPr>
          <w:rFonts w:ascii="Times New Roman" w:eastAsia="Times New Roman" w:hAnsi="Times New Roman" w:cs="Times New Roman"/>
          <w:sz w:val="24"/>
          <w:szCs w:val="24"/>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D3203" w:rsidRPr="007D3203" w:rsidRDefault="007D3203" w:rsidP="003841C8">
      <w:pPr>
        <w:numPr>
          <w:ilvl w:val="0"/>
          <w:numId w:val="75"/>
        </w:numPr>
        <w:tabs>
          <w:tab w:val="left" w:pos="993"/>
        </w:tabs>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w:t>
      </w:r>
      <w:proofErr w:type="gramStart"/>
      <w:r w:rsidRPr="007D3203">
        <w:rPr>
          <w:rFonts w:ascii="Times New Roman" w:eastAsia="Times New Roman" w:hAnsi="Times New Roman" w:cs="Times New Roman"/>
          <w:sz w:val="24"/>
          <w:szCs w:val="24"/>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На основе результатов исследования может быть составлена характеристика класса и индивидуальная характеристика учащегося</w:t>
      </w:r>
      <w:r w:rsidRPr="007D3203">
        <w:rPr>
          <w:rFonts w:ascii="Times New Roman" w:eastAsia="Times New Roman" w:hAnsi="Times New Roman" w:cs="Times New Roman"/>
          <w:b/>
          <w:sz w:val="24"/>
          <w:szCs w:val="24"/>
        </w:rPr>
        <w:t xml:space="preserve">, </w:t>
      </w:r>
      <w:r w:rsidRPr="007D3203">
        <w:rPr>
          <w:rFonts w:ascii="Times New Roman" w:eastAsia="Times New Roman" w:hAnsi="Times New Roman" w:cs="Times New Roman"/>
          <w:sz w:val="24"/>
          <w:szCs w:val="24"/>
        </w:rPr>
        <w:t xml:space="preserve">включающая три основных компонента: </w:t>
      </w:r>
    </w:p>
    <w:p w:rsidR="007D3203" w:rsidRPr="007D3203" w:rsidRDefault="007D3203" w:rsidP="003841C8">
      <w:pPr>
        <w:numPr>
          <w:ilvl w:val="0"/>
          <w:numId w:val="78"/>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характеристику достижений и положительных качеств </w:t>
      </w:r>
      <w:proofErr w:type="gramStart"/>
      <w:r w:rsidRPr="007D3203">
        <w:rPr>
          <w:rFonts w:ascii="Times New Roman" w:eastAsia="Times New Roman" w:hAnsi="Times New Roman" w:cs="Times New Roman"/>
          <w:sz w:val="24"/>
          <w:szCs w:val="24"/>
        </w:rPr>
        <w:t>обучающегося</w:t>
      </w:r>
      <w:proofErr w:type="gramEnd"/>
      <w:r w:rsidRPr="007D3203">
        <w:rPr>
          <w:rFonts w:ascii="Times New Roman" w:eastAsia="Times New Roman" w:hAnsi="Times New Roman" w:cs="Times New Roman"/>
          <w:sz w:val="24"/>
          <w:szCs w:val="24"/>
        </w:rPr>
        <w:t xml:space="preserve">; </w:t>
      </w:r>
    </w:p>
    <w:p w:rsidR="007D3203" w:rsidRPr="007D3203" w:rsidRDefault="007D3203" w:rsidP="003841C8">
      <w:pPr>
        <w:numPr>
          <w:ilvl w:val="0"/>
          <w:numId w:val="78"/>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lastRenderedPageBreak/>
        <w:t xml:space="preserve">определение приоритетных задач и направлений индивидуального развития; </w:t>
      </w:r>
    </w:p>
    <w:p w:rsidR="007D3203" w:rsidRPr="007D3203" w:rsidRDefault="007D3203" w:rsidP="003841C8">
      <w:pPr>
        <w:numPr>
          <w:ilvl w:val="0"/>
          <w:numId w:val="78"/>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Полученные и зафиксированные результаты исследования могут быть включены в портфель достижений младших школьников.</w:t>
      </w:r>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Необходимо отметить, что результаты индивидуальных достижений и особенности личностного </w:t>
      </w:r>
      <w:proofErr w:type="gramStart"/>
      <w:r w:rsidRPr="007D3203">
        <w:rPr>
          <w:rFonts w:ascii="Times New Roman" w:eastAsia="Times New Roman" w:hAnsi="Times New Roman" w:cs="Times New Roman"/>
          <w:sz w:val="24"/>
          <w:szCs w:val="24"/>
        </w:rPr>
        <w:t>развития</w:t>
      </w:r>
      <w:proofErr w:type="gramEnd"/>
      <w:r w:rsidRPr="007D3203">
        <w:rPr>
          <w:rFonts w:ascii="Times New Roman" w:eastAsia="Times New Roman" w:hAnsi="Times New Roman" w:cs="Times New Roman"/>
          <w:sz w:val="24"/>
          <w:szCs w:val="24"/>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b/>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1. </w:t>
      </w:r>
      <w:proofErr w:type="gramStart"/>
      <w:r w:rsidRPr="007D3203">
        <w:rPr>
          <w:rFonts w:ascii="Times New Roman" w:eastAsia="Times New Roman" w:hAnsi="Times New Roman" w:cs="Times New Roman"/>
          <w:b/>
          <w:i/>
          <w:sz w:val="24"/>
          <w:szCs w:val="24"/>
        </w:rPr>
        <w:t>Документационное обеспечение</w:t>
      </w:r>
      <w:r w:rsidRPr="007D3203">
        <w:rPr>
          <w:rFonts w:ascii="Times New Roman" w:eastAsia="Times New Roman" w:hAnsi="Times New Roman" w:cs="Times New Roman"/>
          <w:sz w:val="24"/>
          <w:szCs w:val="24"/>
        </w:rPr>
        <w:t xml:space="preserve">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proofErr w:type="spellStart"/>
      <w:r w:rsidRPr="007D3203">
        <w:rPr>
          <w:rFonts w:ascii="Times New Roman" w:eastAsia="Times New Roman" w:hAnsi="Times New Roman" w:cs="Times New Roman"/>
          <w:sz w:val="24"/>
          <w:szCs w:val="24"/>
        </w:rPr>
        <w:t>взаимосоответствие</w:t>
      </w:r>
      <w:proofErr w:type="spellEnd"/>
      <w:r w:rsidRPr="007D3203">
        <w:rPr>
          <w:rFonts w:ascii="Times New Roman" w:eastAsia="Times New Roman" w:hAnsi="Times New Roman" w:cs="Times New Roman"/>
          <w:sz w:val="24"/>
          <w:szCs w:val="24"/>
        </w:rPr>
        <w:t xml:space="preserve"> целей и задач, задач и средств воспитательной деятельности;</w:t>
      </w:r>
      <w:proofErr w:type="gramEnd"/>
      <w:r w:rsidRPr="007D3203">
        <w:rPr>
          <w:rFonts w:ascii="Times New Roman" w:eastAsia="Times New Roman" w:hAnsi="Times New Roman" w:cs="Times New Roman"/>
          <w:sz w:val="24"/>
          <w:szCs w:val="24"/>
        </w:rPr>
        <w:t xml:space="preserve"> </w:t>
      </w:r>
      <w:proofErr w:type="spellStart"/>
      <w:r w:rsidRPr="007D3203">
        <w:rPr>
          <w:rFonts w:ascii="Times New Roman" w:eastAsia="Times New Roman" w:hAnsi="Times New Roman" w:cs="Times New Roman"/>
          <w:sz w:val="24"/>
          <w:szCs w:val="24"/>
        </w:rPr>
        <w:t>предусмотренность</w:t>
      </w:r>
      <w:proofErr w:type="spellEnd"/>
      <w:r w:rsidRPr="007D3203">
        <w:rPr>
          <w:rFonts w:ascii="Times New Roman" w:eastAsia="Times New Roman" w:hAnsi="Times New Roman" w:cs="Times New Roman"/>
          <w:sz w:val="24"/>
          <w:szCs w:val="24"/>
        </w:rPr>
        <w:t xml:space="preserve"> в содержании образования возможностей для реализации дополнительных образовательных программ воспитательных направленностей.</w:t>
      </w:r>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2. </w:t>
      </w:r>
      <w:proofErr w:type="gramStart"/>
      <w:r w:rsidRPr="007D3203">
        <w:rPr>
          <w:rFonts w:ascii="Times New Roman" w:eastAsia="Times New Roman" w:hAnsi="Times New Roman" w:cs="Times New Roman"/>
          <w:b/>
          <w:i/>
          <w:sz w:val="24"/>
          <w:szCs w:val="24"/>
        </w:rPr>
        <w:t>Материально-техническая база</w:t>
      </w:r>
      <w:r w:rsidRPr="007D3203">
        <w:rPr>
          <w:rFonts w:ascii="Times New Roman" w:eastAsia="Times New Roman" w:hAnsi="Times New Roman" w:cs="Times New Roman"/>
          <w:sz w:val="24"/>
          <w:szCs w:val="24"/>
        </w:rPr>
        <w:t xml:space="preserve">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7D3203">
        <w:rPr>
          <w:rFonts w:ascii="Times New Roman" w:eastAsia="Times New Roman" w:hAnsi="Times New Roman" w:cs="Times New Roman"/>
          <w:sz w:val="24"/>
          <w:szCs w:val="24"/>
        </w:rPr>
        <w:t xml:space="preserve"> </w:t>
      </w:r>
      <w:proofErr w:type="gramStart"/>
      <w:r w:rsidRPr="007D3203">
        <w:rPr>
          <w:rFonts w:ascii="Times New Roman" w:eastAsia="Times New Roman" w:hAnsi="Times New Roman" w:cs="Times New Roman"/>
          <w:sz w:val="24"/>
          <w:szCs w:val="24"/>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3. </w:t>
      </w:r>
      <w:r w:rsidRPr="007D3203">
        <w:rPr>
          <w:rFonts w:ascii="Times New Roman" w:eastAsia="Times New Roman" w:hAnsi="Times New Roman" w:cs="Times New Roman"/>
          <w:b/>
          <w:i/>
          <w:sz w:val="24"/>
          <w:szCs w:val="24"/>
        </w:rPr>
        <w:t>Информационно-методическое обеспечение</w:t>
      </w:r>
      <w:r w:rsidRPr="007D3203">
        <w:rPr>
          <w:rFonts w:ascii="Times New Roman" w:eastAsia="Times New Roman" w:hAnsi="Times New Roman" w:cs="Times New Roman"/>
          <w:sz w:val="24"/>
          <w:szCs w:val="24"/>
        </w:rPr>
        <w:t xml:space="preserve">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7D3203">
        <w:rPr>
          <w:rFonts w:ascii="Times New Roman" w:eastAsia="Times New Roman" w:hAnsi="Times New Roman" w:cs="Times New Roman"/>
          <w:sz w:val="24"/>
          <w:szCs w:val="24"/>
        </w:rPr>
        <w:softHyphen/>
        <w:t>чес</w:t>
      </w:r>
      <w:r w:rsidRPr="007D3203">
        <w:rPr>
          <w:rFonts w:ascii="Times New Roman" w:eastAsia="Times New Roman" w:hAnsi="Times New Roman" w:cs="Times New Roman"/>
          <w:sz w:val="24"/>
          <w:szCs w:val="24"/>
        </w:rPr>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7D3203">
        <w:rPr>
          <w:rFonts w:ascii="Times New Roman" w:eastAsia="Times New Roman" w:hAnsi="Times New Roman" w:cs="Times New Roman"/>
          <w:sz w:val="24"/>
          <w:szCs w:val="24"/>
        </w:rPr>
        <w:t>у</w:t>
      </w:r>
      <w:proofErr w:type="gramStart"/>
      <w:r w:rsidRPr="007D3203">
        <w:rPr>
          <w:rFonts w:ascii="Times New Roman" w:eastAsia="Times New Roman" w:hAnsi="Times New Roman" w:cs="Times New Roman"/>
          <w:sz w:val="24"/>
          <w:szCs w:val="24"/>
        </w:rPr>
        <w:t>p</w:t>
      </w:r>
      <w:proofErr w:type="gramEnd"/>
      <w:r w:rsidRPr="007D3203">
        <w:rPr>
          <w:rFonts w:ascii="Times New Roman" w:eastAsia="Times New Roman" w:hAnsi="Times New Roman" w:cs="Times New Roman"/>
          <w:sz w:val="24"/>
          <w:szCs w:val="24"/>
        </w:rPr>
        <w:t>овень</w:t>
      </w:r>
      <w:proofErr w:type="spellEnd"/>
      <w:r w:rsidRPr="007D3203">
        <w:rPr>
          <w:rFonts w:ascii="Times New Roman" w:eastAsia="Times New Roman" w:hAnsi="Times New Roman" w:cs="Times New Roman"/>
          <w:sz w:val="24"/>
          <w:szCs w:val="24"/>
        </w:rPr>
        <w:t xml:space="preserve"> обеспеченности образовательной организации </w:t>
      </w:r>
      <w:proofErr w:type="spellStart"/>
      <w:r w:rsidRPr="007D3203">
        <w:rPr>
          <w:rFonts w:ascii="Times New Roman" w:eastAsia="Times New Roman" w:hAnsi="Times New Roman" w:cs="Times New Roman"/>
          <w:sz w:val="24"/>
          <w:szCs w:val="24"/>
        </w:rPr>
        <w:t>компьютеpной</w:t>
      </w:r>
      <w:proofErr w:type="spellEnd"/>
      <w:r w:rsidRPr="007D3203">
        <w:rPr>
          <w:rFonts w:ascii="Times New Roman" w:eastAsia="Times New Roman" w:hAnsi="Times New Roman" w:cs="Times New Roman"/>
          <w:sz w:val="24"/>
          <w:szCs w:val="24"/>
        </w:rPr>
        <w:t xml:space="preserve"> техникой и его использования для решения задач воспитательной деятельности; </w:t>
      </w:r>
      <w:proofErr w:type="spellStart"/>
      <w:r w:rsidRPr="007D3203">
        <w:rPr>
          <w:rFonts w:ascii="Times New Roman" w:eastAsia="Times New Roman" w:hAnsi="Times New Roman" w:cs="Times New Roman"/>
          <w:sz w:val="24"/>
          <w:szCs w:val="24"/>
        </w:rPr>
        <w:t>уpовень</w:t>
      </w:r>
      <w:proofErr w:type="spellEnd"/>
      <w:r w:rsidRPr="007D3203">
        <w:rPr>
          <w:rFonts w:ascii="Times New Roman" w:eastAsia="Times New Roman" w:hAnsi="Times New Roman" w:cs="Times New Roman"/>
          <w:sz w:val="24"/>
          <w:szCs w:val="24"/>
        </w:rPr>
        <w:t xml:space="preserve"> </w:t>
      </w:r>
      <w:proofErr w:type="spellStart"/>
      <w:r w:rsidRPr="007D3203">
        <w:rPr>
          <w:rFonts w:ascii="Times New Roman" w:eastAsia="Times New Roman" w:hAnsi="Times New Roman" w:cs="Times New Roman"/>
          <w:sz w:val="24"/>
          <w:szCs w:val="24"/>
        </w:rPr>
        <w:t>сохpанности</w:t>
      </w:r>
      <w:proofErr w:type="spellEnd"/>
      <w:r w:rsidRPr="007D3203">
        <w:rPr>
          <w:rFonts w:ascii="Times New Roman" w:eastAsia="Times New Roman" w:hAnsi="Times New Roman" w:cs="Times New Roman"/>
          <w:sz w:val="24"/>
          <w:szCs w:val="24"/>
        </w:rPr>
        <w:t xml:space="preserve"> и использования школьного библиотечного фонда для решения задач воспитательной деятельности.</w:t>
      </w:r>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4. </w:t>
      </w:r>
      <w:r w:rsidRPr="007D3203">
        <w:rPr>
          <w:rFonts w:ascii="Times New Roman" w:eastAsia="Times New Roman" w:hAnsi="Times New Roman" w:cs="Times New Roman"/>
          <w:b/>
          <w:i/>
          <w:sz w:val="24"/>
          <w:szCs w:val="24"/>
        </w:rPr>
        <w:t>Обеспечение уровня организации воспитательной работы</w:t>
      </w:r>
      <w:r w:rsidRPr="007D3203">
        <w:rPr>
          <w:rFonts w:ascii="Times New Roman" w:eastAsia="Times New Roman" w:hAnsi="Times New Roman" w:cs="Times New Roman"/>
          <w:sz w:val="24"/>
          <w:szCs w:val="24"/>
        </w:rPr>
        <w:t xml:space="preserve"> и воспитывающих влияний учебной деятельности: четкое указание целей, задач, средств их реализации в документации образовательной организации; </w:t>
      </w:r>
      <w:proofErr w:type="spellStart"/>
      <w:r w:rsidRPr="007D3203">
        <w:rPr>
          <w:rFonts w:ascii="Times New Roman" w:eastAsia="Times New Roman" w:hAnsi="Times New Roman" w:cs="Times New Roman"/>
          <w:sz w:val="24"/>
          <w:szCs w:val="24"/>
        </w:rPr>
        <w:t>взаимосоответствие</w:t>
      </w:r>
      <w:proofErr w:type="spellEnd"/>
      <w:r w:rsidRPr="007D3203">
        <w:rPr>
          <w:rFonts w:ascii="Times New Roman" w:eastAsia="Times New Roman" w:hAnsi="Times New Roman" w:cs="Times New Roman"/>
          <w:sz w:val="24"/>
          <w:szCs w:val="24"/>
        </w:rPr>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7D3203">
        <w:rPr>
          <w:rFonts w:ascii="Times New Roman" w:eastAsia="Times New Roman" w:hAnsi="Times New Roman" w:cs="Times New Roman"/>
          <w:sz w:val="24"/>
          <w:szCs w:val="24"/>
        </w:rPr>
        <w:lastRenderedPageBreak/>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7D3203">
        <w:rPr>
          <w:rFonts w:ascii="Times New Roman" w:eastAsia="Times New Roman" w:hAnsi="Times New Roman" w:cs="Times New Roman"/>
          <w:sz w:val="24"/>
          <w:szCs w:val="24"/>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5. </w:t>
      </w:r>
      <w:r w:rsidRPr="007D3203">
        <w:rPr>
          <w:rFonts w:ascii="Times New Roman" w:eastAsia="Times New Roman" w:hAnsi="Times New Roman" w:cs="Times New Roman"/>
          <w:b/>
          <w:i/>
          <w:sz w:val="24"/>
          <w:szCs w:val="24"/>
        </w:rPr>
        <w:t>Кадровое обеспечение воспитательной</w:t>
      </w:r>
      <w:r w:rsidRPr="007D3203">
        <w:rPr>
          <w:rFonts w:ascii="Times New Roman" w:eastAsia="Times New Roman" w:hAnsi="Times New Roman" w:cs="Times New Roman"/>
          <w:sz w:val="24"/>
          <w:szCs w:val="24"/>
        </w:rPr>
        <w:t xml:space="preserve">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6</w:t>
      </w:r>
      <w:r w:rsidRPr="007D3203">
        <w:rPr>
          <w:rFonts w:ascii="Times New Roman" w:eastAsia="Times New Roman" w:hAnsi="Times New Roman" w:cs="Times New Roman"/>
          <w:b/>
          <w:i/>
          <w:sz w:val="24"/>
          <w:szCs w:val="24"/>
        </w:rPr>
        <w:t>. Использование в образовательной организации форм организации внеурочной</w:t>
      </w:r>
      <w:r w:rsidRPr="007D3203">
        <w:rPr>
          <w:rFonts w:ascii="Times New Roman" w:eastAsia="Times New Roman" w:hAnsi="Times New Roman" w:cs="Times New Roman"/>
          <w:sz w:val="24"/>
          <w:szCs w:val="24"/>
        </w:rPr>
        <w:t xml:space="preserve">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7D3203">
        <w:rPr>
          <w:rFonts w:ascii="Times New Roman" w:eastAsia="Times New Roman" w:hAnsi="Times New Roman" w:cs="Times New Roman"/>
          <w:sz w:val="24"/>
          <w:szCs w:val="24"/>
        </w:rPr>
        <w:t>задачам</w:t>
      </w:r>
      <w:proofErr w:type="gramEnd"/>
      <w:r w:rsidRPr="007D3203">
        <w:rPr>
          <w:rFonts w:ascii="Times New Roman" w:eastAsia="Times New Roman" w:hAnsi="Times New Roman" w:cs="Times New Roman"/>
          <w:sz w:val="24"/>
          <w:szCs w:val="24"/>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7D3203">
        <w:rPr>
          <w:rFonts w:ascii="Times New Roman" w:eastAsia="Times New Roman" w:hAnsi="Times New Roman" w:cs="Times New Roman"/>
          <w:sz w:val="24"/>
          <w:szCs w:val="24"/>
        </w:rPr>
        <w:t>общеинтеллектуального</w:t>
      </w:r>
      <w:proofErr w:type="spellEnd"/>
      <w:r w:rsidRPr="007D3203">
        <w:rPr>
          <w:rFonts w:ascii="Times New Roman" w:eastAsia="Times New Roman" w:hAnsi="Times New Roman" w:cs="Times New Roman"/>
          <w:sz w:val="24"/>
          <w:szCs w:val="24"/>
        </w:rPr>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7. </w:t>
      </w:r>
      <w:proofErr w:type="gramStart"/>
      <w:r w:rsidRPr="007D3203">
        <w:rPr>
          <w:rFonts w:ascii="Times New Roman" w:eastAsia="Times New Roman" w:hAnsi="Times New Roman" w:cs="Times New Roman"/>
          <w:b/>
          <w:i/>
          <w:sz w:val="24"/>
          <w:szCs w:val="24"/>
        </w:rPr>
        <w:t>Соответствие социально-психологических</w:t>
      </w:r>
      <w:r w:rsidRPr="007D3203">
        <w:rPr>
          <w:rFonts w:ascii="Times New Roman" w:eastAsia="Times New Roman" w:hAnsi="Times New Roman" w:cs="Times New Roman"/>
          <w:sz w:val="24"/>
          <w:szCs w:val="24"/>
        </w:rPr>
        <w:t xml:space="preserve">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7D3203">
        <w:rPr>
          <w:rFonts w:ascii="Times New Roman" w:eastAsia="Times New Roman" w:hAnsi="Times New Roman" w:cs="Times New Roman"/>
          <w:sz w:val="24"/>
          <w:szCs w:val="24"/>
        </w:rPr>
        <w:t xml:space="preserve"> </w:t>
      </w:r>
      <w:proofErr w:type="gramStart"/>
      <w:r w:rsidRPr="007D3203">
        <w:rPr>
          <w:rFonts w:ascii="Times New Roman" w:eastAsia="Times New Roman" w:hAnsi="Times New Roman" w:cs="Times New Roman"/>
          <w:sz w:val="24"/>
          <w:szCs w:val="24"/>
        </w:rPr>
        <w:t xml:space="preserve">и при данном использовании, ощущения обучающимися своей социально-групповой </w:t>
      </w:r>
      <w:proofErr w:type="spellStart"/>
      <w:r w:rsidRPr="007D3203">
        <w:rPr>
          <w:rFonts w:ascii="Times New Roman" w:eastAsia="Times New Roman" w:hAnsi="Times New Roman" w:cs="Times New Roman"/>
          <w:sz w:val="24"/>
          <w:szCs w:val="24"/>
        </w:rPr>
        <w:t>приобщенности</w:t>
      </w:r>
      <w:proofErr w:type="spellEnd"/>
      <w:r w:rsidRPr="007D3203">
        <w:rPr>
          <w:rFonts w:ascii="Times New Roman" w:eastAsia="Times New Roman" w:hAnsi="Times New Roman" w:cs="Times New Roman"/>
          <w:sz w:val="24"/>
          <w:szCs w:val="24"/>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roofErr w:type="gramEnd"/>
    </w:p>
    <w:p w:rsidR="007D3203" w:rsidRPr="007D3203" w:rsidRDefault="007D3203" w:rsidP="007D3203">
      <w:pPr>
        <w:spacing w:after="0" w:line="240" w:lineRule="auto"/>
        <w:ind w:firstLine="709"/>
        <w:jc w:val="both"/>
        <w:rPr>
          <w:rFonts w:ascii="Times New Roman" w:eastAsia="Times New Roman" w:hAnsi="Times New Roman" w:cs="Times New Roman"/>
          <w:sz w:val="24"/>
          <w:szCs w:val="24"/>
        </w:rPr>
      </w:pPr>
      <w:r w:rsidRPr="007D3203">
        <w:rPr>
          <w:rFonts w:ascii="Times New Roman" w:eastAsia="Times New Roman" w:hAnsi="Times New Roman" w:cs="Times New Roman"/>
          <w:sz w:val="24"/>
          <w:szCs w:val="24"/>
        </w:rPr>
        <w:t xml:space="preserve">8. </w:t>
      </w:r>
      <w:r w:rsidRPr="007D3203">
        <w:rPr>
          <w:rFonts w:ascii="Times New Roman" w:eastAsia="Times New Roman" w:hAnsi="Times New Roman" w:cs="Times New Roman"/>
          <w:b/>
          <w:i/>
          <w:sz w:val="24"/>
          <w:szCs w:val="24"/>
        </w:rPr>
        <w:t>Соответствие педагогической организации</w:t>
      </w:r>
      <w:r w:rsidRPr="007D3203">
        <w:rPr>
          <w:rFonts w:ascii="Times New Roman" w:eastAsia="Times New Roman" w:hAnsi="Times New Roman" w:cs="Times New Roman"/>
          <w:sz w:val="24"/>
          <w:szCs w:val="24"/>
        </w:rPr>
        <w:t xml:space="preserve">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7D3203">
        <w:rPr>
          <w:rFonts w:ascii="Times New Roman" w:eastAsia="Times New Roman" w:hAnsi="Times New Roman" w:cs="Times New Roman"/>
          <w:sz w:val="24"/>
          <w:szCs w:val="24"/>
        </w:rPr>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w:t>
      </w:r>
      <w:r w:rsidR="008927A2">
        <w:rPr>
          <w:rFonts w:ascii="Times New Roman" w:eastAsia="Times New Roman" w:hAnsi="Times New Roman" w:cs="Times New Roman"/>
          <w:sz w:val="24"/>
          <w:szCs w:val="24"/>
        </w:rPr>
        <w:t xml:space="preserve"> целей совместной </w:t>
      </w:r>
      <w:proofErr w:type="spellStart"/>
      <w:r w:rsidR="008927A2">
        <w:rPr>
          <w:rFonts w:ascii="Times New Roman" w:eastAsia="Times New Roman" w:hAnsi="Times New Roman" w:cs="Times New Roman"/>
          <w:sz w:val="24"/>
          <w:szCs w:val="24"/>
        </w:rPr>
        <w:t>воспитательно</w:t>
      </w:r>
      <w:proofErr w:type="spellEnd"/>
      <w:r w:rsidR="008927A2">
        <w:rPr>
          <w:rFonts w:ascii="Times New Roman" w:eastAsia="Times New Roman" w:hAnsi="Times New Roman" w:cs="Times New Roman"/>
          <w:sz w:val="24"/>
          <w:szCs w:val="24"/>
        </w:rPr>
        <w:t xml:space="preserve"> </w:t>
      </w:r>
      <w:r w:rsidRPr="007D3203">
        <w:rPr>
          <w:rFonts w:ascii="Times New Roman" w:eastAsia="Times New Roman" w:hAnsi="Times New Roman" w:cs="Times New Roman"/>
          <w:sz w:val="24"/>
          <w:szCs w:val="24"/>
        </w:rPr>
        <w:t>значимой деятельности учащихся и в организации осуществления ими данной деятельности;</w:t>
      </w:r>
      <w:proofErr w:type="gramEnd"/>
      <w:r w:rsidRPr="007D3203">
        <w:rPr>
          <w:rFonts w:ascii="Times New Roman" w:eastAsia="Times New Roman" w:hAnsi="Times New Roman" w:cs="Times New Roman"/>
          <w:sz w:val="24"/>
          <w:szCs w:val="24"/>
        </w:rPr>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w:t>
      </w:r>
      <w:r w:rsidRPr="007D3203">
        <w:rPr>
          <w:rFonts w:ascii="Times New Roman" w:eastAsia="Times New Roman" w:hAnsi="Times New Roman" w:cs="Times New Roman"/>
          <w:sz w:val="24"/>
          <w:szCs w:val="24"/>
        </w:rPr>
        <w:lastRenderedPageBreak/>
        <w:t xml:space="preserve">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7D3203">
        <w:rPr>
          <w:rFonts w:ascii="Times New Roman" w:eastAsia="Times New Roman" w:hAnsi="Times New Roman" w:cs="Times New Roman"/>
          <w:sz w:val="24"/>
          <w:szCs w:val="24"/>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7D3203">
        <w:rPr>
          <w:rFonts w:ascii="Times New Roman" w:eastAsia="Times New Roman" w:hAnsi="Times New Roman" w:cs="Times New Roman"/>
          <w:sz w:val="24"/>
          <w:szCs w:val="24"/>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7D3203" w:rsidRPr="007D3203" w:rsidRDefault="007D3203" w:rsidP="007D3203">
      <w:pPr>
        <w:spacing w:after="0" w:line="240" w:lineRule="auto"/>
        <w:ind w:firstLine="709"/>
        <w:jc w:val="both"/>
        <w:rPr>
          <w:rFonts w:ascii="Times New Roman" w:eastAsia="Times New Roman" w:hAnsi="Times New Roman" w:cs="Times New Roman"/>
          <w:b/>
          <w:sz w:val="24"/>
          <w:szCs w:val="24"/>
        </w:rPr>
      </w:pPr>
      <w:r w:rsidRPr="007D3203">
        <w:rPr>
          <w:rFonts w:ascii="Times New Roman" w:eastAsia="Times New Roman" w:hAnsi="Times New Roman" w:cs="Times New Roman"/>
          <w:sz w:val="24"/>
          <w:szCs w:val="24"/>
        </w:rPr>
        <w:t xml:space="preserve">9. </w:t>
      </w:r>
      <w:proofErr w:type="gramStart"/>
      <w:r w:rsidRPr="007D3203">
        <w:rPr>
          <w:rFonts w:ascii="Times New Roman" w:eastAsia="Times New Roman" w:hAnsi="Times New Roman" w:cs="Times New Roman"/>
          <w:b/>
          <w:i/>
          <w:sz w:val="24"/>
          <w:szCs w:val="24"/>
        </w:rPr>
        <w:t>Обеспечение взаимодействия педагогического коллектива</w:t>
      </w:r>
      <w:r w:rsidRPr="007D3203">
        <w:rPr>
          <w:rFonts w:ascii="Times New Roman" w:eastAsia="Times New Roman" w:hAnsi="Times New Roman" w:cs="Times New Roman"/>
          <w:sz w:val="24"/>
          <w:szCs w:val="24"/>
        </w:rPr>
        <w:t xml:space="preserve">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7D3203" w:rsidRPr="007D3203" w:rsidRDefault="007D3203" w:rsidP="007D3203">
      <w:pPr>
        <w:spacing w:after="0" w:line="240" w:lineRule="auto"/>
        <w:jc w:val="center"/>
        <w:rPr>
          <w:rFonts w:ascii="Times New Roman" w:eastAsia="Calibri" w:hAnsi="Times New Roman" w:cs="Times New Roman"/>
          <w:b/>
          <w:sz w:val="28"/>
          <w:szCs w:val="28"/>
          <w:u w:val="single"/>
        </w:rPr>
      </w:pPr>
    </w:p>
    <w:p w:rsidR="007D3203" w:rsidRPr="007D3203" w:rsidRDefault="007D3203" w:rsidP="007D3203">
      <w:pPr>
        <w:spacing w:after="0" w:line="240" w:lineRule="auto"/>
        <w:jc w:val="center"/>
        <w:rPr>
          <w:rFonts w:ascii="Times New Roman" w:eastAsia="Calibri" w:hAnsi="Times New Roman" w:cs="Times New Roman"/>
          <w:sz w:val="24"/>
          <w:szCs w:val="24"/>
        </w:rPr>
      </w:pPr>
      <w:r w:rsidRPr="007D3203">
        <w:rPr>
          <w:rFonts w:ascii="Times New Roman" w:eastAsia="Calibri" w:hAnsi="Times New Roman" w:cs="Times New Roman"/>
          <w:b/>
          <w:sz w:val="28"/>
          <w:szCs w:val="28"/>
        </w:rPr>
        <w:t xml:space="preserve"> </w:t>
      </w:r>
      <w:r w:rsidRPr="007D3203">
        <w:rPr>
          <w:rFonts w:ascii="Times New Roman" w:eastAsia="Calibri" w:hAnsi="Times New Roman" w:cs="Times New Roman"/>
          <w:b/>
          <w:sz w:val="24"/>
          <w:szCs w:val="24"/>
        </w:rPr>
        <w:t xml:space="preserve">Диагностика </w:t>
      </w:r>
      <w:proofErr w:type="gramStart"/>
      <w:r w:rsidRPr="007D3203">
        <w:rPr>
          <w:rFonts w:ascii="Times New Roman" w:eastAsia="Calibri" w:hAnsi="Times New Roman" w:cs="Times New Roman"/>
          <w:b/>
          <w:sz w:val="24"/>
          <w:szCs w:val="24"/>
        </w:rPr>
        <w:t>обучающихся</w:t>
      </w:r>
      <w:proofErr w:type="gramEnd"/>
      <w:r w:rsidRPr="007D3203">
        <w:rPr>
          <w:rFonts w:ascii="Times New Roman" w:eastAsia="Calibri" w:hAnsi="Times New Roman" w:cs="Times New Roman"/>
          <w:b/>
          <w:sz w:val="24"/>
          <w:szCs w:val="24"/>
        </w:rPr>
        <w:t xml:space="preserve"> начальной школы.</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b/>
          <w:sz w:val="24"/>
          <w:szCs w:val="24"/>
        </w:rPr>
        <w:t> </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76"/>
        <w:gridCol w:w="4995"/>
        <w:gridCol w:w="3191"/>
      </w:tblGrid>
      <w:tr w:rsidR="007D3203" w:rsidRPr="007D3203" w:rsidTr="008927A2">
        <w:tc>
          <w:tcPr>
            <w:tcW w:w="1276" w:type="dxa"/>
            <w:tcBorders>
              <w:top w:val="single" w:sz="4" w:space="0" w:color="auto"/>
              <w:bottom w:val="single" w:sz="4" w:space="0" w:color="auto"/>
              <w:right w:val="single" w:sz="4" w:space="0" w:color="auto"/>
            </w:tcBorders>
          </w:tcPr>
          <w:p w:rsidR="007D3203" w:rsidRPr="007D3203" w:rsidRDefault="007D3203" w:rsidP="007D3203">
            <w:pPr>
              <w:spacing w:after="0" w:line="240" w:lineRule="auto"/>
              <w:jc w:val="center"/>
              <w:rPr>
                <w:rFonts w:ascii="Times New Roman" w:eastAsia="Calibri" w:hAnsi="Times New Roman" w:cs="Times New Roman"/>
                <w:b/>
                <w:sz w:val="24"/>
                <w:szCs w:val="24"/>
              </w:rPr>
            </w:pPr>
            <w:r w:rsidRPr="007D3203">
              <w:rPr>
                <w:rFonts w:ascii="Times New Roman" w:eastAsia="Calibri" w:hAnsi="Times New Roman" w:cs="Times New Roman"/>
                <w:sz w:val="24"/>
                <w:szCs w:val="24"/>
              </w:rPr>
              <w:t> </w:t>
            </w:r>
            <w:r w:rsidRPr="007D3203">
              <w:rPr>
                <w:rFonts w:ascii="Times New Roman" w:eastAsia="Calibri" w:hAnsi="Times New Roman" w:cs="Times New Roman"/>
                <w:b/>
                <w:sz w:val="24"/>
                <w:szCs w:val="24"/>
              </w:rPr>
              <w:t>Класс</w:t>
            </w:r>
          </w:p>
        </w:tc>
        <w:tc>
          <w:tcPr>
            <w:tcW w:w="4995" w:type="dxa"/>
            <w:tcBorders>
              <w:top w:val="single" w:sz="4" w:space="0" w:color="auto"/>
              <w:left w:val="single" w:sz="4" w:space="0" w:color="auto"/>
              <w:bottom w:val="single" w:sz="4" w:space="0" w:color="auto"/>
              <w:right w:val="single" w:sz="4" w:space="0" w:color="auto"/>
            </w:tcBorders>
          </w:tcPr>
          <w:p w:rsidR="007D3203" w:rsidRPr="007D3203" w:rsidRDefault="007D3203" w:rsidP="007D3203">
            <w:pPr>
              <w:spacing w:after="0" w:line="240" w:lineRule="auto"/>
              <w:jc w:val="center"/>
              <w:rPr>
                <w:rFonts w:ascii="Times New Roman" w:eastAsia="Calibri" w:hAnsi="Times New Roman" w:cs="Times New Roman"/>
                <w:b/>
                <w:sz w:val="24"/>
                <w:szCs w:val="24"/>
              </w:rPr>
            </w:pPr>
            <w:r w:rsidRPr="007D3203">
              <w:rPr>
                <w:rFonts w:ascii="Times New Roman" w:eastAsia="Calibri" w:hAnsi="Times New Roman" w:cs="Times New Roman"/>
                <w:b/>
                <w:sz w:val="24"/>
                <w:szCs w:val="24"/>
              </w:rPr>
              <w:t>Задачи</w:t>
            </w:r>
          </w:p>
        </w:tc>
        <w:tc>
          <w:tcPr>
            <w:tcW w:w="3191"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hanging="1"/>
              <w:jc w:val="center"/>
              <w:rPr>
                <w:rFonts w:ascii="Times New Roman" w:eastAsia="Calibri" w:hAnsi="Times New Roman" w:cs="Times New Roman"/>
                <w:b/>
                <w:sz w:val="24"/>
                <w:szCs w:val="24"/>
              </w:rPr>
            </w:pPr>
            <w:r w:rsidRPr="007D3203">
              <w:rPr>
                <w:rFonts w:ascii="Times New Roman" w:eastAsia="Calibri" w:hAnsi="Times New Roman" w:cs="Times New Roman"/>
                <w:b/>
                <w:sz w:val="24"/>
                <w:szCs w:val="24"/>
              </w:rPr>
              <w:t>Форма диагностики</w:t>
            </w:r>
          </w:p>
        </w:tc>
      </w:tr>
      <w:tr w:rsidR="007D3203" w:rsidRPr="007D3203" w:rsidTr="008927A2">
        <w:tc>
          <w:tcPr>
            <w:tcW w:w="1276" w:type="dxa"/>
            <w:tcBorders>
              <w:top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3 класс</w:t>
            </w:r>
          </w:p>
        </w:tc>
        <w:tc>
          <w:tcPr>
            <w:tcW w:w="4995" w:type="dxa"/>
            <w:tcBorders>
              <w:top w:val="single" w:sz="4" w:space="0" w:color="auto"/>
              <w:left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3191"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hanging="1"/>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Анкета «Отношение учащихся к школе, себе и другим»</w:t>
            </w:r>
          </w:p>
        </w:tc>
      </w:tr>
    </w:tbl>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b/>
          <w:i/>
          <w:sz w:val="24"/>
          <w:szCs w:val="24"/>
        </w:rPr>
        <w:t> </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7D3203">
        <w:rPr>
          <w:rFonts w:ascii="Times New Roman" w:eastAsia="Calibri" w:hAnsi="Times New Roman" w:cs="Times New Roman"/>
          <w:sz w:val="24"/>
          <w:szCs w:val="24"/>
        </w:rPr>
        <w:t>самооценочные</w:t>
      </w:r>
      <w:proofErr w:type="spellEnd"/>
      <w:r w:rsidRPr="007D3203">
        <w:rPr>
          <w:rFonts w:ascii="Times New Roman" w:eastAsia="Calibri" w:hAnsi="Times New Roman" w:cs="Times New Roman"/>
          <w:sz w:val="24"/>
          <w:szCs w:val="24"/>
        </w:rPr>
        <w:t xml:space="preserve"> суждения  детей.  </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К результатам, не подлежащим итоговой оценке индивидуальных достижений выпускников начальной школы, относятся:</w:t>
      </w:r>
    </w:p>
    <w:p w:rsidR="007D3203" w:rsidRPr="007D3203" w:rsidRDefault="007D3203" w:rsidP="007D3203">
      <w:pPr>
        <w:tabs>
          <w:tab w:val="num" w:pos="1080"/>
        </w:tabs>
        <w:adjustRightInd w:val="0"/>
        <w:spacing w:after="0" w:line="240" w:lineRule="auto"/>
        <w:jc w:val="both"/>
        <w:rPr>
          <w:rFonts w:ascii="Times New Roman" w:eastAsia="Calibri" w:hAnsi="Times New Roman" w:cs="Times New Roman"/>
          <w:sz w:val="24"/>
          <w:szCs w:val="24"/>
        </w:rPr>
      </w:pPr>
      <w:r w:rsidRPr="007D3203">
        <w:rPr>
          <w:rFonts w:ascii="Symbol" w:eastAsia="Calibri" w:hAnsi="Symbol" w:cs="Symbol"/>
          <w:sz w:val="24"/>
          <w:szCs w:val="24"/>
        </w:rPr>
        <w:t></w:t>
      </w:r>
      <w:r w:rsidRPr="007D3203">
        <w:rPr>
          <w:rFonts w:ascii="Times New Roman" w:eastAsia="Calibri" w:hAnsi="Times New Roman" w:cs="Times New Roman"/>
          <w:sz w:val="14"/>
          <w:szCs w:val="14"/>
        </w:rPr>
        <w:t>   </w:t>
      </w:r>
      <w:r w:rsidRPr="007D3203">
        <w:rPr>
          <w:rFonts w:ascii="Times New Roman" w:eastAsia="Calibri" w:hAnsi="Times New Roman" w:cs="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7D3203" w:rsidRPr="007D3203" w:rsidRDefault="007D3203" w:rsidP="007D3203">
      <w:pPr>
        <w:tabs>
          <w:tab w:val="num" w:pos="1080"/>
        </w:tabs>
        <w:adjustRightInd w:val="0"/>
        <w:spacing w:after="0" w:line="240" w:lineRule="auto"/>
        <w:jc w:val="both"/>
        <w:rPr>
          <w:rFonts w:ascii="Times New Roman" w:eastAsia="Calibri" w:hAnsi="Times New Roman" w:cs="Times New Roman"/>
          <w:sz w:val="24"/>
          <w:szCs w:val="24"/>
        </w:rPr>
      </w:pPr>
      <w:r w:rsidRPr="007D3203">
        <w:rPr>
          <w:rFonts w:ascii="Symbol" w:eastAsia="Calibri" w:hAnsi="Symbol" w:cs="Symbol"/>
          <w:sz w:val="24"/>
          <w:szCs w:val="24"/>
        </w:rPr>
        <w:t></w:t>
      </w:r>
      <w:r w:rsidRPr="007D3203">
        <w:rPr>
          <w:rFonts w:ascii="Times New Roman" w:eastAsia="Calibri" w:hAnsi="Times New Roman" w:cs="Times New Roman"/>
          <w:sz w:val="14"/>
          <w:szCs w:val="14"/>
        </w:rPr>
        <w:t>  </w:t>
      </w:r>
      <w:r w:rsidRPr="007D3203">
        <w:rPr>
          <w:rFonts w:ascii="Times New Roman" w:eastAsia="Calibri" w:hAnsi="Times New Roman" w:cs="Times New Roman"/>
          <w:sz w:val="24"/>
          <w:szCs w:val="24"/>
        </w:rPr>
        <w:t>характеристика социальных чувств (патриотизм, толерантность, гуманизм и др.);</w:t>
      </w:r>
    </w:p>
    <w:p w:rsidR="007D3203" w:rsidRPr="007D3203" w:rsidRDefault="007D3203" w:rsidP="007D3203">
      <w:pPr>
        <w:tabs>
          <w:tab w:val="num" w:pos="1080"/>
        </w:tabs>
        <w:adjustRightInd w:val="0"/>
        <w:spacing w:after="0" w:line="240" w:lineRule="auto"/>
        <w:jc w:val="both"/>
        <w:rPr>
          <w:rFonts w:ascii="Times New Roman" w:eastAsia="Calibri" w:hAnsi="Times New Roman" w:cs="Times New Roman"/>
          <w:sz w:val="24"/>
          <w:szCs w:val="24"/>
        </w:rPr>
      </w:pPr>
      <w:r w:rsidRPr="007D3203">
        <w:rPr>
          <w:rFonts w:ascii="Symbol" w:eastAsia="Calibri" w:hAnsi="Symbol" w:cs="Symbol"/>
          <w:sz w:val="24"/>
          <w:szCs w:val="24"/>
        </w:rPr>
        <w:t></w:t>
      </w:r>
      <w:r w:rsidRPr="007D3203">
        <w:rPr>
          <w:rFonts w:ascii="Times New Roman" w:eastAsia="Calibri" w:hAnsi="Times New Roman" w:cs="Times New Roman"/>
          <w:sz w:val="14"/>
          <w:szCs w:val="14"/>
        </w:rPr>
        <w:t>   </w:t>
      </w:r>
      <w:r w:rsidRPr="007D3203">
        <w:rPr>
          <w:rFonts w:ascii="Times New Roman" w:eastAsia="Calibri" w:hAnsi="Times New Roman" w:cs="Times New Roman"/>
          <w:sz w:val="24"/>
          <w:szCs w:val="24"/>
        </w:rPr>
        <w:t>индивидуальные личностные характеристики (доброта, дружелюбие, честность и т.п.).</w:t>
      </w:r>
    </w:p>
    <w:p w:rsidR="007D3203" w:rsidRPr="007D3203" w:rsidRDefault="007D3203" w:rsidP="007D3203">
      <w:pPr>
        <w:adjustRightInd w:val="0"/>
        <w:spacing w:after="0" w:line="240" w:lineRule="auto"/>
        <w:ind w:firstLine="709"/>
        <w:jc w:val="both"/>
        <w:rPr>
          <w:rFonts w:ascii="Times New Roman" w:eastAsia="Calibri" w:hAnsi="Times New Roman" w:cs="Times New Roman"/>
          <w:sz w:val="24"/>
          <w:szCs w:val="24"/>
        </w:rPr>
      </w:pPr>
    </w:p>
    <w:p w:rsidR="007D3203" w:rsidRPr="007D3203" w:rsidRDefault="007D3203" w:rsidP="007D3203">
      <w:pPr>
        <w:spacing w:after="0" w:line="240" w:lineRule="auto"/>
        <w:ind w:firstLine="709"/>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7D3203" w:rsidRPr="007D3203" w:rsidRDefault="007D3203" w:rsidP="007D3203">
      <w:pPr>
        <w:tabs>
          <w:tab w:val="left" w:pos="586"/>
        </w:tabs>
        <w:spacing w:after="0" w:line="240" w:lineRule="auto"/>
        <w:ind w:firstLine="709"/>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7D3203">
      <w:pPr>
        <w:tabs>
          <w:tab w:val="left" w:pos="586"/>
        </w:tabs>
        <w:spacing w:after="0" w:line="240" w:lineRule="auto"/>
        <w:ind w:firstLine="709"/>
        <w:jc w:val="both"/>
        <w:rPr>
          <w:rFonts w:ascii="Times New Roman" w:eastAsia="Calibri" w:hAnsi="Times New Roman" w:cs="Times New Roman"/>
          <w:b/>
          <w:sz w:val="24"/>
          <w:szCs w:val="24"/>
        </w:rPr>
      </w:pPr>
      <w:r w:rsidRPr="007D3203">
        <w:rPr>
          <w:rFonts w:ascii="Times New Roman" w:eastAsia="Calibri" w:hAnsi="Times New Roman" w:cs="Times New Roman"/>
          <w:sz w:val="24"/>
          <w:szCs w:val="24"/>
        </w:rPr>
        <w:lastRenderedPageBreak/>
        <w:t> </w:t>
      </w:r>
      <w:r w:rsidRPr="007D3203">
        <w:rPr>
          <w:rFonts w:ascii="Times New Roman" w:eastAsia="Calibri" w:hAnsi="Times New Roman" w:cs="Times New Roman"/>
          <w:b/>
          <w:sz w:val="24"/>
          <w:szCs w:val="24"/>
        </w:rPr>
        <w:t>Диагностическая программа изучения</w:t>
      </w:r>
    </w:p>
    <w:p w:rsidR="007D3203" w:rsidRPr="007D3203" w:rsidRDefault="007D3203" w:rsidP="007D3203">
      <w:pPr>
        <w:spacing w:after="0" w:line="240" w:lineRule="auto"/>
        <w:jc w:val="both"/>
        <w:rPr>
          <w:rFonts w:ascii="Times New Roman" w:eastAsia="Calibri" w:hAnsi="Times New Roman" w:cs="Times New Roman"/>
          <w:b/>
          <w:sz w:val="24"/>
          <w:szCs w:val="24"/>
        </w:rPr>
      </w:pPr>
      <w:r w:rsidRPr="007D3203">
        <w:rPr>
          <w:rFonts w:ascii="Times New Roman" w:eastAsia="Calibri" w:hAnsi="Times New Roman" w:cs="Times New Roman"/>
          <w:b/>
          <w:sz w:val="24"/>
          <w:szCs w:val="24"/>
        </w:rPr>
        <w:t>уровней проявления воспитанности младшего школьника.</w:t>
      </w:r>
    </w:p>
    <w:p w:rsidR="007D3203" w:rsidRPr="007D3203" w:rsidRDefault="007D3203" w:rsidP="007D3203">
      <w:pPr>
        <w:spacing w:after="0" w:line="240" w:lineRule="auto"/>
        <w:jc w:val="both"/>
        <w:rPr>
          <w:rFonts w:ascii="Times New Roman" w:eastAsia="Calibri" w:hAnsi="Times New Roman" w:cs="Times New Roman"/>
          <w:sz w:val="24"/>
          <w:szCs w:val="24"/>
        </w:rPr>
      </w:pPr>
      <w:r w:rsidRPr="007D3203">
        <w:rPr>
          <w:rFonts w:ascii="Times New Roman" w:eastAsia="Calibri" w:hAnsi="Times New Roman" w:cs="Times New Roman"/>
          <w:b/>
          <w:sz w:val="24"/>
          <w:szCs w:val="24"/>
        </w:rPr>
        <w:t>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6582"/>
      </w:tblGrid>
      <w:tr w:rsidR="007D3203" w:rsidRPr="007D3203" w:rsidTr="007D3203">
        <w:tc>
          <w:tcPr>
            <w:tcW w:w="2988" w:type="dxa"/>
            <w:tcBorders>
              <w:top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b/>
                <w:sz w:val="24"/>
                <w:szCs w:val="24"/>
              </w:rPr>
            </w:pPr>
            <w:r w:rsidRPr="007D3203">
              <w:rPr>
                <w:rFonts w:ascii="Times New Roman" w:eastAsia="Calibri" w:hAnsi="Times New Roman" w:cs="Times New Roman"/>
                <w:b/>
                <w:sz w:val="24"/>
                <w:szCs w:val="24"/>
              </w:rPr>
              <w:t>Основные отношения и показатели воспитанности</w:t>
            </w: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b/>
                <w:sz w:val="24"/>
                <w:szCs w:val="24"/>
              </w:rPr>
            </w:pPr>
            <w:r w:rsidRPr="007D3203">
              <w:rPr>
                <w:rFonts w:ascii="Times New Roman" w:eastAsia="Calibri" w:hAnsi="Times New Roman" w:cs="Times New Roman"/>
                <w:b/>
                <w:sz w:val="24"/>
                <w:szCs w:val="24"/>
              </w:rPr>
              <w:t>Признаки и уровни, формирующихся качеств</w:t>
            </w:r>
          </w:p>
        </w:tc>
      </w:tr>
      <w:tr w:rsidR="007D3203" w:rsidRPr="007D3203" w:rsidTr="007D3203">
        <w:tc>
          <w:tcPr>
            <w:tcW w:w="9571" w:type="dxa"/>
            <w:gridSpan w:val="2"/>
            <w:tcBorders>
              <w:top w:val="single" w:sz="4" w:space="0" w:color="auto"/>
              <w:bottom w:val="single" w:sz="4" w:space="0" w:color="auto"/>
            </w:tcBorders>
          </w:tcPr>
          <w:p w:rsidR="007D3203" w:rsidRPr="007D3203" w:rsidRDefault="007D3203" w:rsidP="007D3203">
            <w:pPr>
              <w:spacing w:after="0" w:line="240" w:lineRule="auto"/>
              <w:ind w:firstLine="273"/>
              <w:jc w:val="center"/>
              <w:rPr>
                <w:rFonts w:ascii="Times New Roman" w:eastAsia="Calibri" w:hAnsi="Times New Roman" w:cs="Times New Roman"/>
                <w:sz w:val="24"/>
                <w:szCs w:val="24"/>
              </w:rPr>
            </w:pPr>
            <w:r w:rsidRPr="007D3203">
              <w:rPr>
                <w:rFonts w:ascii="Times New Roman" w:eastAsia="Calibri" w:hAnsi="Times New Roman" w:cs="Times New Roman"/>
                <w:b/>
                <w:sz w:val="24"/>
                <w:szCs w:val="24"/>
              </w:rPr>
              <w:t>1. Отношение к обществу. Патриотизм.</w:t>
            </w:r>
          </w:p>
        </w:tc>
      </w:tr>
      <w:tr w:rsidR="007D3203" w:rsidRPr="007D3203" w:rsidTr="007D3203">
        <w:tc>
          <w:tcPr>
            <w:tcW w:w="2988" w:type="dxa"/>
            <w:vMerge w:val="restart"/>
            <w:tcBorders>
              <w:top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b/>
              </w:rPr>
              <w:t xml:space="preserve">1. Отношение к родной природе </w:t>
            </w: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5 – любит и бережёт природу, побуждает к бережному отношению других,</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4 –  любит и бережёт природу;</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3 – участвует в деятельности по охране природы под руководством учителя;</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2 -  участвует в деятельности  по охране природы  нехотя, только под давлением со стороны;</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1 – природу не ценит  и не бережёт, ломает природные объекты</w:t>
            </w:r>
          </w:p>
        </w:tc>
      </w:tr>
      <w:tr w:rsidR="007D3203" w:rsidRPr="007D3203" w:rsidTr="007D3203">
        <w:tc>
          <w:tcPr>
            <w:tcW w:w="2988" w:type="dxa"/>
            <w:vMerge w:val="restart"/>
            <w:tcBorders>
              <w:top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b/>
              </w:rPr>
              <w:t>2. Гордость за свою страну</w:t>
            </w: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5 –интересуется и гордится историческим прошлым Отечества, рассказывает об этом другим;</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4 – интересуется историческим прошлым,  самостоятельно изучает историю</w:t>
            </w:r>
            <w:proofErr w:type="gramStart"/>
            <w:r w:rsidRPr="007D3203">
              <w:rPr>
                <w:rFonts w:ascii="Times New Roman" w:eastAsia="Calibri" w:hAnsi="Times New Roman" w:cs="Times New Roman"/>
              </w:rPr>
              <w:t xml:space="preserve"> ;</w:t>
            </w:r>
            <w:proofErr w:type="gramEnd"/>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3 -  любит слушать рассказы взрослых и  одноклассников  по истории,</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2 – знакомится с историческим прошлым только при побуждении старших,</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 xml:space="preserve">1 – не интересуется историческим прошлым, </w:t>
            </w:r>
            <w:proofErr w:type="gramStart"/>
            <w:r w:rsidRPr="007D3203">
              <w:rPr>
                <w:rFonts w:ascii="Times New Roman" w:eastAsia="Calibri" w:hAnsi="Times New Roman" w:cs="Times New Roman"/>
              </w:rPr>
              <w:t>высказывает негативные оценки</w:t>
            </w:r>
            <w:proofErr w:type="gramEnd"/>
            <w:r w:rsidRPr="007D3203">
              <w:rPr>
                <w:rFonts w:ascii="Times New Roman" w:eastAsia="Calibri" w:hAnsi="Times New Roman" w:cs="Times New Roman"/>
              </w:rPr>
              <w:t>.</w:t>
            </w:r>
          </w:p>
        </w:tc>
      </w:tr>
      <w:tr w:rsidR="007D3203" w:rsidRPr="007D3203" w:rsidTr="007D3203">
        <w:tc>
          <w:tcPr>
            <w:tcW w:w="2988" w:type="dxa"/>
            <w:vMerge w:val="restart"/>
            <w:tcBorders>
              <w:top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b/>
              </w:rPr>
              <w:t>3. Служение своему Отечеству.</w:t>
            </w: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5 – находит дела на службу малому Отечеству и организует других,</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4 – находит дела на службу  малому Отечеству;</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3 – участвует в делах на  службу малому Отечеству, организованных  другими людьми с  желанием;</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2 – участвует в делах на службу малому Отечеству, организованных другими людьми под давлением со стороны;</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1 – не принимает участия в делах на пользу малому Отечеству.</w:t>
            </w:r>
          </w:p>
        </w:tc>
      </w:tr>
      <w:tr w:rsidR="007D3203" w:rsidRPr="007D3203" w:rsidTr="007D3203">
        <w:tc>
          <w:tcPr>
            <w:tcW w:w="2988" w:type="dxa"/>
            <w:vMerge w:val="restart"/>
            <w:tcBorders>
              <w:top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b/>
              </w:rPr>
              <w:t>4. Забота о своей школе</w:t>
            </w: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 xml:space="preserve">5 –  организует дела на пользу школе; классу, </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4 -  участвует в делах класса и привлекает других,</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3 – испытывает гордость за свою школу, участвует в делах класса,</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2 – в делах класса участвует при побуждении,</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1- в делах класса не участвует, гордости за свою школу не испытывает.</w:t>
            </w:r>
          </w:p>
        </w:tc>
      </w:tr>
      <w:tr w:rsidR="007D3203" w:rsidRPr="007D3203" w:rsidTr="007D3203">
        <w:tc>
          <w:tcPr>
            <w:tcW w:w="9571" w:type="dxa"/>
            <w:gridSpan w:val="2"/>
            <w:tcBorders>
              <w:top w:val="single" w:sz="4" w:space="0" w:color="auto"/>
              <w:bottom w:val="single" w:sz="4" w:space="0" w:color="auto"/>
            </w:tcBorders>
          </w:tcPr>
          <w:p w:rsidR="007D3203" w:rsidRPr="007D3203" w:rsidRDefault="007D3203" w:rsidP="007D3203">
            <w:pPr>
              <w:spacing w:after="0" w:line="240" w:lineRule="auto"/>
              <w:ind w:firstLine="273"/>
              <w:jc w:val="center"/>
              <w:rPr>
                <w:rFonts w:ascii="Times New Roman" w:eastAsia="Calibri" w:hAnsi="Times New Roman" w:cs="Times New Roman"/>
              </w:rPr>
            </w:pPr>
            <w:r w:rsidRPr="007D3203">
              <w:rPr>
                <w:rFonts w:ascii="Times New Roman" w:eastAsia="Calibri" w:hAnsi="Times New Roman" w:cs="Times New Roman"/>
                <w:b/>
              </w:rPr>
              <w:t>2. Отношение к умственному труду. Любознательность.</w:t>
            </w:r>
          </w:p>
        </w:tc>
      </w:tr>
      <w:tr w:rsidR="007D3203" w:rsidRPr="007D3203" w:rsidTr="007D3203">
        <w:tc>
          <w:tcPr>
            <w:tcW w:w="2988" w:type="dxa"/>
            <w:vMerge w:val="restart"/>
            <w:tcBorders>
              <w:top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b/>
              </w:rPr>
              <w:t>1. Познавательная активность</w:t>
            </w: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 xml:space="preserve">5 -  сам много читает, знает, обсуждает с друзьями </w:t>
            </w:r>
            <w:proofErr w:type="gramStart"/>
            <w:r w:rsidRPr="007D3203">
              <w:rPr>
                <w:rFonts w:ascii="Times New Roman" w:eastAsia="Calibri" w:hAnsi="Times New Roman" w:cs="Times New Roman"/>
              </w:rPr>
              <w:t>узнанное</w:t>
            </w:r>
            <w:proofErr w:type="gramEnd"/>
            <w:r w:rsidRPr="007D3203">
              <w:rPr>
                <w:rFonts w:ascii="Times New Roman" w:eastAsia="Calibri" w:hAnsi="Times New Roman" w:cs="Times New Roman"/>
              </w:rPr>
              <w:t>;</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4-  сам много читает;</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 xml:space="preserve">3 –  читает только в рамках </w:t>
            </w:r>
            <w:proofErr w:type="gramStart"/>
            <w:r w:rsidRPr="007D3203">
              <w:rPr>
                <w:rFonts w:ascii="Times New Roman" w:eastAsia="Calibri" w:hAnsi="Times New Roman" w:cs="Times New Roman"/>
              </w:rPr>
              <w:t>заданного</w:t>
            </w:r>
            <w:proofErr w:type="gramEnd"/>
            <w:r w:rsidRPr="007D3203">
              <w:rPr>
                <w:rFonts w:ascii="Times New Roman" w:eastAsia="Calibri" w:hAnsi="Times New Roman" w:cs="Times New Roman"/>
              </w:rPr>
              <w:t xml:space="preserve"> на дом,,</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2 -  читает под присмотром взрослых  и учителей,</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1 – читает недостаточно, на побуждение взрослых не реагирует</w:t>
            </w:r>
          </w:p>
        </w:tc>
      </w:tr>
      <w:tr w:rsidR="007D3203" w:rsidRPr="007D3203" w:rsidTr="007D3203">
        <w:tc>
          <w:tcPr>
            <w:tcW w:w="2988" w:type="dxa"/>
            <w:vMerge w:val="restart"/>
            <w:tcBorders>
              <w:top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b/>
              </w:rPr>
              <w:t>2. Стремление реализовать свои интеллектуальные способности</w:t>
            </w: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 xml:space="preserve">5 – </w:t>
            </w:r>
            <w:proofErr w:type="gramStart"/>
            <w:r w:rsidRPr="007D3203">
              <w:rPr>
                <w:rFonts w:ascii="Times New Roman" w:eastAsia="Calibri" w:hAnsi="Times New Roman" w:cs="Times New Roman"/>
              </w:rPr>
              <w:t>стремится</w:t>
            </w:r>
            <w:proofErr w:type="gramEnd"/>
            <w:r w:rsidRPr="007D3203">
              <w:rPr>
                <w:rFonts w:ascii="Times New Roman" w:eastAsia="Calibri" w:hAnsi="Times New Roman" w:cs="Times New Roman"/>
              </w:rPr>
              <w:t xml:space="preserve"> учиться как можно лучше, помогает другим;</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4 -  стремится хорошо учиться,</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3 – учится средне, особого интереса к учёбе не проявляет</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2 – учится при наличии строгого контроля,</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1 – плохо учится даже при наличии контроля</w:t>
            </w:r>
          </w:p>
        </w:tc>
      </w:tr>
      <w:tr w:rsidR="007D3203" w:rsidRPr="007D3203" w:rsidTr="007D3203">
        <w:tc>
          <w:tcPr>
            <w:tcW w:w="2988" w:type="dxa"/>
            <w:vMerge w:val="restart"/>
            <w:tcBorders>
              <w:top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b/>
              </w:rPr>
              <w:t>3. Саморазвитие</w:t>
            </w: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5 – есть любимое полезное увлечение, к которому привлекает товарищей,</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4 – есть любимое полезное увлечение,</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3 – нет постоянного полезного увлечения, временно увлекается, но потом бросает дело,</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 xml:space="preserve">2 – нет полезного увлечения, во внеурочной деятельности </w:t>
            </w:r>
            <w:r w:rsidRPr="007D3203">
              <w:rPr>
                <w:rFonts w:ascii="Times New Roman" w:eastAsia="Calibri" w:hAnsi="Times New Roman" w:cs="Times New Roman"/>
              </w:rPr>
              <w:lastRenderedPageBreak/>
              <w:t>участвует при побуждении со стороны учителя,</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1 – во внеурочной деятельности не участвует.</w:t>
            </w:r>
          </w:p>
        </w:tc>
      </w:tr>
      <w:tr w:rsidR="007D3203" w:rsidRPr="007D3203" w:rsidTr="007D3203">
        <w:tc>
          <w:tcPr>
            <w:tcW w:w="2988" w:type="dxa"/>
            <w:vMerge w:val="restart"/>
            <w:tcBorders>
              <w:top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b/>
              </w:rPr>
              <w:t>4.Организованность в учении</w:t>
            </w: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5- работу на уроке и домашние задания выполняет внимательно, аккуратно, помогает товарищам,</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4 – работу на уроке, домашние задания выполняет аккуратно,</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3 – недостаточно внимательно и аккуратно выполняет уроки и домашние задания, но сам</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2 – работу на уроке и домашние задания выполняет под контролем,</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 xml:space="preserve">1 – на уроках </w:t>
            </w:r>
            <w:proofErr w:type="gramStart"/>
            <w:r w:rsidRPr="007D3203">
              <w:rPr>
                <w:rFonts w:ascii="Times New Roman" w:eastAsia="Calibri" w:hAnsi="Times New Roman" w:cs="Times New Roman"/>
              </w:rPr>
              <w:t>невнимателен</w:t>
            </w:r>
            <w:proofErr w:type="gramEnd"/>
            <w:r w:rsidRPr="007D3203">
              <w:rPr>
                <w:rFonts w:ascii="Times New Roman" w:eastAsia="Calibri" w:hAnsi="Times New Roman" w:cs="Times New Roman"/>
              </w:rPr>
              <w:t>, домашние задания не выполняет</w:t>
            </w:r>
          </w:p>
        </w:tc>
      </w:tr>
      <w:tr w:rsidR="007D3203" w:rsidRPr="007D3203" w:rsidTr="007D3203">
        <w:tc>
          <w:tcPr>
            <w:tcW w:w="9571" w:type="dxa"/>
            <w:gridSpan w:val="2"/>
            <w:tcBorders>
              <w:top w:val="single" w:sz="4" w:space="0" w:color="auto"/>
              <w:bottom w:val="single" w:sz="4" w:space="0" w:color="auto"/>
            </w:tcBorders>
          </w:tcPr>
          <w:p w:rsidR="007D3203" w:rsidRPr="007D3203" w:rsidRDefault="007D3203" w:rsidP="007D3203">
            <w:pPr>
              <w:spacing w:after="0" w:line="240" w:lineRule="auto"/>
              <w:ind w:firstLine="273"/>
              <w:jc w:val="center"/>
              <w:rPr>
                <w:rFonts w:ascii="Times New Roman" w:eastAsia="Calibri" w:hAnsi="Times New Roman" w:cs="Times New Roman"/>
              </w:rPr>
            </w:pPr>
            <w:r w:rsidRPr="007D3203">
              <w:rPr>
                <w:rFonts w:ascii="Times New Roman" w:eastAsia="Calibri" w:hAnsi="Times New Roman" w:cs="Times New Roman"/>
                <w:b/>
              </w:rPr>
              <w:t>3. Отношение к физическому труду. Трудолюбие.</w:t>
            </w:r>
          </w:p>
        </w:tc>
      </w:tr>
      <w:tr w:rsidR="007D3203" w:rsidRPr="007D3203" w:rsidTr="007D3203">
        <w:tc>
          <w:tcPr>
            <w:tcW w:w="2988" w:type="dxa"/>
            <w:vMerge w:val="restart"/>
            <w:tcBorders>
              <w:top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b/>
              </w:rPr>
              <w:t>1. Инициативность и творчество в труде</w:t>
            </w: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5 – находит полезные дела в классе, школе, организует товарищей</w:t>
            </w:r>
            <w:proofErr w:type="gramStart"/>
            <w:r w:rsidRPr="007D3203">
              <w:rPr>
                <w:rFonts w:ascii="Times New Roman" w:eastAsia="Calibri" w:hAnsi="Times New Roman" w:cs="Times New Roman"/>
              </w:rPr>
              <w:t xml:space="preserve"> .</w:t>
            </w:r>
            <w:proofErr w:type="gramEnd"/>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4 – находит полезные дела в классе, школе,  выполняет их с интересом,</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3 – участвует в полезных делах, организованных другими</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2 – участвует в полезных делах по принуждению,</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1 – не участвует в полезных делах даже по принуждению.</w:t>
            </w:r>
          </w:p>
        </w:tc>
      </w:tr>
      <w:tr w:rsidR="007D3203" w:rsidRPr="007D3203" w:rsidTr="007D3203">
        <w:tc>
          <w:tcPr>
            <w:tcW w:w="2988" w:type="dxa"/>
            <w:vMerge w:val="restart"/>
            <w:tcBorders>
              <w:top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b/>
              </w:rPr>
              <w:t xml:space="preserve">2. Самостоятельность в труде </w:t>
            </w: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5 – хорошо трудится, побуждает к труду товарищей,</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4 – сам трудится хорошо, но к труду товарищей равнодушен,</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3 –  участвует в  трудовых операциях, организованных другими, без особого желания,</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2 – трудится при наличии контроля,</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1 – участие в труде не принимает.</w:t>
            </w:r>
          </w:p>
        </w:tc>
      </w:tr>
      <w:tr w:rsidR="007D3203" w:rsidRPr="007D3203" w:rsidTr="007D3203">
        <w:tc>
          <w:tcPr>
            <w:tcW w:w="2988" w:type="dxa"/>
            <w:vMerge w:val="restart"/>
            <w:tcBorders>
              <w:top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b/>
              </w:rPr>
              <w:t>3. Бережное отношение к результатам труда</w:t>
            </w: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5 – бережёт личное и общественное имущество, стимулирует к этому других,</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4- бережёт личное и общественное имущество,</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3 -  сам не ломает, но  равнодушен к разрушительным действиям других,</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2 – требует контроля в отношении к личному  и общественному  имуществу,</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 xml:space="preserve">1 – </w:t>
            </w:r>
            <w:proofErr w:type="gramStart"/>
            <w:r w:rsidRPr="007D3203">
              <w:rPr>
                <w:rFonts w:ascii="Times New Roman" w:eastAsia="Calibri" w:hAnsi="Times New Roman" w:cs="Times New Roman"/>
              </w:rPr>
              <w:t>небережлив</w:t>
            </w:r>
            <w:proofErr w:type="gramEnd"/>
            <w:r w:rsidRPr="007D3203">
              <w:rPr>
                <w:rFonts w:ascii="Times New Roman" w:eastAsia="Calibri" w:hAnsi="Times New Roman" w:cs="Times New Roman"/>
              </w:rPr>
              <w:t>, допускает порчу личного и общественного имущества.</w:t>
            </w:r>
          </w:p>
        </w:tc>
      </w:tr>
      <w:tr w:rsidR="007D3203" w:rsidRPr="007D3203" w:rsidTr="007D3203">
        <w:tc>
          <w:tcPr>
            <w:tcW w:w="2988" w:type="dxa"/>
            <w:vMerge w:val="restart"/>
            <w:tcBorders>
              <w:top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b/>
              </w:rPr>
              <w:t>4. Осознание значимости труда.</w:t>
            </w: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5 – осознаёт  значение труда, сам находит работу по своим силам и помогает товарищам,</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4 – осознаёт  значение труда, сам находит работу</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3 – сам работает хорошо, но к труду других равнодушен,</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2 – не имеет чёткого представления о значимости труда, нуждается в руководстве</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1 -  не умеет и не любит трудиться.</w:t>
            </w:r>
          </w:p>
        </w:tc>
      </w:tr>
      <w:tr w:rsidR="007D3203" w:rsidRPr="007D3203" w:rsidTr="007D3203">
        <w:tc>
          <w:tcPr>
            <w:tcW w:w="9571" w:type="dxa"/>
            <w:gridSpan w:val="2"/>
            <w:tcBorders>
              <w:top w:val="single" w:sz="4" w:space="0" w:color="auto"/>
              <w:bottom w:val="single" w:sz="4" w:space="0" w:color="auto"/>
            </w:tcBorders>
          </w:tcPr>
          <w:p w:rsidR="007D3203" w:rsidRPr="007D3203" w:rsidRDefault="007D3203" w:rsidP="007D3203">
            <w:pPr>
              <w:spacing w:after="0" w:line="240" w:lineRule="auto"/>
              <w:ind w:firstLine="273"/>
              <w:jc w:val="center"/>
              <w:rPr>
                <w:rFonts w:ascii="Times New Roman" w:eastAsia="Calibri" w:hAnsi="Times New Roman" w:cs="Times New Roman"/>
              </w:rPr>
            </w:pPr>
            <w:r w:rsidRPr="007D3203">
              <w:rPr>
                <w:rFonts w:ascii="Times New Roman" w:eastAsia="Calibri" w:hAnsi="Times New Roman" w:cs="Times New Roman"/>
                <w:b/>
              </w:rPr>
              <w:t>4. Отношение к людям. Доброта и отзывчивость.</w:t>
            </w:r>
          </w:p>
        </w:tc>
      </w:tr>
      <w:tr w:rsidR="007D3203" w:rsidRPr="007D3203" w:rsidTr="007D3203">
        <w:tc>
          <w:tcPr>
            <w:tcW w:w="2988" w:type="dxa"/>
            <w:vMerge w:val="restart"/>
            <w:tcBorders>
              <w:top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b/>
              </w:rPr>
              <w:t>1. Уважительное отношение к старшим</w:t>
            </w: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5 – уважает старших, не терпит неуважительного отношения к ним со стороны других,</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4 – уважает старших,</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3 – уважает старших, но на  неуважительное  отношение  со стороны других не обращает никакого внимания,</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 xml:space="preserve">2 -  к старшим не всегда </w:t>
            </w:r>
            <w:proofErr w:type="gramStart"/>
            <w:r w:rsidRPr="007D3203">
              <w:rPr>
                <w:rFonts w:ascii="Times New Roman" w:eastAsia="Calibri" w:hAnsi="Times New Roman" w:cs="Times New Roman"/>
              </w:rPr>
              <w:t>уважителен</w:t>
            </w:r>
            <w:proofErr w:type="gramEnd"/>
            <w:r w:rsidRPr="007D3203">
              <w:rPr>
                <w:rFonts w:ascii="Times New Roman" w:eastAsia="Calibri" w:hAnsi="Times New Roman" w:cs="Times New Roman"/>
              </w:rPr>
              <w:t>, нуждается в руководстве,</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1 – не уважает старших, допускает грубость.</w:t>
            </w:r>
          </w:p>
        </w:tc>
      </w:tr>
      <w:tr w:rsidR="007D3203" w:rsidRPr="007D3203" w:rsidTr="007D3203">
        <w:tc>
          <w:tcPr>
            <w:tcW w:w="2988" w:type="dxa"/>
            <w:vMerge w:val="restart"/>
            <w:tcBorders>
              <w:top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b/>
              </w:rPr>
              <w:t>2. Дружелюбное отношение к сверстникам</w:t>
            </w: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 xml:space="preserve">5 – </w:t>
            </w:r>
            <w:proofErr w:type="gramStart"/>
            <w:r w:rsidRPr="007D3203">
              <w:rPr>
                <w:rFonts w:ascii="Times New Roman" w:eastAsia="Calibri" w:hAnsi="Times New Roman" w:cs="Times New Roman"/>
              </w:rPr>
              <w:t>отзывчив</w:t>
            </w:r>
            <w:proofErr w:type="gramEnd"/>
            <w:r w:rsidRPr="007D3203">
              <w:rPr>
                <w:rFonts w:ascii="Times New Roman" w:eastAsia="Calibri" w:hAnsi="Times New Roman" w:cs="Times New Roman"/>
              </w:rPr>
              <w:t xml:space="preserve"> к друзьям и близким, дружелюбно относится к сверстникам, осуждает грубость,</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 xml:space="preserve">4 – </w:t>
            </w:r>
            <w:proofErr w:type="gramStart"/>
            <w:r w:rsidRPr="007D3203">
              <w:rPr>
                <w:rFonts w:ascii="Times New Roman" w:eastAsia="Calibri" w:hAnsi="Times New Roman" w:cs="Times New Roman"/>
              </w:rPr>
              <w:t>отзывчив</w:t>
            </w:r>
            <w:proofErr w:type="gramEnd"/>
            <w:r w:rsidRPr="007D3203">
              <w:rPr>
                <w:rFonts w:ascii="Times New Roman" w:eastAsia="Calibri" w:hAnsi="Times New Roman" w:cs="Times New Roman"/>
              </w:rPr>
              <w:t xml:space="preserve"> к друзьям, близким и сверстникам,</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3 – сам уважение проявляет, но к грубости других равнодушен,</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2 – проявляет дружелюбие при побуждении со стороны взрослых,</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1 – груб и эгоистичен.</w:t>
            </w:r>
          </w:p>
        </w:tc>
      </w:tr>
      <w:tr w:rsidR="007D3203" w:rsidRPr="007D3203" w:rsidTr="007D3203">
        <w:tc>
          <w:tcPr>
            <w:tcW w:w="2988" w:type="dxa"/>
            <w:vMerge w:val="restart"/>
            <w:tcBorders>
              <w:top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b/>
              </w:rPr>
              <w:t>3. Милосердие</w:t>
            </w: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5 – сочувствует и помогает слабым, больным, беспомощным, привлекает к этому других,</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4 – сочувствует и помогает слабым, больным, беспомощным</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3 – помогает слабым, беспомощным при организации  дела другими людьми,</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2 – помогает слабым, больным  при условии поручения</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1 – неотзывчив, иногда жесток.</w:t>
            </w:r>
          </w:p>
        </w:tc>
      </w:tr>
      <w:tr w:rsidR="007D3203" w:rsidRPr="007D3203" w:rsidTr="007D3203">
        <w:tc>
          <w:tcPr>
            <w:tcW w:w="2988" w:type="dxa"/>
            <w:vMerge w:val="restart"/>
            <w:tcBorders>
              <w:top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b/>
              </w:rPr>
              <w:t>4. Честность в отношениях с товарищами и взрослыми</w:t>
            </w: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 xml:space="preserve">5 -  </w:t>
            </w:r>
            <w:proofErr w:type="gramStart"/>
            <w:r w:rsidRPr="007D3203">
              <w:rPr>
                <w:rFonts w:ascii="Times New Roman" w:eastAsia="Calibri" w:hAnsi="Times New Roman" w:cs="Times New Roman"/>
              </w:rPr>
              <w:t>честен</w:t>
            </w:r>
            <w:proofErr w:type="gramEnd"/>
            <w:r w:rsidRPr="007D3203">
              <w:rPr>
                <w:rFonts w:ascii="Times New Roman" w:eastAsia="Calibri" w:hAnsi="Times New Roman" w:cs="Times New Roman"/>
              </w:rPr>
              <w:t>, не терпит нечестности со стороны других</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 xml:space="preserve">4 – </w:t>
            </w:r>
            <w:proofErr w:type="gramStart"/>
            <w:r w:rsidRPr="007D3203">
              <w:rPr>
                <w:rFonts w:ascii="Times New Roman" w:eastAsia="Calibri" w:hAnsi="Times New Roman" w:cs="Times New Roman"/>
              </w:rPr>
              <w:t>честен</w:t>
            </w:r>
            <w:proofErr w:type="gramEnd"/>
            <w:r w:rsidRPr="007D3203">
              <w:rPr>
                <w:rFonts w:ascii="Times New Roman" w:eastAsia="Calibri" w:hAnsi="Times New Roman" w:cs="Times New Roman"/>
              </w:rPr>
              <w:t xml:space="preserve"> в отношениях,</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3 – в основном честен, но иногда допускает «обман во благо»</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2 – не всегда честен,</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1 – нечестен.</w:t>
            </w:r>
          </w:p>
        </w:tc>
      </w:tr>
      <w:tr w:rsidR="007D3203" w:rsidRPr="007D3203" w:rsidTr="007D3203">
        <w:tc>
          <w:tcPr>
            <w:tcW w:w="9571" w:type="dxa"/>
            <w:gridSpan w:val="2"/>
            <w:tcBorders>
              <w:top w:val="single" w:sz="4" w:space="0" w:color="auto"/>
              <w:bottom w:val="single" w:sz="4" w:space="0" w:color="auto"/>
            </w:tcBorders>
          </w:tcPr>
          <w:p w:rsidR="007D3203" w:rsidRPr="007D3203" w:rsidRDefault="007D3203" w:rsidP="007D3203">
            <w:pPr>
              <w:spacing w:after="0" w:line="240" w:lineRule="auto"/>
              <w:ind w:firstLine="273"/>
              <w:jc w:val="center"/>
              <w:rPr>
                <w:rFonts w:ascii="Times New Roman" w:eastAsia="Calibri" w:hAnsi="Times New Roman" w:cs="Times New Roman"/>
              </w:rPr>
            </w:pPr>
            <w:r w:rsidRPr="007D3203">
              <w:rPr>
                <w:rFonts w:ascii="Times New Roman" w:eastAsia="Calibri" w:hAnsi="Times New Roman" w:cs="Times New Roman"/>
                <w:b/>
              </w:rPr>
              <w:t>5. Отношение к себе. Самодисциплина.</w:t>
            </w:r>
          </w:p>
        </w:tc>
      </w:tr>
      <w:tr w:rsidR="007D3203" w:rsidRPr="007D3203" w:rsidTr="007D3203">
        <w:tc>
          <w:tcPr>
            <w:tcW w:w="2988" w:type="dxa"/>
            <w:vMerge w:val="restart"/>
            <w:tcBorders>
              <w:top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b/>
              </w:rPr>
              <w:t>1.Развитие доброй воли</w:t>
            </w: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5 – проявляет добрую волю и старается развивать её, поддерживает проявление доброй воли  сверстниками;</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4 – проявляет добрую волю, стремиться развивать её;</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3 -  развивает волю в организованных взрослыми ситуациях,</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2 – силой воли не обладает</w:t>
            </w:r>
            <w:proofErr w:type="gramStart"/>
            <w:r w:rsidRPr="007D3203">
              <w:rPr>
                <w:rFonts w:ascii="Times New Roman" w:eastAsia="Calibri" w:hAnsi="Times New Roman" w:cs="Times New Roman"/>
              </w:rPr>
              <w:t xml:space="preserve"> ,</w:t>
            </w:r>
            <w:proofErr w:type="gramEnd"/>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1 – не стремится к развитию  доброй воли;</w:t>
            </w:r>
          </w:p>
        </w:tc>
      </w:tr>
      <w:tr w:rsidR="007D3203" w:rsidRPr="007D3203" w:rsidTr="007D3203">
        <w:tc>
          <w:tcPr>
            <w:tcW w:w="2988" w:type="dxa"/>
            <w:vMerge w:val="restart"/>
            <w:tcBorders>
              <w:top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b/>
              </w:rPr>
              <w:t>2. Самоуважение. Соблюдение правил культуры поведения.</w:t>
            </w: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5 – добровольно соблюдает правила культуры поведения, требует этого от других,</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4- добровольно соблюдает правила  культуры поведения,</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 xml:space="preserve">3 – достаточно </w:t>
            </w:r>
            <w:proofErr w:type="gramStart"/>
            <w:r w:rsidRPr="007D3203">
              <w:rPr>
                <w:rFonts w:ascii="Times New Roman" w:eastAsia="Calibri" w:hAnsi="Times New Roman" w:cs="Times New Roman"/>
              </w:rPr>
              <w:t>культурен</w:t>
            </w:r>
            <w:proofErr w:type="gramEnd"/>
            <w:r w:rsidRPr="007D3203">
              <w:rPr>
                <w:rFonts w:ascii="Times New Roman" w:eastAsia="Calibri" w:hAnsi="Times New Roman" w:cs="Times New Roman"/>
              </w:rPr>
              <w:t>, но иногда допускает  нетактичность</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2 – нормы правила поведения соблюдает при наличии контроля,</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1 – нормы и правила поведения не соблюдает.</w:t>
            </w:r>
          </w:p>
        </w:tc>
      </w:tr>
      <w:tr w:rsidR="007D3203" w:rsidRPr="007D3203" w:rsidTr="007D3203">
        <w:tc>
          <w:tcPr>
            <w:tcW w:w="2988" w:type="dxa"/>
            <w:vMerge w:val="restart"/>
            <w:tcBorders>
              <w:top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b/>
              </w:rPr>
              <w:t>3. Организованность и пунктуальность</w:t>
            </w: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5 -  своевременно и качественно выполняет любое дело, требует этого от других,</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4- своевременно и качественно выполняет свои дела;</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3 – дела выполняет добросовестно, но не всегда  своевременно,</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2 – при выполнении дел и  заданий нуждается в контроле,</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1 – начатые дела не выполняет.</w:t>
            </w:r>
          </w:p>
        </w:tc>
      </w:tr>
      <w:tr w:rsidR="007D3203" w:rsidRPr="007D3203" w:rsidTr="007D3203">
        <w:tc>
          <w:tcPr>
            <w:tcW w:w="2988" w:type="dxa"/>
            <w:vMerge w:val="restart"/>
            <w:tcBorders>
              <w:top w:val="single" w:sz="4" w:space="0" w:color="auto"/>
              <w:bottom w:val="single" w:sz="4" w:space="0" w:color="auto"/>
              <w:right w:val="single" w:sz="4" w:space="0" w:color="auto"/>
            </w:tcBorders>
          </w:tcPr>
          <w:p w:rsidR="007D3203" w:rsidRPr="007D3203" w:rsidRDefault="007D3203" w:rsidP="007D3203">
            <w:pPr>
              <w:spacing w:after="0" w:line="240" w:lineRule="auto"/>
              <w:jc w:val="both"/>
              <w:rPr>
                <w:rFonts w:ascii="Times New Roman" w:eastAsia="Calibri" w:hAnsi="Times New Roman" w:cs="Times New Roman"/>
              </w:rPr>
            </w:pPr>
            <w:r w:rsidRPr="007D3203">
              <w:rPr>
                <w:rFonts w:ascii="Times New Roman" w:eastAsia="Calibri" w:hAnsi="Times New Roman" w:cs="Times New Roman"/>
                <w:b/>
              </w:rPr>
              <w:t>4. требовательность к себе</w:t>
            </w: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 xml:space="preserve">5 – </w:t>
            </w:r>
            <w:proofErr w:type="gramStart"/>
            <w:r w:rsidRPr="007D3203">
              <w:rPr>
                <w:rFonts w:ascii="Times New Roman" w:eastAsia="Calibri" w:hAnsi="Times New Roman" w:cs="Times New Roman"/>
              </w:rPr>
              <w:t>требователен</w:t>
            </w:r>
            <w:proofErr w:type="gramEnd"/>
            <w:r w:rsidRPr="007D3203">
              <w:rPr>
                <w:rFonts w:ascii="Times New Roman" w:eastAsia="Calibri" w:hAnsi="Times New Roman" w:cs="Times New Roman"/>
              </w:rPr>
              <w:t xml:space="preserve"> к себе и товарищам, стремится проявить себя в хороших делах и поступках,</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 xml:space="preserve">4 – </w:t>
            </w:r>
            <w:proofErr w:type="gramStart"/>
            <w:r w:rsidRPr="007D3203">
              <w:rPr>
                <w:rFonts w:ascii="Times New Roman" w:eastAsia="Calibri" w:hAnsi="Times New Roman" w:cs="Times New Roman"/>
              </w:rPr>
              <w:t>требователен</w:t>
            </w:r>
            <w:proofErr w:type="gramEnd"/>
            <w:r w:rsidRPr="007D3203">
              <w:rPr>
                <w:rFonts w:ascii="Times New Roman" w:eastAsia="Calibri" w:hAnsi="Times New Roman" w:cs="Times New Roman"/>
              </w:rPr>
              <w:t xml:space="preserve"> к себе,</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 xml:space="preserve">3 – не всегда </w:t>
            </w:r>
            <w:proofErr w:type="gramStart"/>
            <w:r w:rsidRPr="007D3203">
              <w:rPr>
                <w:rFonts w:ascii="Times New Roman" w:eastAsia="Calibri" w:hAnsi="Times New Roman" w:cs="Times New Roman"/>
              </w:rPr>
              <w:t>требователен</w:t>
            </w:r>
            <w:proofErr w:type="gramEnd"/>
            <w:r w:rsidRPr="007D3203">
              <w:rPr>
                <w:rFonts w:ascii="Times New Roman" w:eastAsia="Calibri" w:hAnsi="Times New Roman" w:cs="Times New Roman"/>
              </w:rPr>
              <w:t xml:space="preserve"> к себе,</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 xml:space="preserve">2 – мало </w:t>
            </w:r>
            <w:proofErr w:type="gramStart"/>
            <w:r w:rsidRPr="007D3203">
              <w:rPr>
                <w:rFonts w:ascii="Times New Roman" w:eastAsia="Calibri" w:hAnsi="Times New Roman" w:cs="Times New Roman"/>
              </w:rPr>
              <w:t>требователен</w:t>
            </w:r>
            <w:proofErr w:type="gramEnd"/>
            <w:r w:rsidRPr="007D3203">
              <w:rPr>
                <w:rFonts w:ascii="Times New Roman" w:eastAsia="Calibri" w:hAnsi="Times New Roman" w:cs="Times New Roman"/>
              </w:rPr>
              <w:t xml:space="preserve"> к себе,</w:t>
            </w:r>
          </w:p>
        </w:tc>
      </w:tr>
      <w:tr w:rsidR="007D3203" w:rsidRPr="007D3203" w:rsidTr="007D3203">
        <w:tc>
          <w:tcPr>
            <w:tcW w:w="0" w:type="auto"/>
            <w:vMerge/>
            <w:tcBorders>
              <w:top w:val="single" w:sz="4" w:space="0" w:color="auto"/>
              <w:bottom w:val="single" w:sz="4" w:space="0" w:color="auto"/>
              <w:right w:val="single" w:sz="4" w:space="0" w:color="auto"/>
            </w:tcBorders>
            <w:vAlign w:val="center"/>
          </w:tcPr>
          <w:p w:rsidR="007D3203" w:rsidRPr="007D3203" w:rsidRDefault="007D3203" w:rsidP="007D3203">
            <w:pPr>
              <w:spacing w:after="0" w:line="240" w:lineRule="auto"/>
              <w:rPr>
                <w:rFonts w:ascii="Times New Roman" w:eastAsia="Calibri" w:hAnsi="Times New Roman" w:cs="Times New Roman"/>
              </w:rPr>
            </w:pPr>
          </w:p>
        </w:tc>
        <w:tc>
          <w:tcPr>
            <w:tcW w:w="6583" w:type="dxa"/>
            <w:tcBorders>
              <w:top w:val="single" w:sz="4" w:space="0" w:color="auto"/>
              <w:left w:val="single" w:sz="4" w:space="0" w:color="auto"/>
              <w:bottom w:val="single" w:sz="4" w:space="0" w:color="auto"/>
            </w:tcBorders>
          </w:tcPr>
          <w:p w:rsidR="007D3203" w:rsidRPr="007D3203" w:rsidRDefault="007D3203" w:rsidP="007D3203">
            <w:pPr>
              <w:spacing w:after="0" w:line="240" w:lineRule="auto"/>
              <w:ind w:firstLine="273"/>
              <w:jc w:val="both"/>
              <w:rPr>
                <w:rFonts w:ascii="Times New Roman" w:eastAsia="Calibri" w:hAnsi="Times New Roman" w:cs="Times New Roman"/>
              </w:rPr>
            </w:pPr>
            <w:r w:rsidRPr="007D3203">
              <w:rPr>
                <w:rFonts w:ascii="Times New Roman" w:eastAsia="Calibri" w:hAnsi="Times New Roman" w:cs="Times New Roman"/>
              </w:rPr>
              <w:t xml:space="preserve">1 – к себе не </w:t>
            </w:r>
            <w:proofErr w:type="gramStart"/>
            <w:r w:rsidRPr="007D3203">
              <w:rPr>
                <w:rFonts w:ascii="Times New Roman" w:eastAsia="Calibri" w:hAnsi="Times New Roman" w:cs="Times New Roman"/>
              </w:rPr>
              <w:t>требователен</w:t>
            </w:r>
            <w:proofErr w:type="gramEnd"/>
            <w:r w:rsidRPr="007D3203">
              <w:rPr>
                <w:rFonts w:ascii="Times New Roman" w:eastAsia="Calibri" w:hAnsi="Times New Roman" w:cs="Times New Roman"/>
              </w:rPr>
              <w:t>, проявляет себя в негативных поступках.</w:t>
            </w:r>
          </w:p>
        </w:tc>
      </w:tr>
    </w:tbl>
    <w:p w:rsidR="007D3203" w:rsidRPr="007D3203" w:rsidRDefault="007D3203" w:rsidP="007D3203">
      <w:pPr>
        <w:tabs>
          <w:tab w:val="left" w:pos="586"/>
        </w:tabs>
        <w:spacing w:after="0" w:line="240" w:lineRule="auto"/>
        <w:ind w:firstLine="709"/>
        <w:rPr>
          <w:rFonts w:ascii="Times New Roman" w:eastAsia="Calibri" w:hAnsi="Times New Roman" w:cs="Times New Roman"/>
        </w:rPr>
      </w:pPr>
      <w:r w:rsidRPr="007D3203">
        <w:rPr>
          <w:rFonts w:ascii="Times New Roman" w:eastAsia="Calibri" w:hAnsi="Times New Roman" w:cs="Times New Roman"/>
        </w:rPr>
        <w:t> </w:t>
      </w:r>
    </w:p>
    <w:p w:rsidR="007D3203" w:rsidRPr="007D3203" w:rsidRDefault="007D3203" w:rsidP="007D3203">
      <w:pPr>
        <w:tabs>
          <w:tab w:val="left" w:pos="586"/>
        </w:tabs>
        <w:spacing w:after="0" w:line="240" w:lineRule="auto"/>
        <w:ind w:firstLine="709"/>
        <w:rPr>
          <w:rFonts w:ascii="Times New Roman" w:eastAsia="Calibri" w:hAnsi="Times New Roman" w:cs="Times New Roman"/>
          <w:sz w:val="24"/>
          <w:szCs w:val="24"/>
        </w:rPr>
      </w:pPr>
      <w:r w:rsidRPr="007D3203">
        <w:rPr>
          <w:rFonts w:ascii="Times New Roman" w:eastAsia="Calibri" w:hAnsi="Times New Roman" w:cs="Times New Roman"/>
        </w:rPr>
        <w:t> </w:t>
      </w:r>
      <w:r w:rsidRPr="007D3203">
        <w:rPr>
          <w:rFonts w:ascii="Times New Roman" w:eastAsia="Calibri" w:hAnsi="Times New Roman" w:cs="Times New Roman"/>
          <w:b/>
          <w:sz w:val="28"/>
          <w:szCs w:val="28"/>
        </w:rPr>
        <w:t>Анкета «Оцени себя сам»</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Самооценка — сложное динамическое личностное образование, один из параметров умственной деятельности. Она выполняет, прежде всего, регулятивную функцию. Эффективность учебной деятельности школьника зависит не только от системы хорошо усвоенных знаний и владения приемами умственной деятельности, но и от уровня самооценки. Существует тесная связь между успехами, достигнутыми в овладении учебной деятельностью, и развитием личности. Это объясняется тем, что в самооценке интегрируется то, чего достиг ребенок, и то, к чему он стремится, то есть проект его будущего.</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 С самооценкой тесно связано такое личностное образование, как уровень притязаний, который рассматривается как устойчивая потребность в определенной положительной оценке. Одних вполне удовлетворяет, когда им говорят, что их работа не хуже остальных. Другие претендуют на оценку выше </w:t>
      </w:r>
      <w:proofErr w:type="gramStart"/>
      <w:r w:rsidRPr="007D3203">
        <w:rPr>
          <w:rFonts w:ascii="Times New Roman" w:eastAsia="Calibri" w:hAnsi="Times New Roman" w:cs="Times New Roman"/>
          <w:sz w:val="24"/>
          <w:szCs w:val="24"/>
        </w:rPr>
        <w:t>обычной</w:t>
      </w:r>
      <w:proofErr w:type="gramEnd"/>
      <w:r w:rsidRPr="007D3203">
        <w:rPr>
          <w:rFonts w:ascii="Times New Roman" w:eastAsia="Calibri" w:hAnsi="Times New Roman" w:cs="Times New Roman"/>
          <w:sz w:val="24"/>
          <w:szCs w:val="24"/>
        </w:rPr>
        <w:t>. Третьи хотят быть лучше всех.</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Самооценка в младшем школьном возрасте формируется главным образом под влиянием оценок учителя. Особое значение дети придают своим интеллектуальным возможностям и тому, как они оцениваются другими. Детям важно, чтобы положительная характеристика была общепризнана. </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lastRenderedPageBreak/>
        <w:t xml:space="preserve">Для изучения самооценки можно использовать методику А.И. Липкиной «Три оценки». </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Ученикам предлагается выполнить любое учебное задание в письменной форме. Психолог вместе с учителем дает работе учеников три оценки: адекватную, завышенную, заниженную. Перед раздачей тетрадей ученикам говорят: «Три учительницы из разных школ проверяли ваши работы. У каждой сложилось свое мнение о выполненном задании, и поэтому они поставили разные оценки. Обведите кружочком ту, с которой вы согласны». Затем в индивидуальной беседе с учениками выясняются ответы на следующие вопросы:</w:t>
      </w:r>
    </w:p>
    <w:p w:rsidR="007D3203" w:rsidRPr="007D3203" w:rsidRDefault="007D3203" w:rsidP="008927A2">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8927A2">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1. Каким учеником ты себя считаеш</w:t>
      </w:r>
      <w:r w:rsidR="008927A2">
        <w:rPr>
          <w:rFonts w:ascii="Times New Roman" w:eastAsia="Calibri" w:hAnsi="Times New Roman" w:cs="Times New Roman"/>
          <w:sz w:val="24"/>
          <w:szCs w:val="24"/>
        </w:rPr>
        <w:t>ь: средним, слабым или сильным?</w:t>
      </w:r>
    </w:p>
    <w:p w:rsidR="007D3203" w:rsidRPr="007D3203" w:rsidRDefault="007D3203" w:rsidP="008927A2">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2. Твоя работа заслуживает оценки «3», а учительница поставила тебе «5». Обрадуешься ты этому или это тебя огор</w:t>
      </w:r>
      <w:r w:rsidR="008927A2">
        <w:rPr>
          <w:rFonts w:ascii="Times New Roman" w:eastAsia="Calibri" w:hAnsi="Times New Roman" w:cs="Times New Roman"/>
          <w:sz w:val="24"/>
          <w:szCs w:val="24"/>
        </w:rPr>
        <w:t>чит?</w:t>
      </w:r>
      <w:r w:rsidRPr="007D3203">
        <w:rPr>
          <w:rFonts w:ascii="Times New Roman" w:eastAsia="Calibri" w:hAnsi="Times New Roman" w:cs="Times New Roman"/>
          <w:sz w:val="24"/>
          <w:szCs w:val="24"/>
        </w:rPr>
        <w:t> </w:t>
      </w:r>
    </w:p>
    <w:p w:rsidR="007D3203" w:rsidRPr="007D3203" w:rsidRDefault="007D3203" w:rsidP="008927A2">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3. Какие оценки тебя радуют, какие огорчают?</w:t>
      </w:r>
    </w:p>
    <w:p w:rsidR="007D3203" w:rsidRPr="007D3203" w:rsidRDefault="007D3203" w:rsidP="008927A2">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8927A2">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Уровень самооценки школьников определяется на основе полученных д</w:t>
      </w:r>
      <w:r w:rsidR="008927A2">
        <w:rPr>
          <w:rFonts w:ascii="Times New Roman" w:eastAsia="Calibri" w:hAnsi="Times New Roman" w:cs="Times New Roman"/>
          <w:sz w:val="24"/>
          <w:szCs w:val="24"/>
        </w:rPr>
        <w:t>анных по следующим показателям:</w:t>
      </w:r>
    </w:p>
    <w:p w:rsidR="007D3203" w:rsidRPr="007D3203" w:rsidRDefault="007D3203" w:rsidP="008927A2">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совпадение или несовпадение самооценк</w:t>
      </w:r>
      <w:r w:rsidR="008927A2">
        <w:rPr>
          <w:rFonts w:ascii="Times New Roman" w:eastAsia="Calibri" w:hAnsi="Times New Roman" w:cs="Times New Roman"/>
          <w:sz w:val="24"/>
          <w:szCs w:val="24"/>
        </w:rPr>
        <w:t>и с адекватной оценкой учителя;</w:t>
      </w:r>
    </w:p>
    <w:p w:rsidR="007D3203" w:rsidRPr="007D3203" w:rsidRDefault="007D3203" w:rsidP="008927A2">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характер аргументации самооц</w:t>
      </w:r>
      <w:r w:rsidR="008927A2">
        <w:rPr>
          <w:rFonts w:ascii="Times New Roman" w:eastAsia="Calibri" w:hAnsi="Times New Roman" w:cs="Times New Roman"/>
          <w:sz w:val="24"/>
          <w:szCs w:val="24"/>
        </w:rPr>
        <w:t>енки:</w:t>
      </w:r>
    </w:p>
    <w:p w:rsidR="007D3203" w:rsidRPr="007D3203" w:rsidRDefault="007D3203" w:rsidP="008927A2">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а) аргументация, направленная </w:t>
      </w:r>
      <w:r w:rsidR="008927A2">
        <w:rPr>
          <w:rFonts w:ascii="Times New Roman" w:eastAsia="Calibri" w:hAnsi="Times New Roman" w:cs="Times New Roman"/>
          <w:sz w:val="24"/>
          <w:szCs w:val="24"/>
        </w:rPr>
        <w:t>на качество выполненной работы,</w:t>
      </w:r>
    </w:p>
    <w:p w:rsidR="007D3203" w:rsidRPr="007D3203" w:rsidRDefault="008927A2" w:rsidP="008927A2">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б) любая другая аргументация;</w:t>
      </w:r>
    </w:p>
    <w:p w:rsidR="007D3203" w:rsidRPr="007D3203" w:rsidRDefault="007D3203" w:rsidP="008927A2">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устойчивость или неустойчивость самооценки, о которой судят по степени совпадения выставленной самому себе отметки и ответов на поставленные вопросы.</w:t>
      </w:r>
    </w:p>
    <w:p w:rsidR="007D3203" w:rsidRPr="007D3203" w:rsidRDefault="007D3203" w:rsidP="008927A2">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8927A2">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 </w:t>
      </w:r>
    </w:p>
    <w:p w:rsidR="007D3203" w:rsidRPr="007D3203" w:rsidRDefault="007D3203" w:rsidP="007D3203">
      <w:pPr>
        <w:spacing w:after="0" w:line="240" w:lineRule="auto"/>
        <w:ind w:firstLine="284"/>
        <w:jc w:val="center"/>
        <w:rPr>
          <w:rFonts w:ascii="Times New Roman" w:eastAsia="Calibri" w:hAnsi="Times New Roman" w:cs="Times New Roman"/>
          <w:b/>
          <w:sz w:val="28"/>
          <w:szCs w:val="28"/>
        </w:rPr>
      </w:pPr>
      <w:r w:rsidRPr="007D3203">
        <w:rPr>
          <w:rFonts w:ascii="Times New Roman" w:eastAsia="Calibri" w:hAnsi="Times New Roman" w:cs="Times New Roman"/>
          <w:b/>
          <w:sz w:val="28"/>
          <w:szCs w:val="28"/>
        </w:rPr>
        <w:t>Мои достоинства и недостатки.</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Исследование самооценки детей 7–10 лет можно проводить и при помощи теста «Оцени себя».</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proofErr w:type="gramStart"/>
      <w:r w:rsidRPr="007D3203">
        <w:rPr>
          <w:rFonts w:ascii="Times New Roman" w:eastAsia="Calibri" w:hAnsi="Times New Roman" w:cs="Times New Roman"/>
          <w:sz w:val="24"/>
          <w:szCs w:val="24"/>
        </w:rPr>
        <w:t>Ученикам предлагается набор положительных и отрицательных качеств и шкала — вертикальная линия, в верхней части которой располагаются положительные значения, а в нижней — отрицательные.</w:t>
      </w:r>
      <w:proofErr w:type="gramEnd"/>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Слова, образующие отдельные качества личности:</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roofErr w:type="gramStart"/>
      <w:r w:rsidRPr="007D3203">
        <w:rPr>
          <w:rFonts w:ascii="Times New Roman" w:eastAsia="Calibri" w:hAnsi="Times New Roman" w:cs="Times New Roman"/>
          <w:sz w:val="24"/>
          <w:szCs w:val="24"/>
        </w:rPr>
        <w:t>аккуратность, беспечность, восприимчивость, гордость, грубость, жизнерадостность, заботливость, застенчивость, злопамятство, искренность, изысканность, капризность, легковерие, медлительность, мечтательность, настойчивость, нежность, непринужденность, нервозность, нерешительность, несдержанность, обаяние, обидчивость, осторожность, отзывчивость, педантичность, подвижность, развязность, рассудительность, решительность, самозабвение, сдержанность, сострадание, стыдливость, терпеливость, трусость, увлеченность, упорство, уступчивость, холодность, энтузиазм.</w:t>
      </w:r>
      <w:proofErr w:type="gramEnd"/>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В начале тестирования внимание детей обращают только на список оцениваемых качеств, из которых они выбирают по 5–6 самых привлекательных и самых непривлекательных. После того как эти качества отобраны (выписаны или подчеркнуты в списке), ученикам предлагают оценить себя и объясняют принцип размещения качеств на шкале.</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При анализе результатов важно отметить расположение на шкале как положительных, так и отрицательных качеств. Адекватной считается самооценка, при которой ребенок несколько положительных каче</w:t>
      </w:r>
      <w:proofErr w:type="gramStart"/>
      <w:r w:rsidRPr="007D3203">
        <w:rPr>
          <w:rFonts w:ascii="Times New Roman" w:eastAsia="Calibri" w:hAnsi="Times New Roman" w:cs="Times New Roman"/>
          <w:sz w:val="24"/>
          <w:szCs w:val="24"/>
        </w:rPr>
        <w:t>ств ст</w:t>
      </w:r>
      <w:proofErr w:type="gramEnd"/>
      <w:r w:rsidRPr="007D3203">
        <w:rPr>
          <w:rFonts w:ascii="Times New Roman" w:eastAsia="Calibri" w:hAnsi="Times New Roman" w:cs="Times New Roman"/>
          <w:sz w:val="24"/>
          <w:szCs w:val="24"/>
        </w:rPr>
        <w:t>авит в верхнюю часть шкалы, а одно-два качества — в нижнюю часть или близко к середине. Если отрицательные качества поставлены близко к середине, одно из них попало в нижнюю часть шкалы, а хотя бы одно — в верхнюю часть, можно говорить, что ребенок в целом принимает себя и свой образ, но не идеализирует его и видит свои отрицательные черты.</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 Если ребенок все положительные качества помещает в верхней части шкалы достаточно высоко, а отрицательные — в нижней или около середины — его оценка </w:t>
      </w:r>
      <w:r w:rsidRPr="007D3203">
        <w:rPr>
          <w:rFonts w:ascii="Times New Roman" w:eastAsia="Calibri" w:hAnsi="Times New Roman" w:cs="Times New Roman"/>
          <w:sz w:val="24"/>
          <w:szCs w:val="24"/>
        </w:rPr>
        <w:lastRenderedPageBreak/>
        <w:t xml:space="preserve">неадекватно завышена. Он не может или не хочет правильно себя оценить, не замечает своих недостатков и приписывает себе отсутствующие достоинства. </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Эта неадекватность может быть источником агрессивного поведения, конфликтности, так же как и тревожности или нарушения общения. Негативные проявления связаны с тем, что образ, который выстроил ребенок, не совпадает с представлением о нем других людей. Такое несовпадение препятствует контактам и является причиной асоциальных реакций школьника.</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 Если ребенок располагает положительные черты ближе к середине, или, что еще хуже, в нижней части шкалы, то независимо от того, где поставлены отрицательные качества, можно говорить о неадекватной заниженной самооценке. Расположение отрицательных качеств только ухудшает (если они находятся в верхней части шкалы) или несколько улучшает (если они помещены внизу) общую структуру самооценки. </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 Для таких детей, как правило, </w:t>
      </w:r>
      <w:proofErr w:type="gramStart"/>
      <w:r w:rsidRPr="007D3203">
        <w:rPr>
          <w:rFonts w:ascii="Times New Roman" w:eastAsia="Calibri" w:hAnsi="Times New Roman" w:cs="Times New Roman"/>
          <w:sz w:val="24"/>
          <w:szCs w:val="24"/>
        </w:rPr>
        <w:t>характерны</w:t>
      </w:r>
      <w:proofErr w:type="gramEnd"/>
      <w:r w:rsidRPr="007D3203">
        <w:rPr>
          <w:rFonts w:ascii="Times New Roman" w:eastAsia="Calibri" w:hAnsi="Times New Roman" w:cs="Times New Roman"/>
          <w:sz w:val="24"/>
          <w:szCs w:val="24"/>
        </w:rPr>
        <w:t xml:space="preserve"> тревожность, неуверенность в себе, стремление расположить к себе собеседника, особенно взрослых. Однако заниженная самооценка может быть связана и с асоциальностью, агрессивностью, особенно в тех случаях, когда от ученика настойчиво требуют выполнения каких-то обязанностей, с которыми он не справляется.</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 </w:t>
      </w:r>
    </w:p>
    <w:p w:rsidR="007D3203" w:rsidRPr="007D3203" w:rsidRDefault="007D3203" w:rsidP="008927A2">
      <w:pPr>
        <w:spacing w:after="0" w:line="240" w:lineRule="auto"/>
        <w:ind w:firstLine="284"/>
        <w:jc w:val="both"/>
        <w:rPr>
          <w:rFonts w:ascii="Times New Roman" w:eastAsia="Calibri" w:hAnsi="Times New Roman" w:cs="Times New Roman"/>
          <w:b/>
          <w:sz w:val="28"/>
          <w:szCs w:val="28"/>
        </w:rPr>
      </w:pPr>
      <w:r w:rsidRPr="007D3203">
        <w:rPr>
          <w:rFonts w:ascii="Times New Roman" w:eastAsia="Calibri" w:hAnsi="Times New Roman" w:cs="Times New Roman"/>
          <w:sz w:val="24"/>
          <w:szCs w:val="24"/>
        </w:rPr>
        <w:t> </w:t>
      </w:r>
      <w:r w:rsidR="008927A2">
        <w:rPr>
          <w:rFonts w:ascii="Times New Roman" w:eastAsia="Calibri" w:hAnsi="Times New Roman" w:cs="Times New Roman"/>
          <w:sz w:val="24"/>
          <w:szCs w:val="24"/>
        </w:rPr>
        <w:t>С</w:t>
      </w:r>
      <w:r w:rsidRPr="007D3203">
        <w:rPr>
          <w:rFonts w:ascii="Times New Roman" w:eastAsia="Calibri" w:hAnsi="Times New Roman" w:cs="Times New Roman"/>
          <w:b/>
          <w:sz w:val="28"/>
          <w:szCs w:val="28"/>
        </w:rPr>
        <w:t xml:space="preserve">правлюсь или нет? </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Уровень притязаний обнаруживается в прогностической, или априорной, самооценке еще не полученного результата. Для ее выяснения у детей начальных классов может быть использована следующая методика. </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Разным по успеваемости ученикам даются поочередно три задания: одно — по русскому языку, другое — по математике (оба на основании изученного и понятного материала), третье — </w:t>
      </w:r>
      <w:proofErr w:type="spellStart"/>
      <w:r w:rsidRPr="007D3203">
        <w:rPr>
          <w:rFonts w:ascii="Times New Roman" w:eastAsia="Calibri" w:hAnsi="Times New Roman" w:cs="Times New Roman"/>
          <w:sz w:val="24"/>
          <w:szCs w:val="24"/>
        </w:rPr>
        <w:t>неучебное</w:t>
      </w:r>
      <w:proofErr w:type="spellEnd"/>
      <w:r w:rsidRPr="007D3203">
        <w:rPr>
          <w:rFonts w:ascii="Times New Roman" w:eastAsia="Calibri" w:hAnsi="Times New Roman" w:cs="Times New Roman"/>
          <w:sz w:val="24"/>
          <w:szCs w:val="24"/>
        </w:rPr>
        <w:t xml:space="preserve">, например, складывание орнамента по заданным образцам. Им предлагается ответить на вопрос: «Сможешь ли ты выполнить задания, на какую оценку и почему?» Затем дети должны ответить на тот же вопрос относительно трех разных по успеваемости одноклассников. </w:t>
      </w:r>
    </w:p>
    <w:p w:rsidR="007D3203" w:rsidRPr="007D3203" w:rsidRDefault="007D3203" w:rsidP="008927A2">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8927A2">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Анализу, позволяющему выявить складывающуюся у ученика оценочную позицию, подлежат следующие данные:</w:t>
      </w:r>
    </w:p>
    <w:p w:rsidR="007D3203" w:rsidRPr="007D3203" w:rsidRDefault="007D3203" w:rsidP="008927A2">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1. Уровень прогностической самооценки у разных по успеваемости школьников (</w:t>
      </w:r>
      <w:proofErr w:type="gramStart"/>
      <w:r w:rsidRPr="007D3203">
        <w:rPr>
          <w:rFonts w:ascii="Times New Roman" w:eastAsia="Calibri" w:hAnsi="Times New Roman" w:cs="Times New Roman"/>
          <w:sz w:val="24"/>
          <w:szCs w:val="24"/>
        </w:rPr>
        <w:t>верная</w:t>
      </w:r>
      <w:proofErr w:type="gramEnd"/>
      <w:r w:rsidRPr="007D3203">
        <w:rPr>
          <w:rFonts w:ascii="Times New Roman" w:eastAsia="Calibri" w:hAnsi="Times New Roman" w:cs="Times New Roman"/>
          <w:sz w:val="24"/>
          <w:szCs w:val="24"/>
        </w:rPr>
        <w:t>, завышенная, заниженная).</w:t>
      </w:r>
    </w:p>
    <w:p w:rsidR="007D3203" w:rsidRPr="007D3203" w:rsidRDefault="007D3203" w:rsidP="008927A2">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2. Особенности прогностической оценки этих школьников.</w:t>
      </w:r>
    </w:p>
    <w:p w:rsidR="007D3203" w:rsidRPr="007D3203" w:rsidRDefault="007D3203" w:rsidP="008927A2">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3. Особенности адаптационной оценочной деятельности, ее направленность — на оценку способностей к учебе или на качества личности.</w:t>
      </w:r>
    </w:p>
    <w:p w:rsidR="007D3203" w:rsidRPr="007D3203" w:rsidRDefault="007D3203" w:rsidP="008927A2">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4. Распространение оценочной деятельности при выполнении учебных заданий на учебные ситуации.</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Данный анализ позволяет выяснить складывающуюся у каждого ученика оценочную позицию. Важность выявления у слабоуспевающих школьников формирующейся оценочной позиции доказана в исследованиях отечественных психологов: с возрастом у таких школьников нарастает тенденция к недооценке своих возможностей. Преобладание неуспеха над успехом, подкрепляемое низкими оценками их работы учителем, ведет к увеличению неуверенности в себе, чувству неполноценности и к заниженному, по сравнению с реальными возможностями, уровню притязаний.</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w:t>
      </w:r>
    </w:p>
    <w:p w:rsidR="007D3203" w:rsidRPr="007D3203" w:rsidRDefault="007D3203" w:rsidP="007D3203">
      <w:pPr>
        <w:shd w:val="clear" w:color="auto" w:fill="FFFFFF"/>
        <w:spacing w:after="0" w:line="240" w:lineRule="auto"/>
        <w:ind w:firstLine="284"/>
        <w:jc w:val="center"/>
        <w:rPr>
          <w:rFonts w:ascii="Times New Roman" w:eastAsia="Calibri" w:hAnsi="Times New Roman" w:cs="Times New Roman"/>
          <w:sz w:val="28"/>
          <w:szCs w:val="28"/>
        </w:rPr>
      </w:pPr>
      <w:r w:rsidRPr="007D3203">
        <w:rPr>
          <w:rFonts w:ascii="Times New Roman" w:eastAsia="Calibri" w:hAnsi="Times New Roman" w:cs="Times New Roman"/>
          <w:b/>
          <w:bCs/>
          <w:color w:val="000000"/>
          <w:spacing w:val="-9"/>
          <w:sz w:val="28"/>
          <w:szCs w:val="28"/>
        </w:rPr>
        <w:t>Анкета для оценки уровня школьной мотивации</w:t>
      </w:r>
    </w:p>
    <w:p w:rsidR="007D3203" w:rsidRPr="007D3203" w:rsidRDefault="007D3203" w:rsidP="007D3203">
      <w:pPr>
        <w:shd w:val="clear" w:color="auto" w:fill="FFFFFF"/>
        <w:spacing w:after="0" w:line="240" w:lineRule="auto"/>
        <w:ind w:firstLine="284"/>
        <w:jc w:val="center"/>
        <w:rPr>
          <w:rFonts w:ascii="Times New Roman" w:eastAsia="Calibri" w:hAnsi="Times New Roman" w:cs="Times New Roman"/>
          <w:sz w:val="28"/>
          <w:szCs w:val="28"/>
        </w:rPr>
      </w:pPr>
      <w:proofErr w:type="spellStart"/>
      <w:r w:rsidRPr="007D3203">
        <w:rPr>
          <w:rFonts w:ascii="Times New Roman" w:eastAsia="Calibri" w:hAnsi="Times New Roman" w:cs="Times New Roman"/>
          <w:b/>
          <w:bCs/>
          <w:color w:val="000000"/>
          <w:spacing w:val="-9"/>
          <w:sz w:val="28"/>
          <w:szCs w:val="28"/>
        </w:rPr>
        <w:t>обучающися</w:t>
      </w:r>
      <w:proofErr w:type="spellEnd"/>
      <w:r w:rsidRPr="007D3203">
        <w:rPr>
          <w:rFonts w:ascii="Times New Roman" w:eastAsia="Calibri" w:hAnsi="Times New Roman" w:cs="Times New Roman"/>
          <w:b/>
          <w:bCs/>
          <w:color w:val="000000"/>
          <w:spacing w:val="-11"/>
          <w:sz w:val="28"/>
          <w:szCs w:val="28"/>
        </w:rPr>
        <w:t xml:space="preserve"> начальных классов</w:t>
      </w:r>
    </w:p>
    <w:p w:rsidR="007D3203" w:rsidRPr="007D3203" w:rsidRDefault="007D3203" w:rsidP="007D3203">
      <w:pPr>
        <w:shd w:val="clear" w:color="auto" w:fill="FFFFFF"/>
        <w:spacing w:after="0" w:line="240" w:lineRule="auto"/>
        <w:jc w:val="both"/>
        <w:rPr>
          <w:rFonts w:ascii="Times New Roman" w:eastAsia="Calibri" w:hAnsi="Times New Roman" w:cs="Times New Roman"/>
          <w:sz w:val="24"/>
          <w:szCs w:val="24"/>
        </w:rPr>
      </w:pP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z w:val="24"/>
          <w:szCs w:val="24"/>
        </w:rPr>
        <w:t xml:space="preserve">Данная анкета разработана Н. Г. </w:t>
      </w:r>
      <w:proofErr w:type="spellStart"/>
      <w:r w:rsidRPr="007D3203">
        <w:rPr>
          <w:rFonts w:ascii="Times New Roman" w:eastAsia="Calibri" w:hAnsi="Times New Roman" w:cs="Times New Roman"/>
          <w:color w:val="000000"/>
          <w:sz w:val="24"/>
          <w:szCs w:val="24"/>
        </w:rPr>
        <w:t>Лускановой</w:t>
      </w:r>
      <w:proofErr w:type="spellEnd"/>
      <w:r w:rsidRPr="007D3203">
        <w:rPr>
          <w:rFonts w:ascii="Times New Roman" w:eastAsia="Calibri" w:hAnsi="Times New Roman" w:cs="Times New Roman"/>
          <w:color w:val="000000"/>
          <w:sz w:val="24"/>
          <w:szCs w:val="24"/>
        </w:rPr>
        <w:t xml:space="preserve"> для изучен</w:t>
      </w:r>
      <w:r w:rsidRPr="007D3203">
        <w:rPr>
          <w:rFonts w:ascii="Times New Roman" w:eastAsia="Calibri" w:hAnsi="Times New Roman" w:cs="Times New Roman"/>
          <w:color w:val="000000"/>
          <w:spacing w:val="14"/>
          <w:sz w:val="24"/>
          <w:szCs w:val="24"/>
        </w:rPr>
        <w:t>ия</w:t>
      </w:r>
      <w:r w:rsidRPr="007D3203">
        <w:rPr>
          <w:rFonts w:ascii="Times New Roman" w:eastAsia="Calibri" w:hAnsi="Times New Roman" w:cs="Times New Roman"/>
          <w:color w:val="000000"/>
          <w:sz w:val="24"/>
          <w:szCs w:val="24"/>
        </w:rPr>
        <w:t xml:space="preserve"> </w:t>
      </w:r>
      <w:r w:rsidRPr="007D3203">
        <w:rPr>
          <w:rFonts w:ascii="Times New Roman" w:eastAsia="Calibri" w:hAnsi="Times New Roman" w:cs="Times New Roman"/>
          <w:color w:val="000000"/>
          <w:spacing w:val="-6"/>
          <w:sz w:val="24"/>
          <w:szCs w:val="24"/>
        </w:rPr>
        <w:t xml:space="preserve">уровня учебной мотивации учащихся. В нее включено </w:t>
      </w:r>
      <w:r w:rsidRPr="007D3203">
        <w:rPr>
          <w:rFonts w:ascii="Times New Roman" w:eastAsia="Calibri" w:hAnsi="Times New Roman" w:cs="Times New Roman"/>
          <w:color w:val="000000"/>
          <w:spacing w:val="-4"/>
          <w:sz w:val="24"/>
          <w:szCs w:val="24"/>
        </w:rPr>
        <w:t>10 вопросов, отражающих отношение детей к школе и обучен</w:t>
      </w:r>
      <w:r w:rsidRPr="007D3203">
        <w:rPr>
          <w:rFonts w:ascii="Times New Roman" w:eastAsia="Calibri" w:hAnsi="Times New Roman" w:cs="Times New Roman"/>
          <w:color w:val="000000"/>
          <w:spacing w:val="10"/>
          <w:sz w:val="24"/>
          <w:szCs w:val="24"/>
        </w:rPr>
        <w:t>ию</w:t>
      </w:r>
      <w:r w:rsidRPr="007D3203">
        <w:rPr>
          <w:rFonts w:ascii="Times New Roman" w:eastAsia="Calibri" w:hAnsi="Times New Roman" w:cs="Times New Roman"/>
          <w:color w:val="000000"/>
          <w:spacing w:val="-7"/>
          <w:sz w:val="24"/>
          <w:szCs w:val="24"/>
        </w:rPr>
        <w:t xml:space="preserve">. </w:t>
      </w:r>
      <w:r w:rsidRPr="007D3203">
        <w:rPr>
          <w:rFonts w:ascii="Times New Roman" w:eastAsia="Calibri" w:hAnsi="Times New Roman" w:cs="Times New Roman"/>
          <w:color w:val="000000"/>
          <w:spacing w:val="-5"/>
          <w:sz w:val="24"/>
          <w:szCs w:val="24"/>
        </w:rPr>
        <w:lastRenderedPageBreak/>
        <w:t xml:space="preserve">Вопросы анкеты построены по закрытому типу и предполагают выбор одного из трех вариантов ответов. При этом ответ, </w:t>
      </w:r>
      <w:r w:rsidRPr="007D3203">
        <w:rPr>
          <w:rFonts w:ascii="Times New Roman" w:eastAsia="Calibri" w:hAnsi="Times New Roman" w:cs="Times New Roman"/>
          <w:color w:val="000000"/>
          <w:spacing w:val="-2"/>
          <w:sz w:val="24"/>
          <w:szCs w:val="24"/>
        </w:rPr>
        <w:t xml:space="preserve">свидетельствующий о положительном отношении к школе и </w:t>
      </w:r>
      <w:r w:rsidRPr="007D3203">
        <w:rPr>
          <w:rFonts w:ascii="Times New Roman" w:eastAsia="Calibri" w:hAnsi="Times New Roman" w:cs="Times New Roman"/>
          <w:color w:val="000000"/>
          <w:spacing w:val="-5"/>
          <w:sz w:val="24"/>
          <w:szCs w:val="24"/>
        </w:rPr>
        <w:t>предпочтении учебных ситуаций, оценивается в 3 балла; нейтр</w:t>
      </w:r>
      <w:r w:rsidRPr="007D3203">
        <w:rPr>
          <w:rFonts w:ascii="Times New Roman" w:eastAsia="Calibri" w:hAnsi="Times New Roman" w:cs="Times New Roman"/>
          <w:color w:val="000000"/>
          <w:spacing w:val="-4"/>
          <w:sz w:val="24"/>
          <w:szCs w:val="24"/>
        </w:rPr>
        <w:t>альный ответ — 1 балл; ответ, позволяющий судить об отриц</w:t>
      </w:r>
      <w:r w:rsidRPr="007D3203">
        <w:rPr>
          <w:rFonts w:ascii="Times New Roman" w:eastAsia="Calibri" w:hAnsi="Times New Roman" w:cs="Times New Roman"/>
          <w:color w:val="000000"/>
          <w:spacing w:val="-6"/>
          <w:sz w:val="24"/>
          <w:szCs w:val="24"/>
        </w:rPr>
        <w:t>ательном отношении ребенка к школьной ситуации, оценивае</w:t>
      </w:r>
      <w:r w:rsidRPr="007D3203">
        <w:rPr>
          <w:rFonts w:ascii="Times New Roman" w:eastAsia="Calibri" w:hAnsi="Times New Roman" w:cs="Times New Roman"/>
          <w:color w:val="000000"/>
          <w:spacing w:val="-4"/>
          <w:sz w:val="24"/>
          <w:szCs w:val="24"/>
        </w:rPr>
        <w:t>тся в 0 баллов.</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7"/>
          <w:sz w:val="24"/>
          <w:szCs w:val="24"/>
        </w:rPr>
        <w:t xml:space="preserve">На </w:t>
      </w:r>
      <w:r w:rsidRPr="007D3203">
        <w:rPr>
          <w:rFonts w:ascii="Times New Roman" w:eastAsia="Calibri" w:hAnsi="Times New Roman" w:cs="Times New Roman"/>
          <w:color w:val="000000"/>
          <w:spacing w:val="8"/>
          <w:sz w:val="24"/>
          <w:szCs w:val="24"/>
        </w:rPr>
        <w:t>основании</w:t>
      </w:r>
      <w:r w:rsidRPr="007D3203">
        <w:rPr>
          <w:rFonts w:ascii="Times New Roman" w:eastAsia="Calibri" w:hAnsi="Times New Roman" w:cs="Times New Roman"/>
          <w:color w:val="000000"/>
          <w:sz w:val="24"/>
          <w:szCs w:val="24"/>
        </w:rPr>
        <w:t xml:space="preserve"> </w:t>
      </w:r>
      <w:r w:rsidRPr="007D3203">
        <w:rPr>
          <w:rFonts w:ascii="Times New Roman" w:eastAsia="Calibri" w:hAnsi="Times New Roman" w:cs="Times New Roman"/>
          <w:color w:val="000000"/>
          <w:spacing w:val="-7"/>
          <w:sz w:val="24"/>
          <w:szCs w:val="24"/>
        </w:rPr>
        <w:t xml:space="preserve">ответов конкретный </w:t>
      </w:r>
      <w:r w:rsidRPr="007D3203">
        <w:rPr>
          <w:rFonts w:ascii="Times New Roman" w:eastAsia="Calibri" w:hAnsi="Times New Roman" w:cs="Times New Roman"/>
          <w:color w:val="000000"/>
          <w:spacing w:val="-3"/>
          <w:sz w:val="24"/>
          <w:szCs w:val="24"/>
        </w:rPr>
        <w:t>учащийся может быть отнесен к одному из 5 уровней школь</w:t>
      </w:r>
      <w:r w:rsidRPr="007D3203">
        <w:rPr>
          <w:rFonts w:ascii="Times New Roman" w:eastAsia="Calibri" w:hAnsi="Times New Roman" w:cs="Times New Roman"/>
          <w:color w:val="000000"/>
          <w:spacing w:val="-9"/>
          <w:sz w:val="24"/>
          <w:szCs w:val="24"/>
        </w:rPr>
        <w:t>ной мотивации:</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7"/>
          <w:sz w:val="24"/>
          <w:szCs w:val="24"/>
        </w:rPr>
        <w:t xml:space="preserve">1. 25—30 баллов (максимально высокий уровень) — высокий </w:t>
      </w:r>
      <w:r w:rsidRPr="007D3203">
        <w:rPr>
          <w:rFonts w:ascii="Times New Roman" w:eastAsia="Calibri" w:hAnsi="Times New Roman" w:cs="Times New Roman"/>
          <w:color w:val="000000"/>
          <w:spacing w:val="-9"/>
          <w:sz w:val="24"/>
          <w:szCs w:val="24"/>
        </w:rPr>
        <w:t>уровень школьной мотивации, учебной активности.</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5"/>
          <w:sz w:val="24"/>
          <w:szCs w:val="24"/>
        </w:rPr>
        <w:t xml:space="preserve">Такие дети отличаются наличием высоких познавательных </w:t>
      </w:r>
      <w:r w:rsidRPr="007D3203">
        <w:rPr>
          <w:rFonts w:ascii="Times New Roman" w:eastAsia="Calibri" w:hAnsi="Times New Roman" w:cs="Times New Roman"/>
          <w:color w:val="000000"/>
          <w:spacing w:val="-10"/>
          <w:sz w:val="24"/>
          <w:szCs w:val="24"/>
        </w:rPr>
        <w:t>мотивов, стремлением наиболее успешно выполнять все предъявляем</w:t>
      </w:r>
      <w:r w:rsidRPr="007D3203">
        <w:rPr>
          <w:rFonts w:ascii="Times New Roman" w:eastAsia="Calibri" w:hAnsi="Times New Roman" w:cs="Times New Roman"/>
          <w:color w:val="000000"/>
          <w:spacing w:val="-8"/>
          <w:sz w:val="24"/>
          <w:szCs w:val="24"/>
        </w:rPr>
        <w:t xml:space="preserve">ые школой требования. Они очень четко следуют всем указаниям учителя, добросовестны и ответственны, сильно переживают, если </w:t>
      </w:r>
      <w:r w:rsidRPr="007D3203">
        <w:rPr>
          <w:rFonts w:ascii="Times New Roman" w:eastAsia="Calibri" w:hAnsi="Times New Roman" w:cs="Times New Roman"/>
          <w:color w:val="000000"/>
          <w:spacing w:val="-10"/>
          <w:sz w:val="24"/>
          <w:szCs w:val="24"/>
        </w:rPr>
        <w:t xml:space="preserve">получают неудовлетворительные оценки или замечания педагога. В </w:t>
      </w:r>
      <w:r w:rsidRPr="007D3203">
        <w:rPr>
          <w:rFonts w:ascii="Times New Roman" w:eastAsia="Calibri" w:hAnsi="Times New Roman" w:cs="Times New Roman"/>
          <w:color w:val="000000"/>
          <w:spacing w:val="-1"/>
          <w:sz w:val="24"/>
          <w:szCs w:val="24"/>
        </w:rPr>
        <w:t xml:space="preserve">рисунках на школьную тему они изображают учителя у доски, </w:t>
      </w:r>
      <w:r w:rsidRPr="007D3203">
        <w:rPr>
          <w:rFonts w:ascii="Times New Roman" w:eastAsia="Calibri" w:hAnsi="Times New Roman" w:cs="Times New Roman"/>
          <w:color w:val="000000"/>
          <w:spacing w:val="-10"/>
          <w:sz w:val="24"/>
          <w:szCs w:val="24"/>
        </w:rPr>
        <w:t>процесс урока, учебный материал и т.п.</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18"/>
          <w:sz w:val="24"/>
          <w:szCs w:val="24"/>
        </w:rPr>
        <w:t>2. 20—24 балла — хорошая школьная мотивация.</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10"/>
          <w:sz w:val="24"/>
          <w:szCs w:val="24"/>
        </w:rPr>
        <w:t xml:space="preserve">Подобные показатели имеет большинство учащихся начальных </w:t>
      </w:r>
      <w:r w:rsidRPr="007D3203">
        <w:rPr>
          <w:rFonts w:ascii="Times New Roman" w:eastAsia="Calibri" w:hAnsi="Times New Roman" w:cs="Times New Roman"/>
          <w:color w:val="000000"/>
          <w:spacing w:val="-12"/>
          <w:sz w:val="24"/>
          <w:szCs w:val="24"/>
        </w:rPr>
        <w:t>классов, успешно справляющихся с учебной деятельностью. В рисунк</w:t>
      </w:r>
      <w:r w:rsidRPr="007D3203">
        <w:rPr>
          <w:rFonts w:ascii="Times New Roman" w:eastAsia="Calibri" w:hAnsi="Times New Roman" w:cs="Times New Roman"/>
          <w:color w:val="000000"/>
          <w:spacing w:val="-8"/>
          <w:sz w:val="24"/>
          <w:szCs w:val="24"/>
        </w:rPr>
        <w:t xml:space="preserve">ах на школьную тему они также изображают учебные ситуации, а </w:t>
      </w:r>
      <w:r w:rsidRPr="007D3203">
        <w:rPr>
          <w:rFonts w:ascii="Times New Roman" w:eastAsia="Calibri" w:hAnsi="Times New Roman" w:cs="Times New Roman"/>
          <w:color w:val="000000"/>
          <w:spacing w:val="-9"/>
          <w:sz w:val="24"/>
          <w:szCs w:val="24"/>
        </w:rPr>
        <w:t xml:space="preserve">при ответах на вопросы проявляют меньшую зависимость от жестких </w:t>
      </w:r>
      <w:r w:rsidRPr="007D3203">
        <w:rPr>
          <w:rFonts w:ascii="Times New Roman" w:eastAsia="Calibri" w:hAnsi="Times New Roman" w:cs="Times New Roman"/>
          <w:color w:val="000000"/>
          <w:spacing w:val="-10"/>
          <w:sz w:val="24"/>
          <w:szCs w:val="24"/>
        </w:rPr>
        <w:t xml:space="preserve">требований и норм. Подобный уровень мотивации является средней </w:t>
      </w:r>
      <w:r w:rsidRPr="007D3203">
        <w:rPr>
          <w:rFonts w:ascii="Times New Roman" w:eastAsia="Calibri" w:hAnsi="Times New Roman" w:cs="Times New Roman"/>
          <w:color w:val="000000"/>
          <w:spacing w:val="-14"/>
          <w:sz w:val="24"/>
          <w:szCs w:val="24"/>
        </w:rPr>
        <w:t>нормой.</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2"/>
          <w:sz w:val="24"/>
          <w:szCs w:val="24"/>
        </w:rPr>
        <w:t xml:space="preserve">3. 15—19 баллов — положительное отношение к школе, но </w:t>
      </w:r>
      <w:r w:rsidRPr="007D3203">
        <w:rPr>
          <w:rFonts w:ascii="Times New Roman" w:eastAsia="Calibri" w:hAnsi="Times New Roman" w:cs="Times New Roman"/>
          <w:color w:val="000000"/>
          <w:spacing w:val="-9"/>
          <w:sz w:val="24"/>
          <w:szCs w:val="24"/>
        </w:rPr>
        <w:t xml:space="preserve">школа привлекает больше </w:t>
      </w:r>
      <w:proofErr w:type="spellStart"/>
      <w:r w:rsidRPr="007D3203">
        <w:rPr>
          <w:rFonts w:ascii="Times New Roman" w:eastAsia="Calibri" w:hAnsi="Times New Roman" w:cs="Times New Roman"/>
          <w:color w:val="000000"/>
          <w:spacing w:val="-9"/>
          <w:sz w:val="24"/>
          <w:szCs w:val="24"/>
        </w:rPr>
        <w:t>внеучебными</w:t>
      </w:r>
      <w:proofErr w:type="spellEnd"/>
      <w:r w:rsidRPr="007D3203">
        <w:rPr>
          <w:rFonts w:ascii="Times New Roman" w:eastAsia="Calibri" w:hAnsi="Times New Roman" w:cs="Times New Roman"/>
          <w:color w:val="000000"/>
          <w:spacing w:val="-9"/>
          <w:sz w:val="24"/>
          <w:szCs w:val="24"/>
        </w:rPr>
        <w:t xml:space="preserve"> сторонами.</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9"/>
          <w:sz w:val="24"/>
          <w:szCs w:val="24"/>
        </w:rPr>
        <w:t xml:space="preserve">Такие дети достаточно благополучно чувствуют себя в школе, однако чаще ходят в школу, чтобы общаться с друзьями, учителем. Им нравится ощущать себя учениками, иметь красивый портфель, ручки, тетради. Познавательные мотивы таких детей сформированы в меньшей степени и учебный предмет их мало привлекает. В рисунках на школьную тему такие дети изображают, как правило, школьные, но </w:t>
      </w:r>
      <w:proofErr w:type="spellStart"/>
      <w:r w:rsidRPr="007D3203">
        <w:rPr>
          <w:rFonts w:ascii="Times New Roman" w:eastAsia="Calibri" w:hAnsi="Times New Roman" w:cs="Times New Roman"/>
          <w:color w:val="000000"/>
          <w:spacing w:val="-9"/>
          <w:sz w:val="24"/>
          <w:szCs w:val="24"/>
        </w:rPr>
        <w:t>неучебные</w:t>
      </w:r>
      <w:proofErr w:type="spellEnd"/>
      <w:r w:rsidRPr="007D3203">
        <w:rPr>
          <w:rFonts w:ascii="Times New Roman" w:eastAsia="Calibri" w:hAnsi="Times New Roman" w:cs="Times New Roman"/>
          <w:color w:val="000000"/>
          <w:spacing w:val="-9"/>
          <w:sz w:val="24"/>
          <w:szCs w:val="24"/>
        </w:rPr>
        <w:t xml:space="preserve"> ситуации.</w:t>
      </w:r>
    </w:p>
    <w:p w:rsidR="007D3203" w:rsidRPr="007D3203" w:rsidRDefault="007D3203" w:rsidP="007D3203">
      <w:pPr>
        <w:widowControl w:val="0"/>
        <w:shd w:val="clear" w:color="auto" w:fill="FFFFFF"/>
        <w:tabs>
          <w:tab w:val="num" w:pos="773"/>
        </w:tabs>
        <w:adjustRightInd w:val="0"/>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9"/>
          <w:sz w:val="24"/>
          <w:szCs w:val="24"/>
        </w:rPr>
        <w:t>4.</w:t>
      </w:r>
      <w:r w:rsidRPr="007D3203">
        <w:rPr>
          <w:rFonts w:ascii="Times New Roman" w:eastAsia="Calibri" w:hAnsi="Times New Roman" w:cs="Times New Roman"/>
          <w:color w:val="000000"/>
          <w:spacing w:val="-9"/>
          <w:sz w:val="14"/>
          <w:szCs w:val="14"/>
        </w:rPr>
        <w:t xml:space="preserve">        </w:t>
      </w:r>
      <w:r w:rsidRPr="007D3203">
        <w:rPr>
          <w:rFonts w:ascii="Times New Roman" w:eastAsia="Calibri" w:hAnsi="Times New Roman" w:cs="Times New Roman"/>
          <w:color w:val="000000"/>
          <w:spacing w:val="-9"/>
          <w:sz w:val="24"/>
          <w:szCs w:val="24"/>
        </w:rPr>
        <w:t xml:space="preserve">10 – 14 баллов – низкая школьная мотивация. </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9"/>
          <w:sz w:val="24"/>
          <w:szCs w:val="24"/>
        </w:rPr>
        <w:t>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 присутствуют в школе.</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9"/>
          <w:sz w:val="24"/>
          <w:szCs w:val="24"/>
        </w:rPr>
        <w:t xml:space="preserve">    5. Ниже 10 баллов – негативное отношение к школе, </w:t>
      </w:r>
      <w:proofErr w:type="gramStart"/>
      <w:r w:rsidRPr="007D3203">
        <w:rPr>
          <w:rFonts w:ascii="Times New Roman" w:eastAsia="Calibri" w:hAnsi="Times New Roman" w:cs="Times New Roman"/>
          <w:color w:val="000000"/>
          <w:spacing w:val="-9"/>
          <w:sz w:val="24"/>
          <w:szCs w:val="24"/>
        </w:rPr>
        <w:t>школьная</w:t>
      </w:r>
      <w:proofErr w:type="gramEnd"/>
      <w:r w:rsidRPr="007D3203">
        <w:rPr>
          <w:rFonts w:ascii="Times New Roman" w:eastAsia="Calibri" w:hAnsi="Times New Roman" w:cs="Times New Roman"/>
          <w:color w:val="000000"/>
          <w:spacing w:val="-9"/>
          <w:sz w:val="24"/>
          <w:szCs w:val="24"/>
        </w:rPr>
        <w:t xml:space="preserve"> </w:t>
      </w:r>
      <w:proofErr w:type="spellStart"/>
      <w:r w:rsidRPr="007D3203">
        <w:rPr>
          <w:rFonts w:ascii="Times New Roman" w:eastAsia="Calibri" w:hAnsi="Times New Roman" w:cs="Times New Roman"/>
          <w:color w:val="000000"/>
          <w:spacing w:val="-9"/>
          <w:sz w:val="24"/>
          <w:szCs w:val="24"/>
        </w:rPr>
        <w:t>дезадаптация</w:t>
      </w:r>
      <w:proofErr w:type="spellEnd"/>
      <w:r w:rsidRPr="007D3203">
        <w:rPr>
          <w:rFonts w:ascii="Times New Roman" w:eastAsia="Calibri" w:hAnsi="Times New Roman" w:cs="Times New Roman"/>
          <w:color w:val="000000"/>
          <w:spacing w:val="-9"/>
          <w:sz w:val="24"/>
          <w:szCs w:val="24"/>
        </w:rPr>
        <w:t>.</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9"/>
          <w:sz w:val="24"/>
          <w:szCs w:val="24"/>
        </w:rPr>
        <w:t xml:space="preserve">Такие дети испытывают серьезные трудности в школе, они  не справляются с учебной деятельностью, </w:t>
      </w:r>
      <w:proofErr w:type="gramStart"/>
      <w:r w:rsidRPr="007D3203">
        <w:rPr>
          <w:rFonts w:ascii="Times New Roman" w:eastAsia="Calibri" w:hAnsi="Times New Roman" w:cs="Times New Roman"/>
          <w:color w:val="000000"/>
          <w:spacing w:val="-9"/>
          <w:sz w:val="24"/>
          <w:szCs w:val="24"/>
        </w:rPr>
        <w:t>испытывают проблемы</w:t>
      </w:r>
      <w:proofErr w:type="gramEnd"/>
      <w:r w:rsidRPr="007D3203">
        <w:rPr>
          <w:rFonts w:ascii="Times New Roman" w:eastAsia="Calibri" w:hAnsi="Times New Roman" w:cs="Times New Roman"/>
          <w:color w:val="000000"/>
          <w:spacing w:val="-9"/>
          <w:sz w:val="24"/>
          <w:szCs w:val="24"/>
        </w:rPr>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нервно-психического здоровья. </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9"/>
          <w:sz w:val="24"/>
          <w:szCs w:val="24"/>
        </w:rPr>
        <w:t> </w:t>
      </w:r>
      <w:r w:rsidRPr="007D3203">
        <w:rPr>
          <w:rFonts w:ascii="Times New Roman" w:eastAsia="Calibri" w:hAnsi="Times New Roman" w:cs="Times New Roman"/>
          <w:color w:val="000000"/>
          <w:spacing w:val="-9"/>
          <w:sz w:val="24"/>
          <w:szCs w:val="24"/>
        </w:rPr>
        <w:tab/>
        <w:t xml:space="preserve">Данная анкета может быть использована при индивидуальном обследовании ребенка, а также  применяться для групповой диагностики. Анкета допускает повторные опросы, что позволяет оценить динамику школьной мотивации. Снижение уровня школьной мотивации может служить критерием школьной </w:t>
      </w:r>
      <w:proofErr w:type="spellStart"/>
      <w:r w:rsidRPr="007D3203">
        <w:rPr>
          <w:rFonts w:ascii="Times New Roman" w:eastAsia="Calibri" w:hAnsi="Times New Roman" w:cs="Times New Roman"/>
          <w:color w:val="000000"/>
          <w:spacing w:val="-9"/>
          <w:sz w:val="24"/>
          <w:szCs w:val="24"/>
        </w:rPr>
        <w:t>дезадаптации</w:t>
      </w:r>
      <w:proofErr w:type="spellEnd"/>
      <w:r w:rsidRPr="007D3203">
        <w:rPr>
          <w:rFonts w:ascii="Times New Roman" w:eastAsia="Calibri" w:hAnsi="Times New Roman" w:cs="Times New Roman"/>
          <w:color w:val="000000"/>
          <w:spacing w:val="-9"/>
          <w:sz w:val="24"/>
          <w:szCs w:val="24"/>
        </w:rPr>
        <w:t xml:space="preserve"> ребенка, а его повышение – положительной динамики в обучении и развитии.  </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4"/>
          <w:sz w:val="24"/>
          <w:szCs w:val="24"/>
        </w:rPr>
        <w:t> </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b/>
          <w:color w:val="000000"/>
          <w:spacing w:val="-4"/>
          <w:sz w:val="24"/>
          <w:szCs w:val="24"/>
        </w:rPr>
        <w:t>АНКЕТА</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i/>
          <w:iCs/>
          <w:color w:val="000000"/>
          <w:spacing w:val="-11"/>
          <w:sz w:val="24"/>
          <w:szCs w:val="24"/>
        </w:rPr>
        <w:t>1. Тебе нравится в школе?</w:t>
      </w:r>
      <w:r w:rsidRPr="007D3203">
        <w:rPr>
          <w:rFonts w:ascii="Times New Roman" w:eastAsia="Calibri" w:hAnsi="Times New Roman" w:cs="Times New Roman"/>
          <w:b/>
          <w:sz w:val="24"/>
          <w:szCs w:val="24"/>
        </w:rPr>
        <w:t xml:space="preserve">        </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b/>
          <w:sz w:val="24"/>
          <w:szCs w:val="24"/>
        </w:rPr>
        <w:t xml:space="preserve"> </w:t>
      </w:r>
      <w:r w:rsidRPr="007D3203">
        <w:rPr>
          <w:rFonts w:ascii="Times New Roman" w:eastAsia="Calibri" w:hAnsi="Times New Roman" w:cs="Times New Roman"/>
          <w:color w:val="000000"/>
          <w:w w:val="105"/>
          <w:sz w:val="24"/>
          <w:szCs w:val="24"/>
        </w:rPr>
        <w:t>а)  да</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17"/>
          <w:w w:val="105"/>
          <w:sz w:val="24"/>
          <w:szCs w:val="24"/>
        </w:rPr>
        <w:t xml:space="preserve"> б)   не очень</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1"/>
          <w:w w:val="105"/>
          <w:sz w:val="24"/>
          <w:szCs w:val="24"/>
        </w:rPr>
        <w:t xml:space="preserve"> в)  нет</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i/>
          <w:iCs/>
          <w:color w:val="000000"/>
          <w:spacing w:val="-12"/>
          <w:sz w:val="24"/>
          <w:szCs w:val="24"/>
        </w:rPr>
        <w:t xml:space="preserve">2.  Утром ты всегда с радостью идешь в школу или тебе часто хочется </w:t>
      </w:r>
      <w:r w:rsidRPr="007D3203">
        <w:rPr>
          <w:rFonts w:ascii="Times New Roman" w:eastAsia="Calibri" w:hAnsi="Times New Roman" w:cs="Times New Roman"/>
          <w:i/>
          <w:iCs/>
          <w:color w:val="000000"/>
          <w:spacing w:val="-18"/>
          <w:sz w:val="24"/>
          <w:szCs w:val="24"/>
        </w:rPr>
        <w:t>остаться дома?</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10"/>
          <w:sz w:val="24"/>
          <w:szCs w:val="24"/>
        </w:rPr>
        <w:t>а)    иду с радостью</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9"/>
          <w:sz w:val="24"/>
          <w:szCs w:val="24"/>
        </w:rPr>
        <w:t>б)   бывает по-разному</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9"/>
          <w:sz w:val="24"/>
          <w:szCs w:val="24"/>
        </w:rPr>
        <w:lastRenderedPageBreak/>
        <w:t>в)   чаще хочется остаться дома</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i/>
          <w:iCs/>
          <w:color w:val="000000"/>
          <w:spacing w:val="-7"/>
          <w:sz w:val="24"/>
          <w:szCs w:val="24"/>
        </w:rPr>
        <w:t>3. Если бы учитель сказал, что завтра в школу не обязательно приход</w:t>
      </w:r>
      <w:r w:rsidRPr="007D3203">
        <w:rPr>
          <w:rFonts w:ascii="Times New Roman" w:eastAsia="Calibri" w:hAnsi="Times New Roman" w:cs="Times New Roman"/>
          <w:i/>
          <w:iCs/>
          <w:color w:val="000000"/>
          <w:spacing w:val="-14"/>
          <w:sz w:val="24"/>
          <w:szCs w:val="24"/>
        </w:rPr>
        <w:t>ить всем ученикам, ты пошел бы в школу или остался дома?</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10"/>
          <w:sz w:val="24"/>
          <w:szCs w:val="24"/>
        </w:rPr>
        <w:t>а)   пошел бы в школу</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10"/>
          <w:sz w:val="24"/>
          <w:szCs w:val="24"/>
        </w:rPr>
        <w:t>б)   не знаю</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9"/>
          <w:sz w:val="24"/>
          <w:szCs w:val="24"/>
        </w:rPr>
        <w:t>в)   остался бы дома</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i/>
          <w:iCs/>
          <w:color w:val="000000"/>
          <w:spacing w:val="-13"/>
          <w:sz w:val="24"/>
          <w:szCs w:val="24"/>
        </w:rPr>
        <w:t>4.  Тебе нравится, когда вам отменяют какие-</w:t>
      </w:r>
      <w:proofErr w:type="spellStart"/>
      <w:r w:rsidRPr="007D3203">
        <w:rPr>
          <w:rFonts w:ascii="Times New Roman" w:eastAsia="Calibri" w:hAnsi="Times New Roman" w:cs="Times New Roman"/>
          <w:i/>
          <w:iCs/>
          <w:color w:val="000000"/>
          <w:spacing w:val="-13"/>
          <w:sz w:val="24"/>
          <w:szCs w:val="24"/>
        </w:rPr>
        <w:t>нибудъ</w:t>
      </w:r>
      <w:proofErr w:type="spellEnd"/>
      <w:r w:rsidRPr="007D3203">
        <w:rPr>
          <w:rFonts w:ascii="Times New Roman" w:eastAsia="Calibri" w:hAnsi="Times New Roman" w:cs="Times New Roman"/>
          <w:i/>
          <w:iCs/>
          <w:color w:val="000000"/>
          <w:spacing w:val="-13"/>
          <w:sz w:val="24"/>
          <w:szCs w:val="24"/>
        </w:rPr>
        <w:t xml:space="preserve"> уроки?</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9"/>
          <w:sz w:val="24"/>
          <w:szCs w:val="24"/>
        </w:rPr>
        <w:t>а)   не нравится</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9"/>
          <w:sz w:val="24"/>
          <w:szCs w:val="24"/>
        </w:rPr>
        <w:t>б)   бывает по-разному</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10"/>
          <w:sz w:val="24"/>
          <w:szCs w:val="24"/>
        </w:rPr>
        <w:t>в)   нравится</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14"/>
          <w:sz w:val="24"/>
          <w:szCs w:val="24"/>
        </w:rPr>
        <w:t xml:space="preserve">5.  </w:t>
      </w:r>
      <w:r w:rsidRPr="007D3203">
        <w:rPr>
          <w:rFonts w:ascii="Times New Roman" w:eastAsia="Calibri" w:hAnsi="Times New Roman" w:cs="Times New Roman"/>
          <w:i/>
          <w:iCs/>
          <w:color w:val="000000"/>
          <w:spacing w:val="-14"/>
          <w:sz w:val="24"/>
          <w:szCs w:val="24"/>
        </w:rPr>
        <w:t>Ты хотел бы, чтобы тебе не задавали никаких домашних заданий?</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9"/>
          <w:sz w:val="24"/>
          <w:szCs w:val="24"/>
        </w:rPr>
        <w:t>а)   не хотел бы</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10"/>
          <w:sz w:val="24"/>
          <w:szCs w:val="24"/>
        </w:rPr>
        <w:t>б)   не знаю</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10"/>
          <w:sz w:val="24"/>
          <w:szCs w:val="24"/>
        </w:rPr>
        <w:t>в)   хотел бы</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14"/>
          <w:sz w:val="24"/>
          <w:szCs w:val="24"/>
        </w:rPr>
        <w:t xml:space="preserve">6. </w:t>
      </w:r>
      <w:r w:rsidRPr="007D3203">
        <w:rPr>
          <w:rFonts w:ascii="Times New Roman" w:eastAsia="Calibri" w:hAnsi="Times New Roman" w:cs="Times New Roman"/>
          <w:i/>
          <w:iCs/>
          <w:color w:val="000000"/>
          <w:spacing w:val="-14"/>
          <w:sz w:val="24"/>
          <w:szCs w:val="24"/>
        </w:rPr>
        <w:t>Ты хотел бы, чтобы в школе остались одни перемены?</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1"/>
          <w:w w:val="103"/>
          <w:sz w:val="24"/>
          <w:szCs w:val="24"/>
        </w:rPr>
        <w:t>а)   нет</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15"/>
          <w:w w:val="103"/>
          <w:sz w:val="24"/>
          <w:szCs w:val="24"/>
        </w:rPr>
        <w:t>б)    не знаю</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14"/>
          <w:w w:val="103"/>
          <w:sz w:val="24"/>
          <w:szCs w:val="24"/>
        </w:rPr>
        <w:t>в)    хотел бы</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15"/>
          <w:sz w:val="24"/>
          <w:szCs w:val="24"/>
        </w:rPr>
        <w:t xml:space="preserve">7.  </w:t>
      </w:r>
      <w:r w:rsidRPr="007D3203">
        <w:rPr>
          <w:rFonts w:ascii="Times New Roman" w:eastAsia="Calibri" w:hAnsi="Times New Roman" w:cs="Times New Roman"/>
          <w:i/>
          <w:iCs/>
          <w:color w:val="000000"/>
          <w:spacing w:val="-15"/>
          <w:sz w:val="24"/>
          <w:szCs w:val="24"/>
        </w:rPr>
        <w:t>Ты часто рассказывает о школе своим родителям и друзьям?</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11"/>
          <w:sz w:val="24"/>
          <w:szCs w:val="24"/>
        </w:rPr>
        <w:t>а)   часто</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11"/>
          <w:sz w:val="24"/>
          <w:szCs w:val="24"/>
        </w:rPr>
        <w:t>б)   редко</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10"/>
          <w:sz w:val="24"/>
          <w:szCs w:val="24"/>
        </w:rPr>
        <w:t>в)    не рассказываю</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14"/>
          <w:sz w:val="24"/>
          <w:szCs w:val="24"/>
        </w:rPr>
        <w:t xml:space="preserve">8. </w:t>
      </w:r>
      <w:r w:rsidRPr="007D3203">
        <w:rPr>
          <w:rFonts w:ascii="Times New Roman" w:eastAsia="Calibri" w:hAnsi="Times New Roman" w:cs="Times New Roman"/>
          <w:i/>
          <w:iCs/>
          <w:color w:val="000000"/>
          <w:spacing w:val="-14"/>
          <w:sz w:val="24"/>
          <w:szCs w:val="24"/>
        </w:rPr>
        <w:t>Ты хотел бы, чтобы у тебя был другой, менее строгий учитель?</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9"/>
          <w:sz w:val="24"/>
          <w:szCs w:val="24"/>
        </w:rPr>
        <w:t>а)   мне нравится наш учитель</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10"/>
          <w:sz w:val="24"/>
          <w:szCs w:val="24"/>
        </w:rPr>
        <w:t>б)   точно не знаю</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10"/>
          <w:sz w:val="24"/>
          <w:szCs w:val="24"/>
        </w:rPr>
        <w:t>в)   хотел бы</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i/>
          <w:iCs/>
          <w:color w:val="000000"/>
          <w:spacing w:val="-13"/>
          <w:sz w:val="24"/>
          <w:szCs w:val="24"/>
        </w:rPr>
      </w:pPr>
      <w:r w:rsidRPr="007D3203">
        <w:rPr>
          <w:rFonts w:ascii="Times New Roman" w:eastAsia="Calibri" w:hAnsi="Times New Roman" w:cs="Times New Roman"/>
          <w:i/>
          <w:iCs/>
          <w:color w:val="000000"/>
          <w:spacing w:val="-13"/>
          <w:sz w:val="24"/>
          <w:szCs w:val="24"/>
        </w:rPr>
        <w:t>9.У тебя в классе много друзей?</w:t>
      </w:r>
    </w:p>
    <w:p w:rsidR="007D3203" w:rsidRPr="007D3203" w:rsidRDefault="007D3203" w:rsidP="007D3203">
      <w:pPr>
        <w:shd w:val="clear" w:color="auto" w:fill="FFFFFF"/>
        <w:spacing w:after="0" w:line="240" w:lineRule="auto"/>
        <w:jc w:val="both"/>
        <w:rPr>
          <w:rFonts w:ascii="Times New Roman" w:eastAsia="Calibri" w:hAnsi="Times New Roman" w:cs="Times New Roman"/>
          <w:color w:val="000000"/>
          <w:spacing w:val="-17"/>
          <w:sz w:val="24"/>
          <w:szCs w:val="24"/>
        </w:rPr>
      </w:pPr>
      <w:r w:rsidRPr="007D3203">
        <w:rPr>
          <w:rFonts w:ascii="Times New Roman" w:eastAsia="Calibri" w:hAnsi="Times New Roman" w:cs="Times New Roman"/>
          <w:i/>
          <w:iCs/>
          <w:color w:val="000000"/>
          <w:spacing w:val="-13"/>
          <w:sz w:val="24"/>
          <w:szCs w:val="24"/>
        </w:rPr>
        <w:t xml:space="preserve">       </w:t>
      </w:r>
      <w:r w:rsidRPr="007D3203">
        <w:rPr>
          <w:rFonts w:ascii="Times New Roman" w:eastAsia="Calibri" w:hAnsi="Times New Roman" w:cs="Times New Roman"/>
          <w:color w:val="000000"/>
          <w:spacing w:val="-17"/>
          <w:sz w:val="24"/>
          <w:szCs w:val="24"/>
        </w:rPr>
        <w:t>а)   много</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color w:val="000000"/>
          <w:spacing w:val="-17"/>
          <w:sz w:val="24"/>
          <w:szCs w:val="24"/>
        </w:rPr>
      </w:pPr>
      <w:r w:rsidRPr="007D3203">
        <w:rPr>
          <w:rFonts w:ascii="Times New Roman" w:eastAsia="Calibri" w:hAnsi="Times New Roman" w:cs="Times New Roman"/>
          <w:color w:val="000000"/>
          <w:spacing w:val="-17"/>
          <w:sz w:val="24"/>
          <w:szCs w:val="24"/>
        </w:rPr>
        <w:t>б)    мало</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color w:val="000000"/>
          <w:spacing w:val="-17"/>
          <w:sz w:val="24"/>
          <w:szCs w:val="24"/>
        </w:rPr>
        <w:t xml:space="preserve"> в)  нет друзей</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i/>
          <w:sz w:val="24"/>
          <w:szCs w:val="24"/>
        </w:rPr>
      </w:pPr>
      <w:r w:rsidRPr="007D3203">
        <w:rPr>
          <w:rFonts w:ascii="Times New Roman" w:eastAsia="Calibri" w:hAnsi="Times New Roman" w:cs="Times New Roman"/>
          <w:i/>
          <w:sz w:val="24"/>
          <w:szCs w:val="24"/>
        </w:rPr>
        <w:t>10. Тебе нравятся твои одноклассники?</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i/>
          <w:sz w:val="24"/>
          <w:szCs w:val="24"/>
        </w:rPr>
      </w:pPr>
      <w:r w:rsidRPr="007D3203">
        <w:rPr>
          <w:rFonts w:ascii="Times New Roman" w:eastAsia="Calibri" w:hAnsi="Times New Roman" w:cs="Times New Roman"/>
          <w:i/>
          <w:sz w:val="24"/>
          <w:szCs w:val="24"/>
        </w:rPr>
        <w:t>а)  нравятся</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i/>
          <w:sz w:val="24"/>
          <w:szCs w:val="24"/>
        </w:rPr>
      </w:pPr>
      <w:r w:rsidRPr="007D3203">
        <w:rPr>
          <w:rFonts w:ascii="Times New Roman" w:eastAsia="Calibri" w:hAnsi="Times New Roman" w:cs="Times New Roman"/>
          <w:i/>
          <w:sz w:val="24"/>
          <w:szCs w:val="24"/>
        </w:rPr>
        <w:t>б)  не очень</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i/>
          <w:sz w:val="24"/>
          <w:szCs w:val="24"/>
        </w:rPr>
      </w:pPr>
      <w:r w:rsidRPr="007D3203">
        <w:rPr>
          <w:rFonts w:ascii="Times New Roman" w:eastAsia="Calibri" w:hAnsi="Times New Roman" w:cs="Times New Roman"/>
          <w:i/>
          <w:sz w:val="24"/>
          <w:szCs w:val="24"/>
        </w:rPr>
        <w:t>в)  не нравятся</w:t>
      </w:r>
    </w:p>
    <w:p w:rsidR="007D3203" w:rsidRPr="007D3203" w:rsidRDefault="007D3203" w:rsidP="007D3203">
      <w:pPr>
        <w:shd w:val="clear" w:color="auto" w:fill="FFFFFF"/>
        <w:spacing w:after="0" w:line="240" w:lineRule="auto"/>
        <w:ind w:firstLine="284"/>
        <w:jc w:val="both"/>
        <w:rPr>
          <w:rFonts w:ascii="Times New Roman" w:eastAsia="Calibri" w:hAnsi="Times New Roman" w:cs="Times New Roman"/>
          <w:i/>
          <w:sz w:val="24"/>
          <w:szCs w:val="24"/>
        </w:rPr>
      </w:pPr>
    </w:p>
    <w:p w:rsidR="007D3203" w:rsidRPr="007D3203" w:rsidRDefault="008927A2" w:rsidP="007D320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Анкета для родителей</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b/>
          <w:sz w:val="24"/>
          <w:szCs w:val="24"/>
        </w:rPr>
        <w:t> </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 «Уважаемые родители! Приглашаем вас принять участие в обсуждении проблем обучения, воспитания и развития вашего ребёнка в школе. Нас очень интересует ваше мнение по этим проблемам, поэтому просим ответить на предлагаемые в анкете вопросы. Анкета анонимная, поэтому фамилию можно не указывать. Заранее благодарим вас за участие в анкетировании.</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1. Нравится ли вам школа, </w:t>
      </w:r>
      <w:proofErr w:type="gramStart"/>
      <w:r w:rsidRPr="007D3203">
        <w:rPr>
          <w:rFonts w:ascii="Times New Roman" w:eastAsia="Calibri" w:hAnsi="Times New Roman" w:cs="Times New Roman"/>
          <w:sz w:val="24"/>
          <w:szCs w:val="24"/>
        </w:rPr>
        <w:t>в</w:t>
      </w:r>
      <w:proofErr w:type="gramEnd"/>
      <w:r w:rsidRPr="007D3203">
        <w:rPr>
          <w:rFonts w:ascii="Times New Roman" w:eastAsia="Calibri" w:hAnsi="Times New Roman" w:cs="Times New Roman"/>
          <w:sz w:val="24"/>
          <w:szCs w:val="24"/>
        </w:rPr>
        <w:t xml:space="preserve"> которой учится ваш ребёнок (подчеркните)</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да</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-больше да, чем нет</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трудно сказать</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больше нет, чем да</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-нет.</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2. Как относятся жители вашего микрорайона к школе? Подчеркните один из предложенных ответов:</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очень хорошо</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-хорошо</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удовлетворительно</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плохо</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lastRenderedPageBreak/>
        <w:t>- очень плохо</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безразлично</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3. Как относятся жители вашего микрорайона к учителям школы (подчеркните)?</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очень хорошо</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-хорошо</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удовлетворительно</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плохо</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очень плохо</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безразлично</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4.С каким настроением приходит Ваш ребёнок из школы (подчеркните)</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весёлый и жизнерадостный</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уставший, но удовлетворённый</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раздражительный, расстроенный, неудовлетворённый</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5. Как вы думаете, учитывают ли в школе индивидуальные особенности вашего ребёнка (подчеркните)?</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учитывают</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в основном учитывают</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и да, и нет (трудно сказать)</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мало учитывают</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не учитывают</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6. Что больше всего вы цените в школе, в которой учится ваш ребёнок (напишите)? __________________________________________________________________________  </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7. Что не нравится вам в школе (напишите)? ________________________________</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8. Какие пожелания ребёнка и других членов вашей семьи не осуществляются в школе (напишите)? ________________________________________________________  </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11. Каким бы вы хотели видеть своего ребёнка по окончании школы? Какими качествами должен обладать он, как выпускник школы (напишите) ___________ __________________________________________________________________________ </w:t>
      </w:r>
    </w:p>
    <w:p w:rsidR="007D3203" w:rsidRPr="007D3203" w:rsidRDefault="007D3203" w:rsidP="007D3203">
      <w:pPr>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 xml:space="preserve">9. Подскажите,  пожалуйста, что необходимо  изменить в школе, чтобы ваш ребёнок обладал названными качествами (напишите)?  __________________________________ </w:t>
      </w:r>
    </w:p>
    <w:p w:rsidR="007D3203" w:rsidRPr="007D3203" w:rsidRDefault="007D3203" w:rsidP="007D3203">
      <w:pPr>
        <w:tabs>
          <w:tab w:val="left" w:pos="586"/>
        </w:tabs>
        <w:spacing w:after="0" w:line="240" w:lineRule="auto"/>
        <w:ind w:firstLine="284"/>
        <w:jc w:val="both"/>
        <w:rPr>
          <w:rFonts w:ascii="Times New Roman" w:eastAsia="Calibri" w:hAnsi="Times New Roman" w:cs="Times New Roman"/>
          <w:sz w:val="24"/>
          <w:szCs w:val="24"/>
        </w:rPr>
      </w:pPr>
      <w:r w:rsidRPr="007D3203">
        <w:rPr>
          <w:rFonts w:ascii="Times New Roman" w:eastAsia="Calibri" w:hAnsi="Times New Roman" w:cs="Times New Roman"/>
          <w:sz w:val="24"/>
          <w:szCs w:val="24"/>
        </w:rPr>
        <w:t>_____________________________________________________________________________</w:t>
      </w:r>
    </w:p>
    <w:p w:rsidR="007D3203" w:rsidRPr="007D3203" w:rsidRDefault="007D3203" w:rsidP="007D3203">
      <w:pPr>
        <w:rPr>
          <w:rFonts w:ascii="Calibri" w:eastAsia="Calibri" w:hAnsi="Calibri" w:cs="Times New Roman"/>
          <w:lang w:eastAsia="en-US"/>
        </w:rPr>
      </w:pPr>
    </w:p>
    <w:p w:rsidR="00705834" w:rsidRDefault="00705834" w:rsidP="00302623">
      <w:pPr>
        <w:spacing w:after="0" w:line="240" w:lineRule="auto"/>
        <w:ind w:firstLine="709"/>
        <w:jc w:val="both"/>
        <w:rPr>
          <w:rFonts w:ascii="Times New Roman" w:hAnsi="Times New Roman" w:cs="Times New Roman"/>
          <w:sz w:val="24"/>
          <w:szCs w:val="24"/>
        </w:rPr>
      </w:pPr>
    </w:p>
    <w:p w:rsidR="00CB1519" w:rsidRDefault="00CB1519" w:rsidP="00302623">
      <w:pPr>
        <w:spacing w:after="0" w:line="240" w:lineRule="auto"/>
        <w:ind w:firstLine="709"/>
        <w:jc w:val="both"/>
        <w:rPr>
          <w:rFonts w:ascii="Times New Roman" w:hAnsi="Times New Roman" w:cs="Times New Roman"/>
          <w:sz w:val="24"/>
          <w:szCs w:val="24"/>
        </w:rPr>
      </w:pPr>
    </w:p>
    <w:p w:rsidR="00CB1519" w:rsidRDefault="00CB1519" w:rsidP="00302623">
      <w:pPr>
        <w:spacing w:after="0" w:line="240" w:lineRule="auto"/>
        <w:ind w:firstLine="709"/>
        <w:jc w:val="both"/>
        <w:rPr>
          <w:rFonts w:ascii="Times New Roman" w:hAnsi="Times New Roman" w:cs="Times New Roman"/>
          <w:sz w:val="24"/>
          <w:szCs w:val="24"/>
        </w:rPr>
      </w:pPr>
    </w:p>
    <w:p w:rsidR="00CB1519" w:rsidRDefault="00CB1519" w:rsidP="00302623">
      <w:pPr>
        <w:spacing w:after="0" w:line="240" w:lineRule="auto"/>
        <w:ind w:firstLine="709"/>
        <w:jc w:val="both"/>
        <w:rPr>
          <w:rFonts w:ascii="Times New Roman" w:hAnsi="Times New Roman" w:cs="Times New Roman"/>
          <w:sz w:val="24"/>
          <w:szCs w:val="24"/>
        </w:rPr>
      </w:pPr>
    </w:p>
    <w:p w:rsidR="00CB1519" w:rsidRDefault="00CB1519" w:rsidP="00302623">
      <w:pPr>
        <w:spacing w:after="0" w:line="240" w:lineRule="auto"/>
        <w:ind w:firstLine="709"/>
        <w:jc w:val="both"/>
        <w:rPr>
          <w:rFonts w:ascii="Times New Roman" w:hAnsi="Times New Roman" w:cs="Times New Roman"/>
          <w:sz w:val="24"/>
          <w:szCs w:val="24"/>
        </w:rPr>
      </w:pPr>
    </w:p>
    <w:p w:rsidR="00CB1519" w:rsidRDefault="00CB1519" w:rsidP="00302623">
      <w:pPr>
        <w:spacing w:after="0" w:line="240" w:lineRule="auto"/>
        <w:ind w:firstLine="709"/>
        <w:jc w:val="both"/>
        <w:rPr>
          <w:rFonts w:ascii="Times New Roman" w:hAnsi="Times New Roman" w:cs="Times New Roman"/>
          <w:sz w:val="24"/>
          <w:szCs w:val="24"/>
        </w:rPr>
      </w:pPr>
    </w:p>
    <w:p w:rsidR="00CB1519" w:rsidRDefault="00CB1519" w:rsidP="00302623">
      <w:pPr>
        <w:spacing w:after="0" w:line="240" w:lineRule="auto"/>
        <w:ind w:firstLine="709"/>
        <w:jc w:val="both"/>
        <w:rPr>
          <w:rFonts w:ascii="Times New Roman" w:hAnsi="Times New Roman" w:cs="Times New Roman"/>
          <w:sz w:val="24"/>
          <w:szCs w:val="24"/>
        </w:rPr>
      </w:pPr>
    </w:p>
    <w:p w:rsidR="00CB1519" w:rsidRDefault="00CB1519" w:rsidP="00302623">
      <w:pPr>
        <w:spacing w:after="0" w:line="240" w:lineRule="auto"/>
        <w:ind w:firstLine="709"/>
        <w:jc w:val="both"/>
        <w:rPr>
          <w:rFonts w:ascii="Times New Roman" w:hAnsi="Times New Roman" w:cs="Times New Roman"/>
          <w:sz w:val="24"/>
          <w:szCs w:val="24"/>
        </w:rPr>
      </w:pPr>
    </w:p>
    <w:p w:rsidR="00CB1519" w:rsidRDefault="00CB1519" w:rsidP="00302623">
      <w:pPr>
        <w:spacing w:after="0" w:line="240" w:lineRule="auto"/>
        <w:ind w:firstLine="709"/>
        <w:jc w:val="both"/>
        <w:rPr>
          <w:rFonts w:ascii="Times New Roman" w:hAnsi="Times New Roman" w:cs="Times New Roman"/>
          <w:sz w:val="24"/>
          <w:szCs w:val="24"/>
        </w:rPr>
      </w:pPr>
    </w:p>
    <w:p w:rsidR="00CB1519" w:rsidRDefault="00CB1519" w:rsidP="00302623">
      <w:pPr>
        <w:spacing w:after="0" w:line="240" w:lineRule="auto"/>
        <w:ind w:firstLine="709"/>
        <w:jc w:val="both"/>
        <w:rPr>
          <w:rFonts w:ascii="Times New Roman" w:hAnsi="Times New Roman" w:cs="Times New Roman"/>
          <w:sz w:val="24"/>
          <w:szCs w:val="24"/>
        </w:rPr>
      </w:pPr>
    </w:p>
    <w:p w:rsidR="00CB1519" w:rsidRDefault="00CB1519" w:rsidP="00302623">
      <w:pPr>
        <w:spacing w:after="0" w:line="240" w:lineRule="auto"/>
        <w:ind w:firstLine="709"/>
        <w:jc w:val="both"/>
        <w:rPr>
          <w:rFonts w:ascii="Times New Roman" w:hAnsi="Times New Roman" w:cs="Times New Roman"/>
          <w:sz w:val="24"/>
          <w:szCs w:val="24"/>
        </w:rPr>
      </w:pPr>
    </w:p>
    <w:p w:rsidR="008927A2" w:rsidRDefault="008927A2" w:rsidP="00302623">
      <w:pPr>
        <w:spacing w:after="0" w:line="240" w:lineRule="auto"/>
        <w:ind w:firstLine="709"/>
        <w:jc w:val="both"/>
        <w:rPr>
          <w:rFonts w:ascii="Times New Roman" w:hAnsi="Times New Roman" w:cs="Times New Roman"/>
          <w:sz w:val="24"/>
          <w:szCs w:val="24"/>
        </w:rPr>
      </w:pPr>
    </w:p>
    <w:p w:rsidR="008927A2" w:rsidRDefault="008927A2" w:rsidP="00302623">
      <w:pPr>
        <w:spacing w:after="0" w:line="240" w:lineRule="auto"/>
        <w:ind w:firstLine="709"/>
        <w:jc w:val="both"/>
        <w:rPr>
          <w:rFonts w:ascii="Times New Roman" w:hAnsi="Times New Roman" w:cs="Times New Roman"/>
          <w:sz w:val="24"/>
          <w:szCs w:val="24"/>
        </w:rPr>
      </w:pPr>
    </w:p>
    <w:p w:rsidR="008927A2" w:rsidRDefault="008927A2" w:rsidP="00302623">
      <w:pPr>
        <w:spacing w:after="0" w:line="240" w:lineRule="auto"/>
        <w:ind w:firstLine="709"/>
        <w:jc w:val="both"/>
        <w:rPr>
          <w:rFonts w:ascii="Times New Roman" w:hAnsi="Times New Roman" w:cs="Times New Roman"/>
          <w:sz w:val="24"/>
          <w:szCs w:val="24"/>
        </w:rPr>
      </w:pPr>
    </w:p>
    <w:p w:rsidR="008927A2" w:rsidRDefault="008927A2" w:rsidP="00302623">
      <w:pPr>
        <w:spacing w:after="0" w:line="240" w:lineRule="auto"/>
        <w:ind w:firstLine="709"/>
        <w:jc w:val="both"/>
        <w:rPr>
          <w:rFonts w:ascii="Times New Roman" w:hAnsi="Times New Roman" w:cs="Times New Roman"/>
          <w:sz w:val="24"/>
          <w:szCs w:val="24"/>
        </w:rPr>
      </w:pPr>
    </w:p>
    <w:p w:rsidR="008927A2" w:rsidRDefault="008927A2" w:rsidP="00302623">
      <w:pPr>
        <w:spacing w:after="0" w:line="240" w:lineRule="auto"/>
        <w:ind w:firstLine="709"/>
        <w:jc w:val="both"/>
        <w:rPr>
          <w:rFonts w:ascii="Times New Roman" w:hAnsi="Times New Roman" w:cs="Times New Roman"/>
          <w:sz w:val="24"/>
          <w:szCs w:val="24"/>
        </w:rPr>
      </w:pPr>
    </w:p>
    <w:p w:rsidR="008927A2" w:rsidRDefault="008927A2" w:rsidP="00302623">
      <w:pPr>
        <w:spacing w:after="0" w:line="240" w:lineRule="auto"/>
        <w:ind w:firstLine="709"/>
        <w:jc w:val="both"/>
        <w:rPr>
          <w:rFonts w:ascii="Times New Roman" w:hAnsi="Times New Roman" w:cs="Times New Roman"/>
          <w:sz w:val="24"/>
          <w:szCs w:val="24"/>
        </w:rPr>
      </w:pPr>
    </w:p>
    <w:p w:rsidR="008927A2" w:rsidRDefault="008927A2" w:rsidP="00302623">
      <w:pPr>
        <w:spacing w:after="0" w:line="240" w:lineRule="auto"/>
        <w:ind w:firstLine="709"/>
        <w:jc w:val="both"/>
        <w:rPr>
          <w:rFonts w:ascii="Times New Roman" w:hAnsi="Times New Roman" w:cs="Times New Roman"/>
          <w:sz w:val="24"/>
          <w:szCs w:val="24"/>
        </w:rPr>
      </w:pPr>
    </w:p>
    <w:p w:rsidR="008B6860" w:rsidRDefault="008B6860" w:rsidP="00302623">
      <w:pPr>
        <w:spacing w:after="0" w:line="240" w:lineRule="auto"/>
        <w:ind w:firstLine="709"/>
        <w:jc w:val="both"/>
        <w:rPr>
          <w:rFonts w:ascii="Times New Roman" w:hAnsi="Times New Roman" w:cs="Times New Roman"/>
          <w:b/>
          <w:sz w:val="32"/>
          <w:szCs w:val="32"/>
        </w:rPr>
      </w:pPr>
    </w:p>
    <w:p w:rsidR="008567C9" w:rsidRDefault="008567C9" w:rsidP="00302623">
      <w:pPr>
        <w:spacing w:after="0" w:line="240" w:lineRule="auto"/>
        <w:ind w:firstLine="709"/>
        <w:jc w:val="both"/>
        <w:rPr>
          <w:rFonts w:ascii="Times New Roman" w:hAnsi="Times New Roman" w:cs="Times New Roman"/>
          <w:b/>
          <w:sz w:val="32"/>
          <w:szCs w:val="32"/>
        </w:rPr>
      </w:pPr>
      <w:r w:rsidRPr="008567C9">
        <w:rPr>
          <w:rFonts w:ascii="Times New Roman" w:hAnsi="Times New Roman" w:cs="Times New Roman"/>
          <w:b/>
          <w:sz w:val="32"/>
          <w:szCs w:val="32"/>
        </w:rPr>
        <w:lastRenderedPageBreak/>
        <w:t xml:space="preserve"> </w:t>
      </w:r>
      <w:r w:rsidRPr="008567C9">
        <w:rPr>
          <w:rFonts w:ascii="Times New Roman" w:hAnsi="Times New Roman" w:cs="Times New Roman"/>
          <w:b/>
          <w:sz w:val="32"/>
          <w:szCs w:val="32"/>
          <w:lang w:val="en-US"/>
        </w:rPr>
        <w:t>III</w:t>
      </w:r>
      <w:r w:rsidRPr="008567C9">
        <w:rPr>
          <w:rFonts w:ascii="Times New Roman" w:hAnsi="Times New Roman" w:cs="Times New Roman"/>
          <w:b/>
          <w:sz w:val="32"/>
          <w:szCs w:val="32"/>
        </w:rPr>
        <w:t>.</w:t>
      </w:r>
      <w:r w:rsidR="008B6860">
        <w:rPr>
          <w:rFonts w:ascii="Times New Roman" w:hAnsi="Times New Roman" w:cs="Times New Roman"/>
          <w:b/>
          <w:sz w:val="32"/>
          <w:szCs w:val="32"/>
        </w:rPr>
        <w:t xml:space="preserve"> </w:t>
      </w:r>
      <w:r w:rsidRPr="008567C9">
        <w:rPr>
          <w:rFonts w:ascii="Times New Roman" w:hAnsi="Times New Roman" w:cs="Times New Roman"/>
          <w:b/>
          <w:sz w:val="32"/>
          <w:szCs w:val="32"/>
        </w:rPr>
        <w:t>Организационный раздел</w:t>
      </w:r>
    </w:p>
    <w:p w:rsidR="008567C9" w:rsidRDefault="008567C9" w:rsidP="00302623">
      <w:pPr>
        <w:spacing w:after="0" w:line="240" w:lineRule="auto"/>
        <w:ind w:firstLine="709"/>
        <w:jc w:val="both"/>
        <w:rPr>
          <w:rFonts w:ascii="Times New Roman" w:hAnsi="Times New Roman" w:cs="Times New Roman"/>
          <w:b/>
          <w:sz w:val="32"/>
          <w:szCs w:val="32"/>
        </w:rPr>
      </w:pPr>
    </w:p>
    <w:p w:rsidR="008B6860" w:rsidRPr="00C12AF3" w:rsidRDefault="008B6860" w:rsidP="008B6860">
      <w:pPr>
        <w:widowControl w:val="0"/>
        <w:spacing w:after="0" w:line="240" w:lineRule="auto"/>
        <w:ind w:firstLine="580"/>
        <w:rPr>
          <w:rFonts w:ascii="Times New Roman" w:eastAsia="Times New Roman" w:hAnsi="Times New Roman"/>
          <w:color w:val="000000"/>
          <w:sz w:val="24"/>
          <w:szCs w:val="24"/>
          <w:lang w:bidi="ru-RU"/>
        </w:rPr>
      </w:pPr>
      <w:r w:rsidRPr="00C12AF3">
        <w:rPr>
          <w:rFonts w:ascii="Times New Roman" w:eastAsia="Times New Roman" w:hAnsi="Times New Roman"/>
          <w:b/>
          <w:bCs/>
          <w:color w:val="000000"/>
          <w:sz w:val="24"/>
          <w:szCs w:val="24"/>
          <w:lang w:bidi="ru-RU"/>
        </w:rPr>
        <w:t xml:space="preserve">Организация образования учеников с ОВЗ </w:t>
      </w:r>
      <w:r w:rsidRPr="00C12AF3">
        <w:rPr>
          <w:rFonts w:ascii="Times New Roman" w:eastAsia="Times New Roman" w:hAnsi="Times New Roman"/>
          <w:color w:val="000000"/>
          <w:sz w:val="24"/>
          <w:szCs w:val="24"/>
          <w:lang w:bidi="ru-RU"/>
        </w:rPr>
        <w:t>идет в соответствии с положением об инклюзивном образовании</w:t>
      </w:r>
      <w:r>
        <w:rPr>
          <w:rFonts w:ascii="Times New Roman" w:eastAsia="Times New Roman" w:hAnsi="Times New Roman"/>
          <w:color w:val="000000"/>
          <w:sz w:val="24"/>
          <w:szCs w:val="24"/>
          <w:lang w:bidi="ru-RU"/>
        </w:rPr>
        <w:t xml:space="preserve"> </w:t>
      </w:r>
      <w:r w:rsidRPr="00C12AF3">
        <w:rPr>
          <w:rFonts w:ascii="Times New Roman" w:eastAsia="Times New Roman" w:hAnsi="Times New Roman"/>
          <w:color w:val="000000"/>
          <w:sz w:val="24"/>
          <w:szCs w:val="24"/>
          <w:lang w:bidi="ru-RU"/>
        </w:rPr>
        <w:t>в МБОУ «Ашпанская ООШ» (прилагается).</w:t>
      </w:r>
    </w:p>
    <w:p w:rsidR="008B6860" w:rsidRPr="00C12AF3" w:rsidRDefault="008B6860" w:rsidP="008B6860">
      <w:pPr>
        <w:keepNext/>
        <w:keepLines/>
        <w:widowControl w:val="0"/>
        <w:spacing w:after="0" w:line="240" w:lineRule="auto"/>
        <w:jc w:val="center"/>
        <w:outlineLvl w:val="1"/>
        <w:rPr>
          <w:rFonts w:ascii="Times New Roman" w:eastAsia="Times New Roman" w:hAnsi="Times New Roman"/>
          <w:b/>
          <w:bCs/>
          <w:color w:val="000000"/>
          <w:sz w:val="24"/>
          <w:szCs w:val="24"/>
          <w:lang w:bidi="ru-RU"/>
        </w:rPr>
      </w:pPr>
      <w:bookmarkStart w:id="8" w:name="bookmark4"/>
      <w:r w:rsidRPr="00C12AF3">
        <w:rPr>
          <w:rFonts w:ascii="Times New Roman" w:eastAsia="Times New Roman" w:hAnsi="Times New Roman"/>
          <w:b/>
          <w:bCs/>
          <w:color w:val="000000"/>
          <w:sz w:val="24"/>
          <w:szCs w:val="24"/>
          <w:lang w:bidi="ru-RU"/>
        </w:rPr>
        <w:t>1.ПОЛОЖЕНИЕ</w:t>
      </w:r>
      <w:bookmarkEnd w:id="8"/>
    </w:p>
    <w:p w:rsidR="008B6860" w:rsidRDefault="008B6860" w:rsidP="008B6860">
      <w:pPr>
        <w:widowControl w:val="0"/>
        <w:spacing w:after="0" w:line="240" w:lineRule="auto"/>
        <w:jc w:val="center"/>
        <w:rPr>
          <w:rFonts w:ascii="Times New Roman" w:eastAsia="Times New Roman" w:hAnsi="Times New Roman"/>
          <w:b/>
          <w:bCs/>
          <w:color w:val="000000"/>
          <w:sz w:val="24"/>
          <w:szCs w:val="24"/>
          <w:lang w:bidi="ru-RU"/>
        </w:rPr>
      </w:pPr>
      <w:r w:rsidRPr="00C12AF3">
        <w:rPr>
          <w:rFonts w:ascii="Times New Roman" w:eastAsia="Times New Roman" w:hAnsi="Times New Roman"/>
          <w:b/>
          <w:bCs/>
          <w:color w:val="000000"/>
          <w:sz w:val="24"/>
          <w:szCs w:val="24"/>
          <w:lang w:bidi="ru-RU"/>
        </w:rPr>
        <w:t xml:space="preserve">по организации </w:t>
      </w:r>
      <w:r>
        <w:rPr>
          <w:rFonts w:ascii="Times New Roman" w:eastAsia="Times New Roman" w:hAnsi="Times New Roman"/>
          <w:b/>
          <w:bCs/>
          <w:color w:val="000000"/>
          <w:sz w:val="24"/>
          <w:szCs w:val="24"/>
          <w:lang w:bidi="ru-RU"/>
        </w:rPr>
        <w:t xml:space="preserve">обучения по адаптированным программам </w:t>
      </w:r>
      <w:r w:rsidRPr="00C12AF3">
        <w:rPr>
          <w:rFonts w:ascii="Times New Roman" w:eastAsia="Times New Roman" w:hAnsi="Times New Roman"/>
          <w:b/>
          <w:bCs/>
          <w:color w:val="000000"/>
          <w:sz w:val="24"/>
          <w:szCs w:val="24"/>
          <w:lang w:bidi="ru-RU"/>
        </w:rPr>
        <w:t>в Муниципальном бюджетном общеобразовательном учреждении «Ашпанская основная общеобразовательная школа»</w:t>
      </w:r>
    </w:p>
    <w:p w:rsidR="008B6860" w:rsidRPr="00C12AF3" w:rsidRDefault="008B6860" w:rsidP="008B6860">
      <w:pPr>
        <w:widowControl w:val="0"/>
        <w:spacing w:after="0" w:line="240" w:lineRule="auto"/>
        <w:rPr>
          <w:rFonts w:ascii="Times New Roman" w:eastAsia="Times New Roman" w:hAnsi="Times New Roman"/>
          <w:b/>
          <w:bCs/>
          <w:color w:val="000000"/>
          <w:sz w:val="24"/>
          <w:szCs w:val="24"/>
          <w:lang w:bidi="ru-RU"/>
        </w:rPr>
      </w:pPr>
      <w:r w:rsidRPr="00C12AF3">
        <w:rPr>
          <w:rFonts w:ascii="Times New Roman" w:eastAsia="Times New Roman" w:hAnsi="Times New Roman"/>
          <w:b/>
          <w:bCs/>
          <w:color w:val="000000"/>
          <w:sz w:val="24"/>
          <w:szCs w:val="24"/>
          <w:lang w:bidi="ru-RU"/>
        </w:rPr>
        <w:t xml:space="preserve"> Нормативная база для создания положения:</w:t>
      </w:r>
    </w:p>
    <w:p w:rsidR="008B6860" w:rsidRPr="00C12AF3" w:rsidRDefault="008B6860" w:rsidP="008B6860">
      <w:pPr>
        <w:widowControl w:val="0"/>
        <w:spacing w:after="0" w:line="240" w:lineRule="auto"/>
        <w:ind w:firstLine="5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Федеральный закон Российской Федерации от 29 декабря 2012 г. </w:t>
      </w:r>
      <w:r w:rsidRPr="00C12AF3">
        <w:rPr>
          <w:rFonts w:ascii="Times New Roman" w:eastAsia="Times New Roman" w:hAnsi="Times New Roman"/>
          <w:color w:val="000000"/>
          <w:sz w:val="24"/>
          <w:szCs w:val="24"/>
          <w:lang w:val="en-US" w:bidi="en-US"/>
        </w:rPr>
        <w:t>N</w:t>
      </w:r>
      <w:r w:rsidRPr="00C12AF3">
        <w:rPr>
          <w:rFonts w:ascii="Times New Roman" w:eastAsia="Times New Roman" w:hAnsi="Times New Roman"/>
          <w:color w:val="000000"/>
          <w:sz w:val="24"/>
          <w:szCs w:val="24"/>
          <w:lang w:bidi="en-US"/>
        </w:rPr>
        <w:t xml:space="preserve"> </w:t>
      </w:r>
      <w:r w:rsidRPr="00C12AF3">
        <w:rPr>
          <w:rFonts w:ascii="Times New Roman" w:eastAsia="Times New Roman" w:hAnsi="Times New Roman"/>
          <w:color w:val="000000"/>
          <w:sz w:val="24"/>
          <w:szCs w:val="24"/>
          <w:lang w:bidi="ru-RU"/>
        </w:rPr>
        <w:t>273-Ф3 "Об образовании в Российской Федерации"</w:t>
      </w:r>
    </w:p>
    <w:p w:rsidR="008B6860" w:rsidRPr="00C12AF3" w:rsidRDefault="008B6860" w:rsidP="008B6860">
      <w:pPr>
        <w:widowControl w:val="0"/>
        <w:spacing w:after="0" w:line="240" w:lineRule="auto"/>
        <w:ind w:firstLine="5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Приказ Министерства образования и науки Российской Федерации от 17.12. 2010 года № 1897 «Об утверждении и введении в действие федерального государственного образовательного стандарта основного общего образования»;</w:t>
      </w:r>
    </w:p>
    <w:p w:rsidR="008B6860" w:rsidRPr="00C12AF3" w:rsidRDefault="008B6860" w:rsidP="008B6860">
      <w:pPr>
        <w:widowControl w:val="0"/>
        <w:spacing w:after="0" w:line="240" w:lineRule="auto"/>
        <w:ind w:firstLine="5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Приказ Министерства образования и науки Российской Федерации от 30 августа 2013г. </w:t>
      </w:r>
      <w:r w:rsidRPr="00C12AF3">
        <w:rPr>
          <w:rFonts w:ascii="Times New Roman" w:eastAsia="Times New Roman" w:hAnsi="Times New Roman"/>
          <w:color w:val="000000"/>
          <w:sz w:val="24"/>
          <w:szCs w:val="24"/>
          <w:lang w:val="en-US" w:bidi="en-US"/>
        </w:rPr>
        <w:t>N</w:t>
      </w:r>
      <w:r w:rsidRPr="00C12AF3">
        <w:rPr>
          <w:rFonts w:ascii="Times New Roman" w:eastAsia="Times New Roman" w:hAnsi="Times New Roman"/>
          <w:color w:val="000000"/>
          <w:sz w:val="24"/>
          <w:szCs w:val="24"/>
          <w:lang w:bidi="en-US"/>
        </w:rPr>
        <w:t xml:space="preserve"> </w:t>
      </w:r>
      <w:r w:rsidRPr="00C12AF3">
        <w:rPr>
          <w:rFonts w:ascii="Times New Roman" w:eastAsia="Times New Roman" w:hAnsi="Times New Roman"/>
          <w:color w:val="000000"/>
          <w:sz w:val="24"/>
          <w:szCs w:val="24"/>
          <w:lang w:bidi="ru-RU"/>
        </w:rPr>
        <w:t>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8B6860" w:rsidRPr="00C12AF3" w:rsidRDefault="008B6860" w:rsidP="008B6860">
      <w:pPr>
        <w:widowControl w:val="0"/>
        <w:spacing w:after="0" w:line="240" w:lineRule="auto"/>
        <w:ind w:firstLine="580"/>
        <w:jc w:val="both"/>
        <w:rPr>
          <w:rFonts w:ascii="Times New Roman" w:eastAsia="Times New Roman" w:hAnsi="Times New Roman"/>
          <w:color w:val="000000"/>
          <w:sz w:val="24"/>
          <w:szCs w:val="24"/>
          <w:lang w:bidi="ru-RU"/>
        </w:rPr>
      </w:pPr>
    </w:p>
    <w:p w:rsidR="008B6860" w:rsidRPr="00C12AF3" w:rsidRDefault="008B6860" w:rsidP="003841C8">
      <w:pPr>
        <w:keepNext/>
        <w:keepLines/>
        <w:widowControl w:val="0"/>
        <w:numPr>
          <w:ilvl w:val="0"/>
          <w:numId w:val="39"/>
        </w:numPr>
        <w:tabs>
          <w:tab w:val="left" w:pos="4109"/>
        </w:tabs>
        <w:spacing w:after="0" w:line="240" w:lineRule="auto"/>
        <w:jc w:val="both"/>
        <w:outlineLvl w:val="2"/>
        <w:rPr>
          <w:rFonts w:ascii="Times New Roman" w:eastAsia="Times New Roman" w:hAnsi="Times New Roman"/>
          <w:b/>
          <w:bCs/>
          <w:color w:val="000000"/>
          <w:sz w:val="24"/>
          <w:szCs w:val="24"/>
          <w:lang w:bidi="ru-RU"/>
        </w:rPr>
      </w:pPr>
      <w:bookmarkStart w:id="9" w:name="bookmark5"/>
      <w:r w:rsidRPr="00C12AF3">
        <w:rPr>
          <w:rFonts w:ascii="Times New Roman" w:eastAsia="Times New Roman" w:hAnsi="Times New Roman"/>
          <w:b/>
          <w:bCs/>
          <w:color w:val="000000"/>
          <w:sz w:val="24"/>
          <w:szCs w:val="24"/>
          <w:lang w:bidi="ru-RU"/>
        </w:rPr>
        <w:t>ОБЩИЕ ПОЛОЖЕНИЯ</w:t>
      </w:r>
      <w:bookmarkEnd w:id="9"/>
    </w:p>
    <w:p w:rsidR="008B6860" w:rsidRPr="00C12AF3" w:rsidRDefault="008B6860" w:rsidP="003841C8">
      <w:pPr>
        <w:widowControl w:val="0"/>
        <w:numPr>
          <w:ilvl w:val="1"/>
          <w:numId w:val="39"/>
        </w:numPr>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Право на образование является одним из основных и неотъемлемых конституционных прав граждан Российской Федерации и не ограничивается состоянием здоровья гражданина.</w:t>
      </w:r>
    </w:p>
    <w:p w:rsidR="008B6860" w:rsidRPr="00C12AF3" w:rsidRDefault="008B6860" w:rsidP="008B6860">
      <w:pPr>
        <w:widowControl w:val="0"/>
        <w:spacing w:after="0" w:line="240" w:lineRule="auto"/>
        <w:ind w:firstLine="5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В соответствии с Федеральный законом Российской Федерации от 29 декабря 2012 г. </w:t>
      </w:r>
      <w:r w:rsidRPr="00C12AF3">
        <w:rPr>
          <w:rFonts w:ascii="Times New Roman" w:eastAsia="Times New Roman" w:hAnsi="Times New Roman"/>
          <w:color w:val="000000"/>
          <w:sz w:val="24"/>
          <w:szCs w:val="24"/>
          <w:lang w:val="en-US" w:bidi="en-US"/>
        </w:rPr>
        <w:t>N</w:t>
      </w:r>
      <w:r w:rsidRPr="00C12AF3">
        <w:rPr>
          <w:rFonts w:ascii="Times New Roman" w:eastAsia="Times New Roman" w:hAnsi="Times New Roman"/>
          <w:color w:val="000000"/>
          <w:sz w:val="24"/>
          <w:szCs w:val="24"/>
          <w:lang w:bidi="en-US"/>
        </w:rPr>
        <w:t xml:space="preserve"> </w:t>
      </w:r>
      <w:r w:rsidRPr="00C12AF3">
        <w:rPr>
          <w:rFonts w:ascii="Times New Roman" w:eastAsia="Times New Roman" w:hAnsi="Times New Roman"/>
          <w:color w:val="000000"/>
          <w:sz w:val="24"/>
          <w:szCs w:val="24"/>
          <w:lang w:bidi="ru-RU"/>
        </w:rPr>
        <w:t>273-Ф3 "Об образовании в Российской Федерации"</w:t>
      </w:r>
    </w:p>
    <w:p w:rsidR="008B6860" w:rsidRPr="00C12AF3" w:rsidRDefault="008B6860" w:rsidP="008B6860">
      <w:pPr>
        <w:widowControl w:val="0"/>
        <w:spacing w:after="0" w:line="240" w:lineRule="auto"/>
        <w:ind w:firstLine="5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Учащиеся имеют право на выбор общеобразовательного учреждения и формы получения образования.</w:t>
      </w:r>
    </w:p>
    <w:p w:rsidR="008B6860" w:rsidRPr="00C12AF3" w:rsidRDefault="008B6860" w:rsidP="003841C8">
      <w:pPr>
        <w:widowControl w:val="0"/>
        <w:numPr>
          <w:ilvl w:val="1"/>
          <w:numId w:val="39"/>
        </w:numPr>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Инклюзивное образование - это такая организация процесса обучения, когда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и обучаются по месту жительства в общеобразовательных учреждениях, которые оказывают необходимую специальную поддержку детям с учетом их возможностей и особых образовательных потребностей.</w:t>
      </w:r>
    </w:p>
    <w:p w:rsidR="008B6860" w:rsidRPr="00C12AF3" w:rsidRDefault="008B6860" w:rsidP="003841C8">
      <w:pPr>
        <w:widowControl w:val="0"/>
        <w:numPr>
          <w:ilvl w:val="1"/>
          <w:numId w:val="39"/>
        </w:numPr>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w:t>
      </w:r>
      <w:r>
        <w:rPr>
          <w:rFonts w:ascii="Times New Roman" w:eastAsia="Times New Roman" w:hAnsi="Times New Roman"/>
          <w:color w:val="000000"/>
          <w:sz w:val="24"/>
          <w:szCs w:val="24"/>
          <w:lang w:bidi="ru-RU"/>
        </w:rPr>
        <w:t>О</w:t>
      </w:r>
      <w:r w:rsidRPr="00C12AF3">
        <w:rPr>
          <w:rFonts w:ascii="Times New Roman" w:eastAsia="Times New Roman" w:hAnsi="Times New Roman"/>
          <w:color w:val="000000"/>
          <w:sz w:val="24"/>
          <w:szCs w:val="24"/>
          <w:lang w:bidi="ru-RU"/>
        </w:rPr>
        <w:t>бразование детей с ОВЗ может реализовываться через следующие модели:</w:t>
      </w:r>
    </w:p>
    <w:p w:rsidR="008B6860" w:rsidRDefault="008B6860" w:rsidP="008B6860">
      <w:pPr>
        <w:widowControl w:val="0"/>
        <w:spacing w:after="0" w:line="240" w:lineRule="auto"/>
        <w:ind w:firstLine="580"/>
        <w:jc w:val="center"/>
        <w:rPr>
          <w:rFonts w:ascii="Times New Roman" w:eastAsia="Times New Roman" w:hAnsi="Times New Roman"/>
          <w:b/>
          <w:bCs/>
          <w:color w:val="000000"/>
          <w:sz w:val="24"/>
          <w:szCs w:val="24"/>
          <w:lang w:bidi="ru-RU"/>
        </w:rPr>
      </w:pPr>
    </w:p>
    <w:p w:rsidR="008B6860" w:rsidRPr="00C12AF3" w:rsidRDefault="008B6860" w:rsidP="008B6860">
      <w:pPr>
        <w:widowControl w:val="0"/>
        <w:spacing w:after="0" w:line="240" w:lineRule="auto"/>
        <w:ind w:firstLine="580"/>
        <w:jc w:val="center"/>
        <w:rPr>
          <w:rFonts w:ascii="Times New Roman" w:eastAsia="Times New Roman" w:hAnsi="Times New Roman"/>
          <w:b/>
          <w:bCs/>
          <w:color w:val="000000"/>
          <w:sz w:val="24"/>
          <w:szCs w:val="24"/>
          <w:lang w:bidi="ru-RU"/>
        </w:rPr>
      </w:pPr>
      <w:r w:rsidRPr="00C12AF3">
        <w:rPr>
          <w:rFonts w:ascii="Times New Roman" w:eastAsia="Times New Roman" w:hAnsi="Times New Roman"/>
          <w:b/>
          <w:bCs/>
          <w:color w:val="000000"/>
          <w:sz w:val="24"/>
          <w:szCs w:val="24"/>
          <w:lang w:bidi="ru-RU"/>
        </w:rPr>
        <w:t>2.ОРГАНИЗАЦИЯ ОБРАЗОВАНИЯ ДЕТЕЙ С ОВЗ</w:t>
      </w:r>
    </w:p>
    <w:p w:rsidR="008B6860" w:rsidRDefault="008B6860" w:rsidP="008B6860">
      <w:pPr>
        <w:widowControl w:val="0"/>
        <w:spacing w:after="0" w:line="240" w:lineRule="auto"/>
        <w:jc w:val="center"/>
        <w:rPr>
          <w:rFonts w:ascii="Times New Roman" w:eastAsia="Times New Roman" w:hAnsi="Times New Roman"/>
          <w:b/>
          <w:bCs/>
          <w:color w:val="000000"/>
          <w:sz w:val="24"/>
          <w:szCs w:val="24"/>
          <w:lang w:bidi="ru-RU"/>
        </w:rPr>
      </w:pPr>
      <w:r w:rsidRPr="00C12AF3">
        <w:rPr>
          <w:rFonts w:ascii="Times New Roman" w:eastAsia="Times New Roman" w:hAnsi="Times New Roman"/>
          <w:b/>
          <w:bCs/>
          <w:color w:val="000000"/>
          <w:sz w:val="24"/>
          <w:szCs w:val="24"/>
          <w:lang w:bidi="ru-RU"/>
        </w:rPr>
        <w:t>(нарушение интеллекта, легкая</w:t>
      </w:r>
      <w:r>
        <w:rPr>
          <w:rFonts w:ascii="Times New Roman" w:eastAsia="Times New Roman" w:hAnsi="Times New Roman"/>
          <w:b/>
          <w:bCs/>
          <w:color w:val="000000"/>
          <w:sz w:val="24"/>
          <w:szCs w:val="24"/>
          <w:lang w:bidi="ru-RU"/>
        </w:rPr>
        <w:t xml:space="preserve"> и умеренная </w:t>
      </w:r>
      <w:r w:rsidRPr="00C12AF3">
        <w:rPr>
          <w:rFonts w:ascii="Times New Roman" w:eastAsia="Times New Roman" w:hAnsi="Times New Roman"/>
          <w:b/>
          <w:bCs/>
          <w:color w:val="000000"/>
          <w:sz w:val="24"/>
          <w:szCs w:val="24"/>
          <w:lang w:bidi="ru-RU"/>
        </w:rPr>
        <w:t xml:space="preserve"> степень умственной отсталости)</w:t>
      </w:r>
    </w:p>
    <w:p w:rsidR="008B6860" w:rsidRPr="00C12AF3" w:rsidRDefault="008B6860" w:rsidP="008B6860">
      <w:pPr>
        <w:widowControl w:val="0"/>
        <w:spacing w:after="0" w:line="240" w:lineRule="auto"/>
        <w:jc w:val="center"/>
        <w:rPr>
          <w:rFonts w:ascii="Times New Roman" w:eastAsia="Times New Roman" w:hAnsi="Times New Roman"/>
          <w:b/>
          <w:bCs/>
          <w:color w:val="000000"/>
          <w:sz w:val="24"/>
          <w:szCs w:val="24"/>
          <w:lang w:bidi="ru-RU"/>
        </w:rPr>
      </w:pPr>
    </w:p>
    <w:p w:rsidR="008B6860" w:rsidRPr="00C12AF3" w:rsidRDefault="008B6860" w:rsidP="008B6860">
      <w:pPr>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2.1.Обучающиеся с ОВЗ переходят на </w:t>
      </w:r>
      <w:r>
        <w:rPr>
          <w:rFonts w:ascii="Times New Roman" w:eastAsia="Times New Roman" w:hAnsi="Times New Roman"/>
          <w:color w:val="000000"/>
          <w:sz w:val="24"/>
          <w:szCs w:val="24"/>
          <w:lang w:bidi="ru-RU"/>
        </w:rPr>
        <w:t>обучение по адаптированным программам</w:t>
      </w:r>
      <w:r w:rsidRPr="00C12AF3">
        <w:rPr>
          <w:rFonts w:ascii="Times New Roman" w:eastAsia="Times New Roman" w:hAnsi="Times New Roman"/>
          <w:color w:val="000000"/>
          <w:sz w:val="24"/>
          <w:szCs w:val="24"/>
          <w:lang w:bidi="ru-RU"/>
        </w:rPr>
        <w:t xml:space="preserve"> при наличии заключения районной ПМПК и </w:t>
      </w:r>
      <w:r>
        <w:rPr>
          <w:rFonts w:ascii="Times New Roman" w:eastAsia="Times New Roman" w:hAnsi="Times New Roman"/>
          <w:color w:val="000000"/>
          <w:sz w:val="24"/>
          <w:szCs w:val="24"/>
          <w:lang w:bidi="ru-RU"/>
        </w:rPr>
        <w:t xml:space="preserve">заявления родителей </w:t>
      </w:r>
      <w:r w:rsidRPr="00C12AF3">
        <w:rPr>
          <w:rFonts w:ascii="Times New Roman" w:eastAsia="Times New Roman" w:hAnsi="Times New Roman"/>
          <w:color w:val="000000"/>
          <w:sz w:val="24"/>
          <w:szCs w:val="24"/>
          <w:lang w:bidi="ru-RU"/>
        </w:rPr>
        <w:t>(законных представителей).</w:t>
      </w:r>
    </w:p>
    <w:p w:rsidR="008B6860" w:rsidRPr="00C12AF3" w:rsidRDefault="008B6860" w:rsidP="008B6860">
      <w:pPr>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2.1.1 Обучающиеся с ОВЗ могут заниматься интегрировано в соответствующем классе для детей без ОВЗ в случае, если их количество от 1 до 3 учеников.</w:t>
      </w:r>
    </w:p>
    <w:p w:rsidR="008B6860" w:rsidRPr="00C12AF3" w:rsidRDefault="008B6860" w:rsidP="008B6860">
      <w:pPr>
        <w:widowControl w:val="0"/>
        <w:spacing w:after="0" w:line="240" w:lineRule="auto"/>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2.1.2.Если обучающихся одного возрастного периода с ОВЗ более 4 учеников, и имеются учащиеся другого возраста с ОВЗ, то формируется отдельный класс для детей с нарушением интеллекта наполняемостью от 6 до 12 учеников из разных возрастных категорий, учащихся.</w:t>
      </w:r>
    </w:p>
    <w:p w:rsidR="008B6860" w:rsidRPr="00C12AF3" w:rsidRDefault="008B6860" w:rsidP="008B6860">
      <w:pPr>
        <w:widowControl w:val="0"/>
        <w:spacing w:after="0" w:line="240" w:lineRule="auto"/>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2.1.3. Ребенка можно переводит</w:t>
      </w:r>
      <w:r>
        <w:rPr>
          <w:rFonts w:ascii="Times New Roman" w:eastAsia="Times New Roman" w:hAnsi="Times New Roman"/>
          <w:color w:val="000000"/>
          <w:sz w:val="24"/>
          <w:szCs w:val="24"/>
          <w:lang w:bidi="ru-RU"/>
        </w:rPr>
        <w:t>ь в обшеобразовательный класс (</w:t>
      </w:r>
      <w:r w:rsidRPr="00C12AF3">
        <w:rPr>
          <w:rFonts w:ascii="Times New Roman" w:eastAsia="Times New Roman" w:hAnsi="Times New Roman"/>
          <w:color w:val="000000"/>
          <w:sz w:val="24"/>
          <w:szCs w:val="24"/>
          <w:lang w:bidi="ru-RU"/>
        </w:rPr>
        <w:t>по адаптированной программе обучения) или специальный класс для детей с ОВЗ по заявлению родителей (законных представителей)</w:t>
      </w:r>
    </w:p>
    <w:p w:rsidR="008B6860" w:rsidRPr="001E4212" w:rsidRDefault="008B6860" w:rsidP="008B6860">
      <w:pPr>
        <w:spacing w:after="0" w:line="240" w:lineRule="auto"/>
        <w:jc w:val="both"/>
        <w:rPr>
          <w:rFonts w:ascii="Times New Roman" w:eastAsia="Times New Roman" w:hAnsi="Times New Roman"/>
          <w:sz w:val="24"/>
          <w:szCs w:val="24"/>
        </w:rPr>
      </w:pPr>
      <w:r w:rsidRPr="00CB7876">
        <w:rPr>
          <w:rFonts w:ascii="Times New Roman" w:eastAsia="Times New Roman" w:hAnsi="Times New Roman"/>
          <w:sz w:val="24"/>
          <w:szCs w:val="24"/>
          <w:lang w:bidi="ru-RU"/>
        </w:rPr>
        <w:t xml:space="preserve">2.2.В качестве минимального объема учебной нагрузки детей с ОВЗ рассматриваются нормы часов, предусмотренные </w:t>
      </w:r>
      <w:r w:rsidR="00A26F13" w:rsidRPr="00CB7876">
        <w:rPr>
          <w:rFonts w:ascii="Times New Roman" w:eastAsia="Times New Roman" w:hAnsi="Times New Roman"/>
          <w:sz w:val="24"/>
          <w:szCs w:val="24"/>
          <w:lang w:bidi="ru-RU"/>
        </w:rPr>
        <w:t xml:space="preserve">в </w:t>
      </w:r>
      <w:r w:rsidR="00A26F13" w:rsidRPr="00CB7876">
        <w:rPr>
          <w:rFonts w:ascii="Times New Roman" w:eastAsia="Times New Roman" w:hAnsi="Times New Roman"/>
          <w:sz w:val="24"/>
          <w:szCs w:val="24"/>
        </w:rPr>
        <w:t>Постановлении</w:t>
      </w:r>
      <w:r w:rsidR="00A26F13" w:rsidRPr="001E4212">
        <w:rPr>
          <w:rFonts w:ascii="Times New Roman" w:eastAsia="Times New Roman" w:hAnsi="Times New Roman"/>
          <w:sz w:val="24"/>
          <w:szCs w:val="24"/>
        </w:rPr>
        <w:t xml:space="preserve"> от</w:t>
      </w:r>
      <w:r w:rsidRPr="001E4212">
        <w:rPr>
          <w:rFonts w:ascii="Times New Roman" w:eastAsia="Times New Roman" w:hAnsi="Times New Roman"/>
          <w:sz w:val="24"/>
          <w:szCs w:val="24"/>
        </w:rPr>
        <w:t xml:space="preserve"> 10.07.2015 №</w:t>
      </w:r>
      <w:r w:rsidR="00A26F13" w:rsidRPr="001E4212">
        <w:rPr>
          <w:rFonts w:ascii="Times New Roman" w:eastAsia="Times New Roman" w:hAnsi="Times New Roman"/>
          <w:sz w:val="24"/>
          <w:szCs w:val="24"/>
        </w:rPr>
        <w:t>26 об</w:t>
      </w:r>
      <w:r w:rsidRPr="001E4212">
        <w:rPr>
          <w:rFonts w:ascii="Times New Roman" w:eastAsia="Times New Roman" w:hAnsi="Times New Roman"/>
          <w:sz w:val="24"/>
          <w:szCs w:val="24"/>
        </w:rPr>
        <w:t xml:space="preserve"> утверждении СанПиН 2.4.2.3286-15   №26 «Санитарно-эпидемиологические требования к условиям и </w:t>
      </w:r>
      <w:r w:rsidRPr="001E4212">
        <w:rPr>
          <w:rFonts w:ascii="Times New Roman" w:eastAsia="Times New Roman" w:hAnsi="Times New Roman"/>
          <w:sz w:val="24"/>
          <w:szCs w:val="24"/>
        </w:rPr>
        <w:lastRenderedPageBreak/>
        <w:t>организации обучения в общеобразовательных организациях, осуществляющих образовательную деятельность по адаптированной программе для обучающихся с ОВЗ»</w:t>
      </w:r>
    </w:p>
    <w:p w:rsidR="008B6860" w:rsidRPr="00C12AF3" w:rsidRDefault="008B6860" w:rsidP="008B6860">
      <w:pPr>
        <w:widowControl w:val="0"/>
        <w:tabs>
          <w:tab w:val="left" w:pos="971"/>
        </w:tabs>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 предусмотренной санитарно-гигиеническими требованиями.</w:t>
      </w:r>
    </w:p>
    <w:p w:rsidR="008B6860" w:rsidRPr="00C12AF3" w:rsidRDefault="008B6860" w:rsidP="008B6860">
      <w:pPr>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2.3. Школа самостоятельно распределяет часы по учебным дисциплинам. При этом учитывает индивидуальные психофизические особенности, интересы детей с ОВЗ, рекомендации ПМПК (если они имеются).</w:t>
      </w:r>
    </w:p>
    <w:p w:rsidR="008B6860" w:rsidRPr="00C12AF3" w:rsidRDefault="008B6860" w:rsidP="008B6860">
      <w:pPr>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2.4. При изменении состояния здоровья, обучающегося возможны изменения для ребенка и составление индивидуального учебного плана в соответствии с рекомендациями ПМПК и по согласованию с родителями (законными представителями).</w:t>
      </w:r>
    </w:p>
    <w:p w:rsidR="008B6860" w:rsidRPr="00C12AF3" w:rsidRDefault="008B6860" w:rsidP="008B6860">
      <w:pPr>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2.5. Расписание учебных занятий для детей с ОВЗ, обучающихся по модели «полная инклюзия», составляется таким образом, чтобы образовательные программы по конкретному предмету полностью изучались в общеобразовательном учреждении. Расписание занятий утверждается руководителем образовательного учреждения.</w:t>
      </w:r>
    </w:p>
    <w:p w:rsidR="008B6860" w:rsidRPr="00C12AF3" w:rsidRDefault="008B6860" w:rsidP="008B6860">
      <w:pPr>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2.6.Фамилии детей с ОВЗ, данные об успеваемости (результаты промежуточной и текущей успеваемости перевод из класса в класс, выпуск из школы) вносятся в классный журнал соответствующего класса, если ребе</w:t>
      </w:r>
      <w:r>
        <w:rPr>
          <w:rFonts w:ascii="Times New Roman" w:eastAsia="Times New Roman" w:hAnsi="Times New Roman"/>
          <w:color w:val="000000"/>
          <w:sz w:val="24"/>
          <w:szCs w:val="24"/>
          <w:lang w:bidi="ru-RU"/>
        </w:rPr>
        <w:t>нок занимается интегрировано, п</w:t>
      </w:r>
      <w:r w:rsidRPr="00C12AF3">
        <w:rPr>
          <w:rFonts w:ascii="Times New Roman" w:eastAsia="Times New Roman" w:hAnsi="Times New Roman"/>
          <w:color w:val="000000"/>
          <w:sz w:val="24"/>
          <w:szCs w:val="24"/>
          <w:lang w:bidi="ru-RU"/>
        </w:rPr>
        <w:t>о следующему принципу:</w:t>
      </w:r>
    </w:p>
    <w:p w:rsidR="008B6860" w:rsidRPr="00C12AF3" w:rsidRDefault="008B6860" w:rsidP="008B6860">
      <w:pPr>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2.6.1. На каждого такого обучающегося или группу учеников, заводятся отдельные журналы в том случае, если в адаптированной рабочей программе учителя, составленной для ученика с ОВЗ, есть расхождения с рабочей программой по предмету для остальных учеников (без ОВЗ). Учителя записывают даты занятий, содержание пройденного материала, количество часов и выставляют текущие отметки.</w:t>
      </w:r>
    </w:p>
    <w:p w:rsidR="008B6860" w:rsidRPr="00C12AF3" w:rsidRDefault="008B6860" w:rsidP="008B6860">
      <w:pPr>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2.6.2. На каждого такого обучающегося или группу учеников </w:t>
      </w:r>
      <w:r w:rsidRPr="00C12AF3">
        <w:rPr>
          <w:rFonts w:ascii="Times New Roman" w:eastAsia="Times New Roman" w:hAnsi="Times New Roman"/>
          <w:b/>
          <w:bCs/>
          <w:color w:val="000000"/>
          <w:sz w:val="24"/>
          <w:szCs w:val="24"/>
          <w:lang w:bidi="ru-RU"/>
        </w:rPr>
        <w:t xml:space="preserve">не </w:t>
      </w:r>
      <w:r w:rsidRPr="00C12AF3">
        <w:rPr>
          <w:rFonts w:ascii="Times New Roman" w:eastAsia="Times New Roman" w:hAnsi="Times New Roman"/>
          <w:color w:val="000000"/>
          <w:sz w:val="24"/>
          <w:szCs w:val="24"/>
          <w:lang w:bidi="ru-RU"/>
        </w:rPr>
        <w:t>заводятся индивидуальные журналы в том случае, если в адаптированной рабочей программе учителя, составленной для ученика с ОВЗ, нет расхождения с рабочей программой по предмету для остальных учеников (без ОВЗ). Учителя записывают даты занятий, содержание пройденного материала, количество часов и выставляют текущие отметки.</w:t>
      </w:r>
    </w:p>
    <w:p w:rsidR="008B6860" w:rsidRPr="00C12AF3" w:rsidRDefault="008B6860" w:rsidP="008B6860">
      <w:pPr>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2.6.3.В общем списке эти ученики заносятся ниже списка учеников без ОВЗ.</w:t>
      </w:r>
    </w:p>
    <w:p w:rsidR="008B6860" w:rsidRPr="00C12AF3" w:rsidRDefault="008B6860" w:rsidP="008B6860">
      <w:pPr>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2.7.Обучение учащихся с ОВЗ производится по адаптированным рабочим программам в соотве</w:t>
      </w:r>
      <w:r>
        <w:rPr>
          <w:rFonts w:ascii="Times New Roman" w:eastAsia="Times New Roman" w:hAnsi="Times New Roman"/>
          <w:color w:val="000000"/>
          <w:sz w:val="24"/>
          <w:szCs w:val="24"/>
          <w:lang w:bidi="ru-RU"/>
        </w:rPr>
        <w:t>тствии с локальным актом школы.</w:t>
      </w:r>
    </w:p>
    <w:p w:rsidR="008B6860" w:rsidRPr="00C12AF3" w:rsidRDefault="008B6860" w:rsidP="008B6860">
      <w:pPr>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2.8. Контроль за своевременным проведением занятий, за выполнением учебных программ осуществляет школа.</w:t>
      </w:r>
    </w:p>
    <w:p w:rsidR="008B6860" w:rsidRPr="00C12AF3" w:rsidRDefault="008B6860" w:rsidP="008B6860">
      <w:pPr>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2.9.Ответственность за жизнь и здоровье детей с ОВЗ в пути следования к общеобразовательному учреждению и обратно несут родители (законные представители).</w:t>
      </w:r>
    </w:p>
    <w:p w:rsidR="008B6860" w:rsidRPr="00C12AF3" w:rsidRDefault="008B6860" w:rsidP="008B6860">
      <w:pPr>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2.10. Ответственность за жизнь и здоровье детей с ОВЗ в общеобразовательном учреждении несет учреждение.</w:t>
      </w:r>
    </w:p>
    <w:p w:rsidR="008B6860" w:rsidRPr="00C12AF3" w:rsidRDefault="008B6860" w:rsidP="008B6860">
      <w:pPr>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2.11. Промежуточная аттестация, перевод в следующий класс, государственная (итоговая) аттестация выпускников 9 классов, обучающихся </w:t>
      </w:r>
      <w:r>
        <w:rPr>
          <w:rFonts w:ascii="Times New Roman" w:eastAsia="Times New Roman" w:hAnsi="Times New Roman"/>
          <w:color w:val="000000"/>
          <w:sz w:val="24"/>
          <w:szCs w:val="24"/>
          <w:lang w:bidi="ru-RU"/>
        </w:rPr>
        <w:t>по адаптированным программам</w:t>
      </w:r>
      <w:r w:rsidRPr="00C12AF3">
        <w:rPr>
          <w:rFonts w:ascii="Times New Roman" w:eastAsia="Times New Roman" w:hAnsi="Times New Roman"/>
          <w:color w:val="000000"/>
          <w:sz w:val="24"/>
          <w:szCs w:val="24"/>
          <w:lang w:bidi="ru-RU"/>
        </w:rPr>
        <w:t>, осуществляется в соответствии с Законом Российской Федерации «Об образовании и другими соответствующими нормативными актами.</w:t>
      </w:r>
    </w:p>
    <w:p w:rsidR="008B6860" w:rsidRPr="00C12AF3" w:rsidRDefault="008B6860" w:rsidP="008B6860">
      <w:pPr>
        <w:widowControl w:val="0"/>
        <w:tabs>
          <w:tab w:val="left" w:pos="1078"/>
        </w:tabs>
        <w:spacing w:after="0" w:line="240" w:lineRule="auto"/>
        <w:jc w:val="both"/>
        <w:rPr>
          <w:rFonts w:ascii="Times New Roman" w:eastAsia="Times New Roman" w:hAnsi="Times New Roman"/>
          <w:b/>
          <w:bCs/>
          <w:color w:val="000000"/>
          <w:sz w:val="24"/>
          <w:szCs w:val="24"/>
          <w:lang w:bidi="ru-RU"/>
        </w:rPr>
      </w:pPr>
      <w:r w:rsidRPr="00C12AF3">
        <w:rPr>
          <w:rFonts w:ascii="Times New Roman" w:eastAsia="Times New Roman" w:hAnsi="Times New Roman"/>
          <w:b/>
          <w:bCs/>
          <w:color w:val="000000"/>
          <w:sz w:val="24"/>
          <w:szCs w:val="24"/>
          <w:lang w:bidi="ru-RU"/>
        </w:rPr>
        <w:t xml:space="preserve">3.ОБЯЗАТЕЛЬНАЯ ДОКУМЕНТАЦИЯ ПО ОРГАНИЗАЦИИ </w:t>
      </w:r>
      <w:r>
        <w:rPr>
          <w:rFonts w:ascii="Times New Roman" w:eastAsia="Times New Roman" w:hAnsi="Times New Roman"/>
          <w:b/>
          <w:bCs/>
          <w:color w:val="000000"/>
          <w:sz w:val="24"/>
          <w:szCs w:val="24"/>
          <w:lang w:bidi="ru-RU"/>
        </w:rPr>
        <w:t>обучения по адаптированным программам</w:t>
      </w:r>
    </w:p>
    <w:p w:rsidR="008B6860" w:rsidRPr="00C12AF3" w:rsidRDefault="008B6860" w:rsidP="008B6860">
      <w:pPr>
        <w:keepNext/>
        <w:keepLines/>
        <w:widowControl w:val="0"/>
        <w:spacing w:after="0" w:line="240" w:lineRule="auto"/>
        <w:jc w:val="both"/>
        <w:outlineLvl w:val="3"/>
        <w:rPr>
          <w:rFonts w:ascii="Times New Roman" w:eastAsia="Times New Roman" w:hAnsi="Times New Roman"/>
          <w:bCs/>
          <w:color w:val="000000"/>
          <w:sz w:val="24"/>
          <w:szCs w:val="24"/>
          <w:lang w:bidi="ru-RU"/>
        </w:rPr>
      </w:pPr>
      <w:bookmarkStart w:id="10" w:name="bookmark7"/>
      <w:r w:rsidRPr="00C12AF3">
        <w:rPr>
          <w:rFonts w:ascii="Times New Roman" w:eastAsia="Times New Roman" w:hAnsi="Times New Roman"/>
          <w:bCs/>
          <w:color w:val="000000"/>
          <w:sz w:val="24"/>
          <w:szCs w:val="24"/>
          <w:lang w:bidi="ru-RU"/>
        </w:rPr>
        <w:t xml:space="preserve">Для детей с ОВЗ (нарушение интеллекта, легкая </w:t>
      </w:r>
      <w:r>
        <w:rPr>
          <w:rFonts w:ascii="Times New Roman" w:eastAsia="Times New Roman" w:hAnsi="Times New Roman"/>
          <w:bCs/>
          <w:color w:val="000000"/>
          <w:sz w:val="24"/>
          <w:szCs w:val="24"/>
          <w:lang w:bidi="ru-RU"/>
        </w:rPr>
        <w:t xml:space="preserve"> и умеренная </w:t>
      </w:r>
      <w:r w:rsidRPr="00C12AF3">
        <w:rPr>
          <w:rFonts w:ascii="Times New Roman" w:eastAsia="Times New Roman" w:hAnsi="Times New Roman"/>
          <w:bCs/>
          <w:color w:val="000000"/>
          <w:sz w:val="24"/>
          <w:szCs w:val="24"/>
          <w:lang w:bidi="ru-RU"/>
        </w:rPr>
        <w:t>степень умственной отсталости)</w:t>
      </w:r>
      <w:bookmarkEnd w:id="10"/>
    </w:p>
    <w:p w:rsidR="008B6860" w:rsidRPr="00C12AF3" w:rsidRDefault="008B6860" w:rsidP="008B6860">
      <w:pPr>
        <w:widowControl w:val="0"/>
        <w:spacing w:after="0" w:line="240" w:lineRule="auto"/>
        <w:ind w:firstLine="580"/>
        <w:jc w:val="both"/>
        <w:rPr>
          <w:rFonts w:ascii="Times New Roman" w:eastAsia="Times New Roman" w:hAnsi="Times New Roman"/>
          <w:bCs/>
          <w:color w:val="000000"/>
          <w:sz w:val="24"/>
          <w:szCs w:val="24"/>
          <w:lang w:bidi="ru-RU"/>
        </w:rPr>
      </w:pPr>
      <w:r w:rsidRPr="00C12AF3">
        <w:rPr>
          <w:rFonts w:ascii="Times New Roman" w:eastAsia="Times New Roman" w:hAnsi="Times New Roman"/>
          <w:color w:val="000000"/>
          <w:sz w:val="24"/>
          <w:szCs w:val="24"/>
          <w:lang w:bidi="ru-RU"/>
        </w:rPr>
        <w:t>3.1.З</w:t>
      </w:r>
      <w:r w:rsidRPr="00C12AF3">
        <w:rPr>
          <w:rFonts w:ascii="Times New Roman" w:eastAsia="Times New Roman" w:hAnsi="Times New Roman"/>
          <w:bCs/>
          <w:color w:val="000000"/>
          <w:sz w:val="24"/>
          <w:szCs w:val="24"/>
          <w:lang w:bidi="ru-RU"/>
        </w:rPr>
        <w:t>аключение районной ПМПК, в котором должно быть прописано:</w:t>
      </w:r>
    </w:p>
    <w:p w:rsidR="008B6860" w:rsidRPr="00C12AF3" w:rsidRDefault="008B6860" w:rsidP="003841C8">
      <w:pPr>
        <w:keepNext/>
        <w:keepLines/>
        <w:widowControl w:val="0"/>
        <w:numPr>
          <w:ilvl w:val="0"/>
          <w:numId w:val="17"/>
        </w:numPr>
        <w:spacing w:after="0" w:line="240" w:lineRule="auto"/>
        <w:ind w:left="1075" w:hanging="360"/>
        <w:jc w:val="both"/>
        <w:outlineLvl w:val="3"/>
        <w:rPr>
          <w:rFonts w:ascii="Times New Roman" w:eastAsia="Times New Roman" w:hAnsi="Times New Roman"/>
          <w:bCs/>
          <w:color w:val="000000"/>
          <w:sz w:val="24"/>
          <w:szCs w:val="24"/>
          <w:lang w:bidi="ru-RU"/>
        </w:rPr>
      </w:pPr>
      <w:bookmarkStart w:id="11" w:name="bookmark8"/>
      <w:r w:rsidRPr="00C12AF3">
        <w:rPr>
          <w:rFonts w:ascii="Times New Roman" w:eastAsia="Times New Roman" w:hAnsi="Times New Roman"/>
          <w:bCs/>
          <w:color w:val="000000"/>
          <w:sz w:val="24"/>
          <w:szCs w:val="24"/>
          <w:lang w:bidi="ru-RU"/>
        </w:rPr>
        <w:t xml:space="preserve"> организация психолого-педагогического сопровождения, обучающегося с указанием специалистов и допустимой нагрузки (количество часов в неделю).</w:t>
      </w:r>
      <w:bookmarkEnd w:id="11"/>
    </w:p>
    <w:p w:rsidR="008B6860" w:rsidRPr="00C12AF3" w:rsidRDefault="008B6860" w:rsidP="008B6860">
      <w:pPr>
        <w:widowControl w:val="0"/>
        <w:spacing w:after="0" w:line="240" w:lineRule="auto"/>
        <w:ind w:firstLine="5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3.2. Заявление родителей на </w:t>
      </w:r>
      <w:r>
        <w:rPr>
          <w:rFonts w:ascii="Times New Roman" w:eastAsia="Times New Roman" w:hAnsi="Times New Roman"/>
          <w:color w:val="000000"/>
          <w:sz w:val="24"/>
          <w:szCs w:val="24"/>
          <w:lang w:bidi="ru-RU"/>
        </w:rPr>
        <w:t>обучение по адаптированным программам</w:t>
      </w:r>
      <w:r w:rsidRPr="00C12AF3">
        <w:rPr>
          <w:rFonts w:ascii="Times New Roman" w:eastAsia="Times New Roman" w:hAnsi="Times New Roman"/>
          <w:color w:val="000000"/>
          <w:sz w:val="24"/>
          <w:szCs w:val="24"/>
          <w:lang w:bidi="ru-RU"/>
        </w:rPr>
        <w:t xml:space="preserve"> для их ребенка.</w:t>
      </w:r>
    </w:p>
    <w:p w:rsidR="008B6860" w:rsidRPr="00C12AF3" w:rsidRDefault="008B6860" w:rsidP="008B6860">
      <w:pPr>
        <w:widowControl w:val="0"/>
        <w:spacing w:after="0" w:line="240" w:lineRule="auto"/>
        <w:ind w:firstLine="5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3.3.Утвержденный директором образовательного учреждения учебный план, расписание занятий часов аудиторной учебной нагрузки, дополнительного образования, психолого - педагогического сопровождения.</w:t>
      </w:r>
    </w:p>
    <w:p w:rsidR="008B6860" w:rsidRPr="00C12AF3" w:rsidRDefault="008B6860" w:rsidP="008B6860">
      <w:pPr>
        <w:keepNext/>
        <w:keepLines/>
        <w:widowControl w:val="0"/>
        <w:spacing w:after="0" w:line="240" w:lineRule="auto"/>
        <w:jc w:val="both"/>
        <w:outlineLvl w:val="3"/>
        <w:rPr>
          <w:rFonts w:ascii="Times New Roman" w:eastAsia="Times New Roman" w:hAnsi="Times New Roman"/>
          <w:b/>
          <w:bCs/>
          <w:color w:val="000000"/>
          <w:sz w:val="24"/>
          <w:szCs w:val="24"/>
          <w:lang w:bidi="ru-RU"/>
        </w:rPr>
      </w:pPr>
      <w:bookmarkStart w:id="12" w:name="bookmark9"/>
      <w:r w:rsidRPr="00C12AF3">
        <w:rPr>
          <w:rFonts w:ascii="Times New Roman" w:eastAsia="Times New Roman" w:hAnsi="Times New Roman"/>
          <w:b/>
          <w:bCs/>
          <w:color w:val="000000"/>
          <w:sz w:val="24"/>
          <w:szCs w:val="24"/>
          <w:lang w:bidi="ru-RU"/>
        </w:rPr>
        <w:lastRenderedPageBreak/>
        <w:t>Организация учебного процесса</w:t>
      </w:r>
      <w:bookmarkEnd w:id="12"/>
    </w:p>
    <w:p w:rsidR="008B6860" w:rsidRPr="00C12AF3" w:rsidRDefault="008B6860" w:rsidP="008B6860">
      <w:pPr>
        <w:widowControl w:val="0"/>
        <w:spacing w:after="0" w:line="240" w:lineRule="auto"/>
        <w:ind w:firstLine="5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Учебный год в Учреждении начинается 1 сентября. Продолжительность учебного года определяется годовым календарным учебным графиком Учреждения.</w:t>
      </w:r>
    </w:p>
    <w:p w:rsidR="008B6860" w:rsidRPr="00C12AF3" w:rsidRDefault="008B6860" w:rsidP="008B6860">
      <w:pPr>
        <w:widowControl w:val="0"/>
        <w:spacing w:after="0" w:line="240" w:lineRule="auto"/>
        <w:ind w:firstLine="5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Срок проведения государственного экзамена по </w:t>
      </w:r>
      <w:r>
        <w:rPr>
          <w:rFonts w:ascii="Times New Roman" w:eastAsia="Times New Roman" w:hAnsi="Times New Roman"/>
          <w:color w:val="000000"/>
          <w:sz w:val="24"/>
          <w:szCs w:val="24"/>
          <w:lang w:bidi="ru-RU"/>
        </w:rPr>
        <w:t>Технологии</w:t>
      </w:r>
      <w:r w:rsidRPr="00C12AF3">
        <w:rPr>
          <w:rFonts w:ascii="Times New Roman" w:eastAsia="Times New Roman" w:hAnsi="Times New Roman"/>
          <w:color w:val="000000"/>
          <w:sz w:val="24"/>
          <w:szCs w:val="24"/>
          <w:lang w:bidi="ru-RU"/>
        </w:rPr>
        <w:t xml:space="preserve"> в 9 классе устанавливается директором школы по согласованию с управлением образования.</w:t>
      </w:r>
    </w:p>
    <w:p w:rsidR="008B6860" w:rsidRPr="00C12AF3" w:rsidRDefault="008B6860" w:rsidP="008B6860">
      <w:pPr>
        <w:widowControl w:val="0"/>
        <w:spacing w:after="0" w:line="240" w:lineRule="auto"/>
        <w:ind w:firstLine="5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Продолжительность каникул устанавливается в течение учебного года не менее 30 календарных дней. Дополнительные каникулы для обучающихся 1 класса проводятся в феврале месяце - 7 дней. Сроки предоставления каникул в соответствии с годовым календарным учебным графиком </w:t>
      </w:r>
      <w:r>
        <w:rPr>
          <w:rFonts w:ascii="Times New Roman" w:eastAsia="Times New Roman" w:hAnsi="Times New Roman"/>
          <w:color w:val="000000"/>
          <w:sz w:val="24"/>
          <w:szCs w:val="24"/>
          <w:lang w:bidi="ru-RU"/>
        </w:rPr>
        <w:t>Школы</w:t>
      </w:r>
      <w:r w:rsidRPr="00C12AF3">
        <w:rPr>
          <w:rFonts w:ascii="Times New Roman" w:eastAsia="Times New Roman" w:hAnsi="Times New Roman"/>
          <w:color w:val="000000"/>
          <w:sz w:val="24"/>
          <w:szCs w:val="24"/>
          <w:lang w:bidi="ru-RU"/>
        </w:rPr>
        <w:t>.</w:t>
      </w:r>
    </w:p>
    <w:p w:rsidR="008B6860" w:rsidRPr="00C12AF3" w:rsidRDefault="008B6860" w:rsidP="008B6860">
      <w:pPr>
        <w:widowControl w:val="0"/>
        <w:spacing w:after="0" w:line="240" w:lineRule="auto"/>
        <w:ind w:firstLine="5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Расписание составляется с опорой на санитарно-гигиенические нормы с учетом всех требований СанПиН.</w:t>
      </w:r>
    </w:p>
    <w:p w:rsidR="008B6860" w:rsidRPr="00C12AF3" w:rsidRDefault="008B6860" w:rsidP="008B6860">
      <w:pPr>
        <w:widowControl w:val="0"/>
        <w:spacing w:after="0" w:line="240" w:lineRule="auto"/>
        <w:ind w:firstLine="5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u w:val="single"/>
          <w:lang w:bidi="ru-RU"/>
        </w:rPr>
        <w:t>Продолжительность уроков:</w:t>
      </w:r>
    </w:p>
    <w:p w:rsidR="008B6860" w:rsidRPr="00C12AF3" w:rsidRDefault="008B6860" w:rsidP="003841C8">
      <w:pPr>
        <w:widowControl w:val="0"/>
        <w:numPr>
          <w:ilvl w:val="0"/>
          <w:numId w:val="40"/>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класс - 35 минут.</w:t>
      </w:r>
    </w:p>
    <w:p w:rsidR="008B6860" w:rsidRPr="00C12AF3" w:rsidRDefault="008B6860" w:rsidP="003841C8">
      <w:pPr>
        <w:widowControl w:val="0"/>
        <w:numPr>
          <w:ilvl w:val="0"/>
          <w:numId w:val="40"/>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- 9 класс - 4</w:t>
      </w:r>
      <w:r>
        <w:rPr>
          <w:rFonts w:ascii="Times New Roman" w:eastAsia="Times New Roman" w:hAnsi="Times New Roman"/>
          <w:color w:val="000000"/>
          <w:sz w:val="24"/>
          <w:szCs w:val="24"/>
          <w:lang w:bidi="ru-RU"/>
        </w:rPr>
        <w:t>0</w:t>
      </w:r>
      <w:r w:rsidRPr="00C12AF3">
        <w:rPr>
          <w:rFonts w:ascii="Times New Roman" w:eastAsia="Times New Roman" w:hAnsi="Times New Roman"/>
          <w:color w:val="000000"/>
          <w:sz w:val="24"/>
          <w:szCs w:val="24"/>
          <w:lang w:bidi="ru-RU"/>
        </w:rPr>
        <w:t xml:space="preserve"> минут.</w:t>
      </w:r>
    </w:p>
    <w:p w:rsidR="008B6860" w:rsidRPr="00C12AF3" w:rsidRDefault="008B6860" w:rsidP="008B6860">
      <w:pPr>
        <w:widowControl w:val="0"/>
        <w:spacing w:after="0" w:line="240" w:lineRule="auto"/>
        <w:ind w:firstLine="5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В 1 классе предусмотрен «ступенчатый» режим работы.</w:t>
      </w:r>
    </w:p>
    <w:p w:rsidR="008B6860" w:rsidRPr="00C12AF3" w:rsidRDefault="008B6860" w:rsidP="008B6860">
      <w:pPr>
        <w:widowControl w:val="0"/>
        <w:spacing w:after="0" w:line="240" w:lineRule="auto"/>
        <w:ind w:firstLine="5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Во всех классах в течение урока (после 15 - 20 минут работы) проводятся динамические паузы продолжительностью 1 - 2 минуты.</w:t>
      </w:r>
    </w:p>
    <w:p w:rsidR="008B6860" w:rsidRPr="00C12AF3" w:rsidRDefault="008B6860" w:rsidP="008B6860">
      <w:pPr>
        <w:widowControl w:val="0"/>
        <w:spacing w:after="0" w:line="240" w:lineRule="auto"/>
        <w:ind w:firstLine="5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u w:val="single"/>
          <w:lang w:bidi="ru-RU"/>
        </w:rPr>
        <w:t>Продолжительность перемен:</w:t>
      </w:r>
    </w:p>
    <w:p w:rsidR="008B6860" w:rsidRPr="00C12AF3" w:rsidRDefault="008B6860" w:rsidP="008B6860">
      <w:pPr>
        <w:widowControl w:val="0"/>
        <w:spacing w:after="0" w:line="240" w:lineRule="auto"/>
        <w:ind w:firstLine="5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10 минут, 20 минут, 20 минут, 10 минут, 10 минут.</w:t>
      </w:r>
    </w:p>
    <w:p w:rsidR="008B6860" w:rsidRPr="00C12AF3" w:rsidRDefault="008B6860" w:rsidP="008B6860">
      <w:pPr>
        <w:widowControl w:val="0"/>
        <w:spacing w:after="0" w:line="240" w:lineRule="auto"/>
        <w:ind w:firstLine="5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Домашние задания даются обучающимся с учётом возможности их выполнения в следующих пределах:</w:t>
      </w:r>
    </w:p>
    <w:p w:rsidR="008B6860" w:rsidRPr="00C12AF3" w:rsidRDefault="008B6860" w:rsidP="003841C8">
      <w:pPr>
        <w:widowControl w:val="0"/>
        <w:numPr>
          <w:ilvl w:val="0"/>
          <w:numId w:val="17"/>
        </w:numPr>
        <w:tabs>
          <w:tab w:val="center" w:pos="1325"/>
          <w:tab w:val="center" w:pos="1728"/>
          <w:tab w:val="center" w:pos="2182"/>
          <w:tab w:val="left" w:pos="2489"/>
        </w:tabs>
        <w:spacing w:after="0" w:line="240" w:lineRule="auto"/>
        <w:ind w:left="1075"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1</w:t>
      </w:r>
      <w:r w:rsidRPr="00C12AF3">
        <w:rPr>
          <w:rFonts w:ascii="Times New Roman" w:eastAsia="Times New Roman" w:hAnsi="Times New Roman"/>
          <w:color w:val="000000"/>
          <w:sz w:val="24"/>
          <w:szCs w:val="24"/>
          <w:lang w:bidi="ru-RU"/>
        </w:rPr>
        <w:tab/>
        <w:t>класс</w:t>
      </w:r>
      <w:r w:rsidRPr="00C12AF3">
        <w:rPr>
          <w:rFonts w:ascii="Times New Roman" w:eastAsia="Times New Roman" w:hAnsi="Times New Roman"/>
          <w:color w:val="000000"/>
          <w:sz w:val="24"/>
          <w:szCs w:val="24"/>
          <w:lang w:bidi="ru-RU"/>
        </w:rPr>
        <w:tab/>
        <w:t>-</w:t>
      </w:r>
      <w:r w:rsidRPr="00C12AF3">
        <w:rPr>
          <w:rFonts w:ascii="Times New Roman" w:eastAsia="Times New Roman" w:hAnsi="Times New Roman"/>
          <w:color w:val="000000"/>
          <w:sz w:val="24"/>
          <w:szCs w:val="24"/>
          <w:lang w:bidi="ru-RU"/>
        </w:rPr>
        <w:tab/>
        <w:t>нет;</w:t>
      </w:r>
    </w:p>
    <w:p w:rsidR="008B6860" w:rsidRPr="00C12AF3" w:rsidRDefault="008B6860" w:rsidP="003841C8">
      <w:pPr>
        <w:widowControl w:val="0"/>
        <w:numPr>
          <w:ilvl w:val="0"/>
          <w:numId w:val="17"/>
        </w:numPr>
        <w:tabs>
          <w:tab w:val="right" w:pos="1373"/>
          <w:tab w:val="center" w:pos="1728"/>
          <w:tab w:val="center" w:pos="2182"/>
          <w:tab w:val="right" w:pos="3271"/>
        </w:tabs>
        <w:spacing w:after="0" w:line="240" w:lineRule="auto"/>
        <w:ind w:left="1075"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2</w:t>
      </w:r>
      <w:r w:rsidRPr="00C12AF3">
        <w:rPr>
          <w:rFonts w:ascii="Times New Roman" w:eastAsia="Times New Roman" w:hAnsi="Times New Roman"/>
          <w:color w:val="000000"/>
          <w:sz w:val="24"/>
          <w:szCs w:val="24"/>
          <w:lang w:bidi="ru-RU"/>
        </w:rPr>
        <w:tab/>
        <w:t>класс</w:t>
      </w:r>
      <w:r w:rsidRPr="00C12AF3">
        <w:rPr>
          <w:rFonts w:ascii="Times New Roman" w:eastAsia="Times New Roman" w:hAnsi="Times New Roman"/>
          <w:color w:val="000000"/>
          <w:sz w:val="24"/>
          <w:szCs w:val="24"/>
          <w:lang w:bidi="ru-RU"/>
        </w:rPr>
        <w:tab/>
        <w:t>-</w:t>
      </w:r>
      <w:r w:rsidRPr="00C12AF3">
        <w:rPr>
          <w:rFonts w:ascii="Times New Roman" w:eastAsia="Times New Roman" w:hAnsi="Times New Roman"/>
          <w:color w:val="000000"/>
          <w:sz w:val="24"/>
          <w:szCs w:val="24"/>
          <w:lang w:bidi="ru-RU"/>
        </w:rPr>
        <w:tab/>
        <w:t>до 1 часа;</w:t>
      </w:r>
    </w:p>
    <w:p w:rsidR="008B6860" w:rsidRPr="00C12AF3" w:rsidRDefault="008B6860" w:rsidP="003841C8">
      <w:pPr>
        <w:widowControl w:val="0"/>
        <w:numPr>
          <w:ilvl w:val="0"/>
          <w:numId w:val="17"/>
        </w:numPr>
        <w:tabs>
          <w:tab w:val="right" w:pos="1373"/>
          <w:tab w:val="right" w:pos="3736"/>
        </w:tabs>
        <w:spacing w:after="0" w:line="240" w:lineRule="auto"/>
        <w:ind w:left="1075"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3</w:t>
      </w:r>
      <w:r w:rsidRPr="00C12AF3">
        <w:rPr>
          <w:rFonts w:ascii="Times New Roman" w:eastAsia="Times New Roman" w:hAnsi="Times New Roman"/>
          <w:color w:val="000000"/>
          <w:sz w:val="24"/>
          <w:szCs w:val="24"/>
          <w:lang w:bidi="ru-RU"/>
        </w:rPr>
        <w:tab/>
        <w:t>- 4 класс - до 1,5 часа;</w:t>
      </w:r>
    </w:p>
    <w:p w:rsidR="008B6860" w:rsidRPr="00C12AF3" w:rsidRDefault="008B6860" w:rsidP="003841C8">
      <w:pPr>
        <w:widowControl w:val="0"/>
        <w:numPr>
          <w:ilvl w:val="0"/>
          <w:numId w:val="17"/>
        </w:numPr>
        <w:tabs>
          <w:tab w:val="right" w:pos="1373"/>
          <w:tab w:val="right" w:pos="3736"/>
        </w:tabs>
        <w:spacing w:after="0" w:line="240" w:lineRule="auto"/>
        <w:ind w:left="1075"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5</w:t>
      </w:r>
      <w:r w:rsidRPr="00C12AF3">
        <w:rPr>
          <w:rFonts w:ascii="Times New Roman" w:eastAsia="Times New Roman" w:hAnsi="Times New Roman"/>
          <w:color w:val="000000"/>
          <w:sz w:val="24"/>
          <w:szCs w:val="24"/>
          <w:lang w:bidi="ru-RU"/>
        </w:rPr>
        <w:tab/>
        <w:t>- 6 класс - до 2 часов;</w:t>
      </w:r>
    </w:p>
    <w:p w:rsidR="008B6860" w:rsidRPr="00C12AF3" w:rsidRDefault="008B6860" w:rsidP="003841C8">
      <w:pPr>
        <w:widowControl w:val="0"/>
        <w:numPr>
          <w:ilvl w:val="0"/>
          <w:numId w:val="17"/>
        </w:numPr>
        <w:tabs>
          <w:tab w:val="right" w:pos="1373"/>
          <w:tab w:val="right" w:pos="3736"/>
        </w:tabs>
        <w:spacing w:after="0" w:line="240" w:lineRule="auto"/>
        <w:ind w:left="1075"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7</w:t>
      </w:r>
      <w:r w:rsidRPr="00C12AF3">
        <w:rPr>
          <w:rFonts w:ascii="Times New Roman" w:eastAsia="Times New Roman" w:hAnsi="Times New Roman"/>
          <w:color w:val="000000"/>
          <w:sz w:val="24"/>
          <w:szCs w:val="24"/>
          <w:lang w:bidi="ru-RU"/>
        </w:rPr>
        <w:tab/>
        <w:t>- 8 класс - до 2,5 часа;</w:t>
      </w:r>
    </w:p>
    <w:p w:rsidR="008B6860" w:rsidRPr="00C12AF3" w:rsidRDefault="008B6860" w:rsidP="003841C8">
      <w:pPr>
        <w:widowControl w:val="0"/>
        <w:numPr>
          <w:ilvl w:val="0"/>
          <w:numId w:val="17"/>
        </w:numPr>
        <w:tabs>
          <w:tab w:val="right" w:pos="1373"/>
          <w:tab w:val="center" w:pos="1728"/>
          <w:tab w:val="center" w:pos="2182"/>
          <w:tab w:val="right" w:pos="3271"/>
        </w:tabs>
        <w:spacing w:after="0" w:line="240" w:lineRule="auto"/>
        <w:ind w:left="1075"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9</w:t>
      </w:r>
      <w:r w:rsidRPr="00C12AF3">
        <w:rPr>
          <w:rFonts w:ascii="Times New Roman" w:eastAsia="Times New Roman" w:hAnsi="Times New Roman"/>
          <w:color w:val="000000"/>
          <w:sz w:val="24"/>
          <w:szCs w:val="24"/>
          <w:lang w:bidi="ru-RU"/>
        </w:rPr>
        <w:tab/>
        <w:t>класс</w:t>
      </w:r>
      <w:r w:rsidRPr="00C12AF3">
        <w:rPr>
          <w:rFonts w:ascii="Times New Roman" w:eastAsia="Times New Roman" w:hAnsi="Times New Roman"/>
          <w:color w:val="000000"/>
          <w:sz w:val="24"/>
          <w:szCs w:val="24"/>
          <w:lang w:bidi="ru-RU"/>
        </w:rPr>
        <w:tab/>
        <w:t>-</w:t>
      </w:r>
      <w:r w:rsidRPr="00C12AF3">
        <w:rPr>
          <w:rFonts w:ascii="Times New Roman" w:eastAsia="Times New Roman" w:hAnsi="Times New Roman"/>
          <w:color w:val="000000"/>
          <w:sz w:val="24"/>
          <w:szCs w:val="24"/>
          <w:lang w:bidi="ru-RU"/>
        </w:rPr>
        <w:tab/>
        <w:t>до 3 часов.</w:t>
      </w:r>
    </w:p>
    <w:p w:rsidR="008B6860" w:rsidRPr="00C12AF3" w:rsidRDefault="008B6860" w:rsidP="008B6860">
      <w:pPr>
        <w:widowControl w:val="0"/>
        <w:spacing w:after="0" w:line="240" w:lineRule="auto"/>
        <w:ind w:firstLine="5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Перерыв между образовательными предметами и началом занятий в кружках, факультативах во второй половине дня составляет 45 минут. В это время организуется отдых обучающихся.</w:t>
      </w:r>
    </w:p>
    <w:p w:rsidR="008B6860" w:rsidRPr="00C12AF3" w:rsidRDefault="008B6860" w:rsidP="008B6860">
      <w:pPr>
        <w:widowControl w:val="0"/>
        <w:spacing w:after="0" w:line="240" w:lineRule="auto"/>
        <w:ind w:firstLine="5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Основной формой организации учебно-воспитательного процесса является урок, который строится на принципах коррекционно-развивающего обучения.</w:t>
      </w:r>
    </w:p>
    <w:p w:rsidR="008B6860" w:rsidRPr="00C12AF3" w:rsidRDefault="008B6860" w:rsidP="008B6860">
      <w:pPr>
        <w:widowControl w:val="0"/>
        <w:spacing w:after="0" w:line="240" w:lineRule="auto"/>
        <w:ind w:firstLine="5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Широко используются нетрадиционные формы проведения урока: экскурсия, деловая игра, видеоурок.</w:t>
      </w:r>
    </w:p>
    <w:p w:rsidR="008B6860" w:rsidRPr="00C12AF3" w:rsidRDefault="008B6860" w:rsidP="008B6860">
      <w:pPr>
        <w:widowControl w:val="0"/>
        <w:spacing w:after="0" w:line="240" w:lineRule="auto"/>
        <w:ind w:firstLine="5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Разнообразны и формы работы с детьми на уроке: проведение опыта, лабораторная работа, работа с картой, рисование по воображению, работы в группах, составление плана и т.д.</w:t>
      </w:r>
    </w:p>
    <w:p w:rsidR="008567C9" w:rsidRPr="008567C9" w:rsidRDefault="008567C9" w:rsidP="00AF5E5D">
      <w:pPr>
        <w:pStyle w:val="a3"/>
        <w:numPr>
          <w:ilvl w:val="1"/>
          <w:numId w:val="7"/>
        </w:numPr>
        <w:spacing w:after="106" w:line="242" w:lineRule="auto"/>
        <w:ind w:right="-15"/>
        <w:rPr>
          <w:rFonts w:ascii="Times New Roman" w:eastAsia="Times New Roman" w:hAnsi="Times New Roman" w:cs="Times New Roman"/>
          <w:color w:val="000000"/>
          <w:sz w:val="28"/>
          <w:szCs w:val="28"/>
        </w:rPr>
      </w:pPr>
      <w:r w:rsidRPr="008567C9">
        <w:rPr>
          <w:rFonts w:ascii="Times New Roman" w:eastAsia="Times New Roman" w:hAnsi="Times New Roman" w:cs="Times New Roman"/>
          <w:b/>
          <w:color w:val="000000"/>
          <w:sz w:val="28"/>
          <w:szCs w:val="28"/>
        </w:rPr>
        <w:t>Учебный план</w:t>
      </w:r>
      <w:r w:rsidRPr="008567C9">
        <w:rPr>
          <w:rFonts w:ascii="Times New Roman" w:eastAsia="Times New Roman" w:hAnsi="Times New Roman" w:cs="Times New Roman"/>
          <w:color w:val="000000"/>
          <w:sz w:val="28"/>
          <w:szCs w:val="28"/>
        </w:rPr>
        <w:t xml:space="preserve"> </w:t>
      </w:r>
    </w:p>
    <w:p w:rsidR="008567C9" w:rsidRPr="008567C9" w:rsidRDefault="008567C9" w:rsidP="008567C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 xml:space="preserve">Учебный план для детей, обучающихся по адаптированной программе с умеренной степенью умственной отсталости, составлен на основе: </w:t>
      </w:r>
    </w:p>
    <w:p w:rsidR="008567C9" w:rsidRPr="008567C9" w:rsidRDefault="008567C9" w:rsidP="008567C9">
      <w:pPr>
        <w:autoSpaceDE w:val="0"/>
        <w:autoSpaceDN w:val="0"/>
        <w:adjustRightIn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 xml:space="preserve">- Федерального закона от 29.12. 2012г №273-ФЗ «Об образовании в Российской Федерации», </w:t>
      </w:r>
    </w:p>
    <w:p w:rsidR="008567C9" w:rsidRPr="008567C9" w:rsidRDefault="008567C9" w:rsidP="008567C9">
      <w:pPr>
        <w:autoSpaceDE w:val="0"/>
        <w:autoSpaceDN w:val="0"/>
        <w:adjustRightIn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 письма Министерства образования и науки Красноярского края «О формировании учебных планов для организации общеобразовательного процесса детям с ограниченными возможностями здоровья» №5429 от 17 июня 2013 года.</w:t>
      </w:r>
    </w:p>
    <w:p w:rsidR="008567C9" w:rsidRPr="008567C9" w:rsidRDefault="008567C9" w:rsidP="008567C9">
      <w:pPr>
        <w:autoSpaceDE w:val="0"/>
        <w:autoSpaceDN w:val="0"/>
        <w:adjustRightIn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 Постановления от 10.07.2015 №26 об утверждении СанПиН 2.4.2.3286-15   №26 «Санитарно-эпидемиологические требования к условиям и организации обучения в общеобразовательных организациях, осуществляющих образовательную деятельность по адаптированной программе для обучающихся с ОВЗ»</w:t>
      </w:r>
    </w:p>
    <w:p w:rsidR="008567C9" w:rsidRPr="008567C9" w:rsidRDefault="008567C9" w:rsidP="008567C9">
      <w:pPr>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 xml:space="preserve"> -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w:t>
      </w:r>
      <w:r w:rsidRPr="008567C9">
        <w:rPr>
          <w:rFonts w:ascii="Times New Roman" w:eastAsia="Times New Roman" w:hAnsi="Times New Roman" w:cs="Times New Roman"/>
          <w:sz w:val="24"/>
          <w:szCs w:val="24"/>
        </w:rPr>
        <w:lastRenderedPageBreak/>
        <w:t>аккредитацию, на 201</w:t>
      </w:r>
      <w:r w:rsidR="00AF5E5D">
        <w:rPr>
          <w:rFonts w:ascii="Times New Roman" w:eastAsia="Times New Roman" w:hAnsi="Times New Roman" w:cs="Times New Roman"/>
          <w:sz w:val="24"/>
          <w:szCs w:val="24"/>
        </w:rPr>
        <w:t>7</w:t>
      </w:r>
      <w:r w:rsidRPr="008567C9">
        <w:rPr>
          <w:rFonts w:ascii="Times New Roman" w:eastAsia="Times New Roman" w:hAnsi="Times New Roman" w:cs="Times New Roman"/>
          <w:sz w:val="24"/>
          <w:szCs w:val="24"/>
        </w:rPr>
        <w:t>-201</w:t>
      </w:r>
      <w:r w:rsidR="00AF5E5D">
        <w:rPr>
          <w:rFonts w:ascii="Times New Roman" w:eastAsia="Times New Roman" w:hAnsi="Times New Roman" w:cs="Times New Roman"/>
          <w:sz w:val="24"/>
          <w:szCs w:val="24"/>
        </w:rPr>
        <w:t>8</w:t>
      </w:r>
      <w:r w:rsidRPr="008567C9">
        <w:rPr>
          <w:rFonts w:ascii="Times New Roman" w:eastAsia="Times New Roman" w:hAnsi="Times New Roman" w:cs="Times New Roman"/>
          <w:sz w:val="24"/>
          <w:szCs w:val="24"/>
        </w:rPr>
        <w:t xml:space="preserve"> учебный год (Приказ Министерства образования и науки РФ № 253 от 31.03.2014</w:t>
      </w:r>
      <w:r w:rsidRPr="008567C9">
        <w:rPr>
          <w:rFonts w:ascii="Calibri" w:eastAsia="Times New Roman" w:hAnsi="Calibri" w:cs="Times New Roman"/>
          <w:sz w:val="24"/>
          <w:szCs w:val="24"/>
        </w:rPr>
        <w:t>)</w:t>
      </w:r>
    </w:p>
    <w:p w:rsidR="008567C9" w:rsidRPr="008567C9" w:rsidRDefault="008567C9" w:rsidP="008567C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 xml:space="preserve">- </w:t>
      </w:r>
      <w:r w:rsidRPr="008567C9">
        <w:rPr>
          <w:rFonts w:ascii="Times New Roman" w:eastAsia="Times New Roman" w:hAnsi="Times New Roman" w:cs="Times New Roman"/>
          <w:bCs/>
          <w:color w:val="000000"/>
          <w:sz w:val="24"/>
          <w:szCs w:val="24"/>
        </w:rPr>
        <w:t xml:space="preserve">Методических рекомендаций по формированию учебных планов для организации образовательного процесса детям с ограниченными возможностями здоровья в Красноярском крае </w:t>
      </w:r>
      <w:r w:rsidRPr="008567C9">
        <w:rPr>
          <w:rFonts w:ascii="Times New Roman" w:eastAsia="Times New Roman" w:hAnsi="Times New Roman" w:cs="Times New Roman"/>
          <w:color w:val="000000"/>
          <w:sz w:val="24"/>
          <w:szCs w:val="24"/>
        </w:rPr>
        <w:t>с учётом конкретных условий, материально-технической базы учреждения, кадров и максимально допустимого количества часов при шестидневной учебной неделе.</w:t>
      </w:r>
    </w:p>
    <w:p w:rsidR="008567C9" w:rsidRPr="008567C9" w:rsidRDefault="008567C9" w:rsidP="008567C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Цель учебного плана школы: дать обучающимся оптимальный объем знаний для получения ими общего образования и профессионально-трудовой подготовки, необходимых для их социальной адаптации и реабилитации.</w:t>
      </w:r>
    </w:p>
    <w:p w:rsidR="008567C9" w:rsidRPr="008567C9" w:rsidRDefault="008567C9" w:rsidP="008567C9">
      <w:pPr>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Цели работы коллектива:</w:t>
      </w:r>
    </w:p>
    <w:p w:rsidR="008567C9" w:rsidRPr="008567C9" w:rsidRDefault="008567C9" w:rsidP="003841C8">
      <w:pPr>
        <w:numPr>
          <w:ilvl w:val="0"/>
          <w:numId w:val="37"/>
        </w:numPr>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создание системы образования, обеспечивающей условия для детей с ограниченными возможностями здоровья в соответствии с их особенностями в условиях общеобразовательной школы.</w:t>
      </w:r>
    </w:p>
    <w:p w:rsidR="008567C9" w:rsidRPr="008567C9" w:rsidRDefault="008567C9" w:rsidP="008567C9">
      <w:pPr>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Задачи:</w:t>
      </w:r>
    </w:p>
    <w:p w:rsidR="008567C9" w:rsidRPr="008567C9" w:rsidRDefault="008567C9" w:rsidP="003841C8">
      <w:pPr>
        <w:numPr>
          <w:ilvl w:val="0"/>
          <w:numId w:val="38"/>
        </w:numPr>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осуществление индивидуально ориентированной педагогической, психологической, социальной, медицинской помощи;</w:t>
      </w:r>
    </w:p>
    <w:p w:rsidR="008567C9" w:rsidRPr="008567C9" w:rsidRDefault="008567C9" w:rsidP="003841C8">
      <w:pPr>
        <w:numPr>
          <w:ilvl w:val="0"/>
          <w:numId w:val="38"/>
        </w:numPr>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психокоррекционная и психолого-профилактическая работа с детьми;</w:t>
      </w:r>
    </w:p>
    <w:p w:rsidR="008567C9" w:rsidRPr="008567C9" w:rsidRDefault="008567C9" w:rsidP="003841C8">
      <w:pPr>
        <w:numPr>
          <w:ilvl w:val="0"/>
          <w:numId w:val="38"/>
        </w:numPr>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создание системы ориентации школьников в их жизненном и профессиональном самоопределении.</w:t>
      </w:r>
    </w:p>
    <w:p w:rsidR="008567C9" w:rsidRPr="008567C9" w:rsidRDefault="008567C9" w:rsidP="008567C9">
      <w:pPr>
        <w:spacing w:after="0" w:line="240" w:lineRule="auto"/>
        <w:ind w:firstLine="480"/>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Учебный план для 3 класса ориентирован на 4-летний нормативный срок освоения образовательных программ начального общего образования,</w:t>
      </w:r>
    </w:p>
    <w:p w:rsidR="008567C9" w:rsidRPr="008567C9" w:rsidRDefault="008567C9" w:rsidP="008567C9">
      <w:pPr>
        <w:spacing w:after="0" w:line="240" w:lineRule="auto"/>
        <w:ind w:firstLine="480"/>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Продолжительность урока – 40 минут.</w:t>
      </w:r>
    </w:p>
    <w:p w:rsidR="008567C9" w:rsidRPr="008567C9" w:rsidRDefault="008567C9" w:rsidP="008567C9">
      <w:pPr>
        <w:spacing w:after="0" w:line="240" w:lineRule="auto"/>
        <w:ind w:firstLine="480"/>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Продолжительность учебного года: 34 недели.</w:t>
      </w:r>
    </w:p>
    <w:p w:rsidR="008567C9" w:rsidRPr="008567C9" w:rsidRDefault="008567C9" w:rsidP="008567C9">
      <w:pPr>
        <w:spacing w:after="0" w:line="240" w:lineRule="auto"/>
        <w:ind w:firstLine="480"/>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Продолжительность учебной недели 5 дней.</w:t>
      </w:r>
    </w:p>
    <w:p w:rsidR="008567C9" w:rsidRPr="008567C9" w:rsidRDefault="008567C9" w:rsidP="008567C9">
      <w:pPr>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Данный режим работы учебного заведения обеспечивает выполнение базового компонента.</w:t>
      </w:r>
    </w:p>
    <w:p w:rsidR="008567C9" w:rsidRPr="008567C9" w:rsidRDefault="008567C9" w:rsidP="008567C9">
      <w:pPr>
        <w:spacing w:after="0" w:line="240" w:lineRule="auto"/>
        <w:ind w:firstLine="708"/>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Объем учебной нагрузки и распределение учебных часов по образовательным областям определяется для каждого учащегося индивидуально и зависит от уровня усвоения им минимума содержания образования, ограничений, связанных с течением заболевания, социальных запросов, но не превышает максимально допустимую нагрузку в соответствии с классом обучения.</w:t>
      </w:r>
    </w:p>
    <w:p w:rsidR="008567C9" w:rsidRPr="008567C9" w:rsidRDefault="008567C9" w:rsidP="008567C9">
      <w:pPr>
        <w:spacing w:after="0" w:line="240" w:lineRule="auto"/>
        <w:ind w:firstLine="708"/>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Содержание обучения направлено на социализацию, коррекцию личности и познавательных возможностей обучающегося.</w:t>
      </w:r>
    </w:p>
    <w:p w:rsidR="008567C9" w:rsidRPr="008567C9" w:rsidRDefault="008567C9" w:rsidP="008567C9">
      <w:pPr>
        <w:spacing w:after="0" w:line="240" w:lineRule="auto"/>
        <w:ind w:firstLine="708"/>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w:t>
      </w:r>
    </w:p>
    <w:p w:rsidR="008567C9" w:rsidRPr="008567C9" w:rsidRDefault="008567C9" w:rsidP="008567C9">
      <w:pPr>
        <w:spacing w:after="0" w:line="240" w:lineRule="auto"/>
        <w:ind w:firstLine="708"/>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Предполагаемое содержание коррекционно-развивающей работы с данной категорией детей относится к пропедевтическому уровню образованности.</w:t>
      </w:r>
    </w:p>
    <w:p w:rsidR="008567C9" w:rsidRPr="008567C9" w:rsidRDefault="008567C9" w:rsidP="008567C9">
      <w:pPr>
        <w:spacing w:after="0" w:line="240" w:lineRule="auto"/>
        <w:ind w:firstLine="708"/>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Это отражается в названиях учебных предметов: литературное чтение (альтернативное чтение), русский язык (графика и письмо), развитие речи и окружающий мир, математика (математические представления и конструирование), музыка, технология (ручной труд), физическая культура (адаптивная физкультура).</w:t>
      </w:r>
    </w:p>
    <w:p w:rsidR="008567C9" w:rsidRPr="008567C9" w:rsidRDefault="008567C9" w:rsidP="008567C9">
      <w:pPr>
        <w:spacing w:after="0" w:line="240" w:lineRule="auto"/>
        <w:ind w:firstLine="720"/>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Все учебные предметы для учащихся с умеренной степенью умственной отсталости максимально индивидуализированы и направлены, прежде всего, на решение вопроса развития речи, как её регулирующей, так и коммуникативной функций. Обучение речи как средству коммуникации заключается в формировании умения общаться со взрослыми, сверстниками, с детьми младшего возраста.</w:t>
      </w:r>
    </w:p>
    <w:p w:rsidR="008567C9" w:rsidRPr="008567C9" w:rsidRDefault="008567C9" w:rsidP="008567C9">
      <w:pPr>
        <w:spacing w:after="0" w:line="240" w:lineRule="auto"/>
        <w:ind w:firstLine="720"/>
        <w:jc w:val="both"/>
        <w:rPr>
          <w:rFonts w:ascii="Arial" w:eastAsia="Times New Roman" w:hAnsi="Arial" w:cs="Arial"/>
          <w:color w:val="000000"/>
          <w:sz w:val="24"/>
          <w:szCs w:val="24"/>
        </w:rPr>
      </w:pPr>
      <w:r w:rsidRPr="008567C9">
        <w:rPr>
          <w:rFonts w:ascii="Times New Roman" w:eastAsia="Times New Roman" w:hAnsi="Times New Roman" w:cs="Times New Roman"/>
          <w:color w:val="000000"/>
          <w:sz w:val="24"/>
          <w:szCs w:val="24"/>
        </w:rPr>
        <w:t xml:space="preserve">Обучение грамоте, т.е. первоначальным навыкам чтения и письма также направлено на решение чисто практической задачи. Учащиеся должны научиться читать и понимать несложные тексты. Они должны уметь читать и понимать несложные инструкции, вывески, некоторые деловые бумаги, выполнять необходимые действия в </w:t>
      </w:r>
      <w:r w:rsidRPr="008567C9">
        <w:rPr>
          <w:rFonts w:ascii="Times New Roman" w:eastAsia="Times New Roman" w:hAnsi="Times New Roman" w:cs="Times New Roman"/>
          <w:color w:val="000000"/>
          <w:sz w:val="24"/>
          <w:szCs w:val="24"/>
        </w:rPr>
        <w:lastRenderedPageBreak/>
        <w:t>последовательности. Дети должны научиться ставить свою подпись, писать полностью свою фамилию, инициалы или полное имя и отчество, делать несложные записи.</w:t>
      </w:r>
    </w:p>
    <w:p w:rsidR="008567C9" w:rsidRPr="008567C9" w:rsidRDefault="008567C9" w:rsidP="008567C9">
      <w:pPr>
        <w:spacing w:after="0" w:line="240" w:lineRule="auto"/>
        <w:ind w:firstLine="720"/>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Обучение математике направлено, главным образом, на овладение учащимися счетными операциями сложения и вычитания в пределах 10 или для некоторых в пределах 100, решением арифметических задач в один или два вопроса на нахождение суммы и остатка.</w:t>
      </w:r>
    </w:p>
    <w:p w:rsidR="008567C9" w:rsidRPr="008567C9" w:rsidRDefault="008567C9" w:rsidP="008567C9">
      <w:pPr>
        <w:spacing w:after="0" w:line="240" w:lineRule="auto"/>
        <w:ind w:firstLine="708"/>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В 1 - 4 классах развитие знаний об окружающем мире, познавательных возможностей учащихся сочетается с обучением по предметам «Русский язык (графика и письмо)», «Литературное чтение (альтернативное чтение)», «Математика (математические представления и конструирование)». Большое значение для воспитания учащихся с умеренной степенью умственной отсталости, особенно их эмоционально-волевой сферы, имеют такие учебные предметы, как «ИЗО», «Музыка», «Физкультура».</w:t>
      </w:r>
    </w:p>
    <w:p w:rsidR="008567C9" w:rsidRPr="008567C9" w:rsidRDefault="008567C9" w:rsidP="008567C9">
      <w:pPr>
        <w:spacing w:after="0" w:line="240" w:lineRule="auto"/>
        <w:ind w:firstLine="708"/>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В 1 – 4-х классах часы по предмету «Технология (ручной труд)» отводятся на занятия ручным трудом (работа с пластилином, бумагой, текстилем и т.д.).</w:t>
      </w:r>
    </w:p>
    <w:p w:rsidR="008567C9" w:rsidRPr="008567C9" w:rsidRDefault="008567C9" w:rsidP="008567C9">
      <w:pPr>
        <w:spacing w:after="0" w:line="240" w:lineRule="auto"/>
        <w:ind w:firstLine="709"/>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За счет часов НРК образовательного учреждения в 1 – 3 классах по 1 часу в неделю, в 4 классе – 2 часа в неделю проводятся занятия по предметно-практической деятельности. Цель этих занятий, используя различные многообразные виды деятельности (предметная деятельность, игровая, конструированная, действия с разборными игрушками, ручной труд и т.д.), корригировать недостатки восприятия, внимания, зрительно двигательной координации, пространственных представлений наглядно-действенного и наглядно-образного мышления детей, а также их речи в связи с практической деятельностью.</w:t>
      </w:r>
    </w:p>
    <w:p w:rsidR="008567C9" w:rsidRPr="008567C9" w:rsidRDefault="008567C9" w:rsidP="008567C9">
      <w:pPr>
        <w:spacing w:after="0" w:line="240" w:lineRule="auto"/>
        <w:ind w:firstLine="709"/>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В младших классах для детей с умеренной степенью умственной отсталости в учебном плане предусмотрены специальные уроки по привитию и закреплению санитарно-гигиенических навыков и навыков самообслуживания за счет часов НРК образовательного учреждения (по 1 часу в неделю).</w:t>
      </w:r>
    </w:p>
    <w:p w:rsidR="008567C9" w:rsidRPr="008567C9" w:rsidRDefault="008567C9" w:rsidP="008567C9">
      <w:pPr>
        <w:spacing w:after="0" w:line="240" w:lineRule="auto"/>
        <w:ind w:firstLine="708"/>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Занятия коррекционно-развивающей области являются обязательными для учащихся. Они проводятся во вторую половину дня, что обусловлено сложностью дефекта.</w:t>
      </w:r>
    </w:p>
    <w:p w:rsidR="008567C9" w:rsidRPr="008567C9" w:rsidRDefault="008567C9" w:rsidP="008567C9">
      <w:pPr>
        <w:spacing w:after="0" w:line="240" w:lineRule="auto"/>
        <w:ind w:firstLine="708"/>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Для детей с умеренной и тяжелой умственной отсталостью не может быть единого образовательного стандарта, так как возможности в развитии, коррекции и адаптации каждого ребенка строго индивидуальны. Речь может идти о системе коррекционной работы с данной группой учащихся, направленной на личностное развитие каждого учащегося, его потенциальных возможностей и способностей.</w:t>
      </w:r>
    </w:p>
    <w:p w:rsidR="008567C9" w:rsidRPr="008567C9" w:rsidRDefault="008567C9" w:rsidP="008567C9">
      <w:pPr>
        <w:spacing w:after="0" w:line="240" w:lineRule="auto"/>
        <w:ind w:firstLine="708"/>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Коррекционно-развивающие занятия</w:t>
      </w:r>
      <w:r w:rsidRPr="008567C9">
        <w:rPr>
          <w:rFonts w:ascii="Times New Roman" w:eastAsia="Times New Roman" w:hAnsi="Times New Roman" w:cs="Times New Roman"/>
          <w:b/>
          <w:bCs/>
          <w:color w:val="000000"/>
          <w:sz w:val="24"/>
          <w:szCs w:val="24"/>
        </w:rPr>
        <w:t> </w:t>
      </w:r>
      <w:r w:rsidRPr="008567C9">
        <w:rPr>
          <w:rFonts w:ascii="Times New Roman" w:eastAsia="Times New Roman" w:hAnsi="Times New Roman" w:cs="Times New Roman"/>
          <w:color w:val="000000"/>
          <w:sz w:val="24"/>
          <w:szCs w:val="24"/>
        </w:rPr>
        <w:t>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8567C9" w:rsidRPr="008567C9" w:rsidRDefault="008567C9" w:rsidP="008567C9">
      <w:pPr>
        <w:spacing w:after="0" w:line="240" w:lineRule="auto"/>
        <w:ind w:firstLine="708"/>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Коррекционная работа в классах проводится в виде фронтальных и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8567C9" w:rsidRPr="008567C9" w:rsidRDefault="008567C9" w:rsidP="008567C9">
      <w:pPr>
        <w:spacing w:after="0" w:line="240" w:lineRule="auto"/>
        <w:ind w:firstLine="720"/>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Обучающийся с умеренной умственной отсталостью не может быть оставлен на повторное обучение в одном и том же классе. В случае неусвоения обучающимся какого-либо общеобразовательного курса или трудового обучения его дальнейшее обучение максимально индивидуализируется или предлагаются гибкие организационные формы занятий (посещение занятий по выбору и др.). Срок освоения программы составляет 9 лет.</w:t>
      </w:r>
    </w:p>
    <w:p w:rsidR="008567C9" w:rsidRPr="008567C9" w:rsidRDefault="008567C9" w:rsidP="008567C9">
      <w:pPr>
        <w:spacing w:after="0" w:line="240" w:lineRule="auto"/>
        <w:ind w:firstLine="644"/>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По окончании 9-ти классов обучающиеся, способные по своим интеллектуальным и психофизическим возможностям, сдают государственную итоговую аттестацию по технологии и получают документ установленного образца о получении соответствующего образования. Обучающиеся, которые по своему интеллектуальному развитию и психофизическому состоянию не могут пройти итоговую аттестацию, получают справку об обучении.</w:t>
      </w:r>
    </w:p>
    <w:p w:rsidR="008567C9" w:rsidRPr="008567C9" w:rsidRDefault="008567C9" w:rsidP="008567C9">
      <w:pPr>
        <w:keepNext/>
        <w:keepLines/>
        <w:numPr>
          <w:ilvl w:val="1"/>
          <w:numId w:val="0"/>
        </w:numPr>
        <w:spacing w:after="48" w:line="237" w:lineRule="auto"/>
        <w:ind w:left="405" w:hanging="420"/>
        <w:jc w:val="both"/>
        <w:outlineLvl w:val="1"/>
        <w:rPr>
          <w:rFonts w:ascii="Times New Roman" w:eastAsia="Times New Roman" w:hAnsi="Times New Roman" w:cs="Times New Roman"/>
          <w:b/>
          <w:color w:val="000000"/>
          <w:sz w:val="24"/>
          <w:szCs w:val="24"/>
        </w:rPr>
      </w:pPr>
      <w:r w:rsidRPr="008567C9">
        <w:rPr>
          <w:rFonts w:ascii="Times New Roman" w:eastAsia="Times New Roman" w:hAnsi="Times New Roman" w:cs="Times New Roman"/>
          <w:b/>
          <w:color w:val="000000"/>
          <w:sz w:val="24"/>
          <w:szCs w:val="24"/>
        </w:rPr>
        <w:lastRenderedPageBreak/>
        <w:t xml:space="preserve">Формы и сроки промежуточной аттестации </w:t>
      </w:r>
    </w:p>
    <w:p w:rsidR="008567C9" w:rsidRPr="008567C9" w:rsidRDefault="008567C9" w:rsidP="008567C9">
      <w:pPr>
        <w:spacing w:after="46" w:line="243" w:lineRule="auto"/>
        <w:ind w:firstLine="10"/>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 xml:space="preserve">       Промежуточная аттестация в 3 классе осуществляется согласно Положению о текущем контроле успеваемости и промежуточной аттестации обучающихся, установление их форм, периодичности и порядка проведения МБОУ «Ашпанская ООШ». </w:t>
      </w:r>
    </w:p>
    <w:p w:rsidR="008567C9" w:rsidRPr="008567C9" w:rsidRDefault="008567C9" w:rsidP="008567C9">
      <w:pPr>
        <w:spacing w:after="5" w:line="240" w:lineRule="auto"/>
        <w:ind w:left="10" w:hanging="10"/>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 xml:space="preserve">Промежуточная аттестация организуется в четвертой четверти с </w:t>
      </w:r>
    </w:p>
    <w:p w:rsidR="008567C9" w:rsidRPr="008567C9" w:rsidRDefault="008567C9" w:rsidP="008567C9">
      <w:pPr>
        <w:spacing w:after="46" w:line="243" w:lineRule="auto"/>
        <w:ind w:left="-5" w:hanging="10"/>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 xml:space="preserve">12.05.2018г. по 30.05.2018г.  </w:t>
      </w:r>
    </w:p>
    <w:p w:rsidR="008567C9" w:rsidRPr="008567C9" w:rsidRDefault="008567C9" w:rsidP="008567C9">
      <w:pPr>
        <w:spacing w:after="46" w:line="243" w:lineRule="auto"/>
        <w:ind w:left="-5" w:hanging="10"/>
        <w:jc w:val="both"/>
        <w:rPr>
          <w:rFonts w:ascii="Times New Roman" w:eastAsia="Times New Roman" w:hAnsi="Times New Roman" w:cs="Times New Roman"/>
          <w:color w:val="00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595"/>
      </w:tblGrid>
      <w:tr w:rsidR="008567C9" w:rsidRPr="008567C9" w:rsidTr="00705834">
        <w:trPr>
          <w:trHeight w:val="389"/>
        </w:trPr>
        <w:tc>
          <w:tcPr>
            <w:tcW w:w="4595" w:type="dxa"/>
            <w:vMerge w:val="restart"/>
            <w:shd w:val="clear" w:color="auto" w:fill="auto"/>
          </w:tcPr>
          <w:p w:rsidR="008567C9" w:rsidRPr="008567C9" w:rsidRDefault="008567C9" w:rsidP="008567C9">
            <w:pPr>
              <w:spacing w:after="46" w:line="243" w:lineRule="auto"/>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предметы</w:t>
            </w:r>
          </w:p>
        </w:tc>
        <w:tc>
          <w:tcPr>
            <w:tcW w:w="4595" w:type="dxa"/>
            <w:shd w:val="clear" w:color="auto" w:fill="auto"/>
          </w:tcPr>
          <w:p w:rsidR="008567C9" w:rsidRPr="008567C9" w:rsidRDefault="008567C9" w:rsidP="008567C9">
            <w:pPr>
              <w:spacing w:after="46" w:line="243" w:lineRule="auto"/>
              <w:jc w:val="center"/>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Формы проведения</w:t>
            </w:r>
          </w:p>
        </w:tc>
      </w:tr>
      <w:tr w:rsidR="008567C9" w:rsidRPr="008567C9" w:rsidTr="00705834">
        <w:trPr>
          <w:trHeight w:val="389"/>
        </w:trPr>
        <w:tc>
          <w:tcPr>
            <w:tcW w:w="4595" w:type="dxa"/>
            <w:vMerge/>
            <w:shd w:val="clear" w:color="auto" w:fill="auto"/>
          </w:tcPr>
          <w:p w:rsidR="008567C9" w:rsidRPr="008567C9" w:rsidRDefault="008567C9" w:rsidP="008567C9">
            <w:pPr>
              <w:spacing w:after="46" w:line="243" w:lineRule="auto"/>
              <w:jc w:val="both"/>
              <w:rPr>
                <w:rFonts w:ascii="Times New Roman" w:eastAsia="Times New Roman" w:hAnsi="Times New Roman" w:cs="Times New Roman"/>
                <w:color w:val="000000"/>
                <w:sz w:val="24"/>
                <w:szCs w:val="24"/>
              </w:rPr>
            </w:pPr>
          </w:p>
        </w:tc>
        <w:tc>
          <w:tcPr>
            <w:tcW w:w="4595" w:type="dxa"/>
            <w:shd w:val="clear" w:color="auto" w:fill="auto"/>
          </w:tcPr>
          <w:p w:rsidR="008567C9" w:rsidRPr="008567C9" w:rsidRDefault="008567C9" w:rsidP="008567C9">
            <w:pPr>
              <w:spacing w:after="46" w:line="243" w:lineRule="auto"/>
              <w:jc w:val="center"/>
              <w:rPr>
                <w:rFonts w:ascii="Times New Roman" w:eastAsia="Times New Roman" w:hAnsi="Times New Roman" w:cs="Times New Roman"/>
                <w:b/>
                <w:color w:val="000000"/>
                <w:sz w:val="24"/>
                <w:szCs w:val="24"/>
              </w:rPr>
            </w:pPr>
            <w:r w:rsidRPr="008567C9">
              <w:rPr>
                <w:rFonts w:ascii="Times New Roman" w:eastAsia="Times New Roman" w:hAnsi="Times New Roman" w:cs="Times New Roman"/>
                <w:b/>
                <w:color w:val="000000"/>
                <w:sz w:val="24"/>
                <w:szCs w:val="24"/>
              </w:rPr>
              <w:t>3</w:t>
            </w:r>
          </w:p>
        </w:tc>
      </w:tr>
      <w:tr w:rsidR="008567C9" w:rsidRPr="008567C9" w:rsidTr="00705834">
        <w:trPr>
          <w:trHeight w:val="406"/>
        </w:trPr>
        <w:tc>
          <w:tcPr>
            <w:tcW w:w="9190" w:type="dxa"/>
            <w:gridSpan w:val="2"/>
            <w:shd w:val="clear" w:color="auto" w:fill="auto"/>
          </w:tcPr>
          <w:p w:rsidR="008567C9" w:rsidRPr="008567C9" w:rsidRDefault="008567C9" w:rsidP="008567C9">
            <w:pPr>
              <w:spacing w:after="46" w:line="243" w:lineRule="auto"/>
              <w:jc w:val="center"/>
              <w:rPr>
                <w:rFonts w:ascii="Times New Roman" w:eastAsia="Times New Roman" w:hAnsi="Times New Roman" w:cs="Times New Roman"/>
                <w:b/>
                <w:i/>
                <w:color w:val="000000"/>
                <w:sz w:val="24"/>
                <w:szCs w:val="24"/>
              </w:rPr>
            </w:pPr>
            <w:r w:rsidRPr="008567C9">
              <w:rPr>
                <w:rFonts w:ascii="Times New Roman" w:eastAsia="Times New Roman" w:hAnsi="Times New Roman" w:cs="Times New Roman"/>
                <w:b/>
                <w:i/>
                <w:color w:val="000000"/>
                <w:sz w:val="24"/>
                <w:szCs w:val="24"/>
              </w:rPr>
              <w:t>Обязательная часть</w:t>
            </w:r>
          </w:p>
        </w:tc>
      </w:tr>
      <w:tr w:rsidR="008567C9" w:rsidRPr="008567C9" w:rsidTr="00705834">
        <w:trPr>
          <w:trHeight w:val="406"/>
        </w:trPr>
        <w:tc>
          <w:tcPr>
            <w:tcW w:w="4595" w:type="dxa"/>
            <w:tcBorders>
              <w:top w:val="single" w:sz="4" w:space="0" w:color="000000"/>
              <w:left w:val="single" w:sz="4" w:space="0" w:color="000000"/>
              <w:bottom w:val="single" w:sz="4" w:space="0" w:color="000000"/>
              <w:right w:val="single" w:sz="4" w:space="0" w:color="auto"/>
            </w:tcBorders>
            <w:shd w:val="clear" w:color="auto" w:fill="auto"/>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Русский язык (графика и письмо)</w:t>
            </w:r>
          </w:p>
        </w:tc>
        <w:tc>
          <w:tcPr>
            <w:tcW w:w="4595" w:type="dxa"/>
            <w:shd w:val="clear" w:color="auto" w:fill="auto"/>
          </w:tcPr>
          <w:p w:rsidR="008567C9" w:rsidRPr="008567C9" w:rsidRDefault="008567C9" w:rsidP="008567C9">
            <w:pPr>
              <w:spacing w:after="46" w:line="243" w:lineRule="auto"/>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Контрольный диктант</w:t>
            </w:r>
          </w:p>
        </w:tc>
      </w:tr>
      <w:tr w:rsidR="008567C9" w:rsidRPr="008567C9" w:rsidTr="00705834">
        <w:trPr>
          <w:trHeight w:val="389"/>
        </w:trPr>
        <w:tc>
          <w:tcPr>
            <w:tcW w:w="4595" w:type="dxa"/>
            <w:tcBorders>
              <w:top w:val="single" w:sz="4" w:space="0" w:color="000000"/>
              <w:left w:val="single" w:sz="4" w:space="0" w:color="000000"/>
              <w:bottom w:val="single" w:sz="4" w:space="0" w:color="000000"/>
              <w:right w:val="single" w:sz="4" w:space="0" w:color="auto"/>
            </w:tcBorders>
            <w:shd w:val="clear" w:color="auto" w:fill="auto"/>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Литературное чтение (альтернативное чтение)</w:t>
            </w:r>
          </w:p>
        </w:tc>
        <w:tc>
          <w:tcPr>
            <w:tcW w:w="4595" w:type="dxa"/>
            <w:shd w:val="clear" w:color="auto" w:fill="auto"/>
          </w:tcPr>
          <w:p w:rsidR="008567C9" w:rsidRPr="008567C9" w:rsidRDefault="008567C9" w:rsidP="008567C9">
            <w:pPr>
              <w:spacing w:after="46" w:line="243" w:lineRule="auto"/>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Техника чтения</w:t>
            </w:r>
          </w:p>
        </w:tc>
      </w:tr>
      <w:tr w:rsidR="008567C9" w:rsidRPr="008567C9" w:rsidTr="00705834">
        <w:trPr>
          <w:trHeight w:val="483"/>
        </w:trPr>
        <w:tc>
          <w:tcPr>
            <w:tcW w:w="4595" w:type="dxa"/>
            <w:tcBorders>
              <w:top w:val="single" w:sz="4" w:space="0" w:color="000000"/>
              <w:left w:val="single" w:sz="4" w:space="0" w:color="000000"/>
              <w:bottom w:val="single" w:sz="4" w:space="0" w:color="000000"/>
              <w:right w:val="single" w:sz="4" w:space="0" w:color="auto"/>
            </w:tcBorders>
            <w:shd w:val="clear" w:color="auto" w:fill="auto"/>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Математика (математические представления и конструирование)</w:t>
            </w:r>
          </w:p>
        </w:tc>
        <w:tc>
          <w:tcPr>
            <w:tcW w:w="4595" w:type="dxa"/>
            <w:shd w:val="clear" w:color="auto" w:fill="auto"/>
          </w:tcPr>
          <w:p w:rsidR="008567C9" w:rsidRPr="008567C9" w:rsidRDefault="008567C9" w:rsidP="008567C9">
            <w:pPr>
              <w:spacing w:after="46" w:line="243" w:lineRule="auto"/>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Контрольная работа</w:t>
            </w:r>
          </w:p>
        </w:tc>
      </w:tr>
      <w:tr w:rsidR="008567C9" w:rsidRPr="008567C9" w:rsidTr="00705834">
        <w:trPr>
          <w:trHeight w:val="389"/>
        </w:trPr>
        <w:tc>
          <w:tcPr>
            <w:tcW w:w="4595" w:type="dxa"/>
            <w:tcBorders>
              <w:top w:val="single" w:sz="4" w:space="0" w:color="000000"/>
              <w:left w:val="single" w:sz="4" w:space="0" w:color="000000"/>
              <w:bottom w:val="single" w:sz="4" w:space="0" w:color="000000"/>
              <w:right w:val="single" w:sz="4" w:space="0" w:color="auto"/>
            </w:tcBorders>
            <w:shd w:val="clear" w:color="auto" w:fill="auto"/>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Окружающий мир</w:t>
            </w:r>
          </w:p>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(человек, природа, общество)</w:t>
            </w:r>
          </w:p>
        </w:tc>
        <w:tc>
          <w:tcPr>
            <w:tcW w:w="4595" w:type="dxa"/>
            <w:shd w:val="clear" w:color="auto" w:fill="auto"/>
          </w:tcPr>
          <w:p w:rsidR="008567C9" w:rsidRPr="008567C9" w:rsidRDefault="008567C9" w:rsidP="008567C9">
            <w:pPr>
              <w:spacing w:after="46" w:line="243" w:lineRule="auto"/>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Устная проверочная работа</w:t>
            </w:r>
          </w:p>
        </w:tc>
      </w:tr>
      <w:tr w:rsidR="008567C9" w:rsidRPr="008567C9" w:rsidTr="00705834">
        <w:trPr>
          <w:trHeight w:val="406"/>
        </w:trPr>
        <w:tc>
          <w:tcPr>
            <w:tcW w:w="4595" w:type="dxa"/>
            <w:tcBorders>
              <w:top w:val="single" w:sz="4" w:space="0" w:color="000000"/>
              <w:left w:val="single" w:sz="4" w:space="0" w:color="000000"/>
              <w:bottom w:val="single" w:sz="4" w:space="0" w:color="000000"/>
              <w:right w:val="single" w:sz="4" w:space="0" w:color="auto"/>
            </w:tcBorders>
            <w:shd w:val="clear" w:color="auto" w:fill="auto"/>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Музыка</w:t>
            </w:r>
          </w:p>
        </w:tc>
        <w:tc>
          <w:tcPr>
            <w:tcW w:w="4595" w:type="dxa"/>
            <w:shd w:val="clear" w:color="auto" w:fill="auto"/>
          </w:tcPr>
          <w:p w:rsidR="008567C9" w:rsidRPr="008567C9" w:rsidRDefault="008567C9" w:rsidP="008567C9">
            <w:pPr>
              <w:spacing w:after="46" w:line="243" w:lineRule="auto"/>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Годовая  оценка</w:t>
            </w:r>
          </w:p>
        </w:tc>
      </w:tr>
      <w:tr w:rsidR="008567C9" w:rsidRPr="008567C9" w:rsidTr="00705834">
        <w:trPr>
          <w:trHeight w:val="389"/>
        </w:trPr>
        <w:tc>
          <w:tcPr>
            <w:tcW w:w="4595" w:type="dxa"/>
            <w:tcBorders>
              <w:top w:val="single" w:sz="4" w:space="0" w:color="000000"/>
              <w:left w:val="single" w:sz="4" w:space="0" w:color="000000"/>
              <w:bottom w:val="single" w:sz="4" w:space="0" w:color="000000"/>
              <w:right w:val="single" w:sz="4" w:space="0" w:color="auto"/>
            </w:tcBorders>
            <w:shd w:val="clear" w:color="auto" w:fill="auto"/>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Изобразительное искусство</w:t>
            </w:r>
          </w:p>
        </w:tc>
        <w:tc>
          <w:tcPr>
            <w:tcW w:w="4595" w:type="dxa"/>
            <w:shd w:val="clear" w:color="auto" w:fill="auto"/>
          </w:tcPr>
          <w:p w:rsidR="008567C9" w:rsidRPr="008567C9" w:rsidRDefault="008567C9" w:rsidP="008567C9">
            <w:pPr>
              <w:spacing w:after="46" w:line="243" w:lineRule="auto"/>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Годовая оценка</w:t>
            </w:r>
          </w:p>
        </w:tc>
      </w:tr>
      <w:tr w:rsidR="008567C9" w:rsidRPr="008567C9" w:rsidTr="00705834">
        <w:trPr>
          <w:trHeight w:val="389"/>
        </w:trPr>
        <w:tc>
          <w:tcPr>
            <w:tcW w:w="4595" w:type="dxa"/>
            <w:tcBorders>
              <w:top w:val="single" w:sz="4" w:space="0" w:color="000000"/>
              <w:left w:val="single" w:sz="4" w:space="0" w:color="000000"/>
              <w:bottom w:val="single" w:sz="4" w:space="0" w:color="000000"/>
              <w:right w:val="single" w:sz="4" w:space="0" w:color="auto"/>
            </w:tcBorders>
            <w:shd w:val="clear" w:color="auto" w:fill="auto"/>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Технология (ручной труд)</w:t>
            </w:r>
          </w:p>
        </w:tc>
        <w:tc>
          <w:tcPr>
            <w:tcW w:w="4595" w:type="dxa"/>
            <w:shd w:val="clear" w:color="auto" w:fill="auto"/>
          </w:tcPr>
          <w:p w:rsidR="008567C9" w:rsidRPr="008567C9" w:rsidRDefault="008567C9" w:rsidP="008567C9">
            <w:pPr>
              <w:spacing w:after="46" w:line="243" w:lineRule="auto"/>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Годовая оценка</w:t>
            </w:r>
          </w:p>
        </w:tc>
      </w:tr>
      <w:tr w:rsidR="008567C9" w:rsidRPr="008567C9" w:rsidTr="00705834">
        <w:trPr>
          <w:trHeight w:val="406"/>
        </w:trPr>
        <w:tc>
          <w:tcPr>
            <w:tcW w:w="4595" w:type="dxa"/>
            <w:tcBorders>
              <w:top w:val="single" w:sz="4" w:space="0" w:color="000000"/>
              <w:left w:val="single" w:sz="4" w:space="0" w:color="000000"/>
              <w:bottom w:val="single" w:sz="4" w:space="0" w:color="000000"/>
              <w:right w:val="single" w:sz="4" w:space="0" w:color="auto"/>
            </w:tcBorders>
            <w:shd w:val="clear" w:color="auto" w:fill="auto"/>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Физическая культура (адаптивная физическая культура)</w:t>
            </w:r>
          </w:p>
        </w:tc>
        <w:tc>
          <w:tcPr>
            <w:tcW w:w="4595" w:type="dxa"/>
            <w:shd w:val="clear" w:color="auto" w:fill="auto"/>
          </w:tcPr>
          <w:p w:rsidR="008567C9" w:rsidRPr="008567C9" w:rsidRDefault="008567C9" w:rsidP="008567C9">
            <w:pPr>
              <w:spacing w:after="46" w:line="243" w:lineRule="auto"/>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Годовая оценка</w:t>
            </w:r>
          </w:p>
        </w:tc>
      </w:tr>
      <w:tr w:rsidR="008567C9" w:rsidRPr="008567C9" w:rsidTr="00705834">
        <w:trPr>
          <w:trHeight w:val="406"/>
        </w:trPr>
        <w:tc>
          <w:tcPr>
            <w:tcW w:w="9190" w:type="dxa"/>
            <w:gridSpan w:val="2"/>
            <w:tcBorders>
              <w:top w:val="single" w:sz="4" w:space="0" w:color="000000"/>
              <w:left w:val="single" w:sz="4" w:space="0" w:color="000000"/>
              <w:bottom w:val="single" w:sz="4" w:space="0" w:color="000000"/>
            </w:tcBorders>
            <w:shd w:val="clear" w:color="auto" w:fill="auto"/>
          </w:tcPr>
          <w:p w:rsidR="008567C9" w:rsidRPr="008567C9" w:rsidRDefault="008567C9" w:rsidP="008567C9">
            <w:pPr>
              <w:spacing w:after="46" w:line="243" w:lineRule="auto"/>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b/>
                <w:i/>
                <w:sz w:val="24"/>
                <w:szCs w:val="24"/>
              </w:rPr>
              <w:t>Национально региональный компонент образовательной организации</w:t>
            </w:r>
          </w:p>
        </w:tc>
      </w:tr>
      <w:tr w:rsidR="008567C9" w:rsidRPr="008567C9" w:rsidTr="00705834">
        <w:trPr>
          <w:trHeight w:val="406"/>
        </w:trPr>
        <w:tc>
          <w:tcPr>
            <w:tcW w:w="4595" w:type="dxa"/>
            <w:tcBorders>
              <w:top w:val="single" w:sz="4" w:space="0" w:color="000000"/>
              <w:left w:val="single" w:sz="4" w:space="0" w:color="000000"/>
              <w:bottom w:val="single" w:sz="4" w:space="0" w:color="000000"/>
              <w:right w:val="single" w:sz="4" w:space="0" w:color="auto"/>
            </w:tcBorders>
            <w:shd w:val="clear" w:color="auto" w:fill="FFFFFF"/>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 xml:space="preserve">Самообслуживание </w:t>
            </w:r>
          </w:p>
        </w:tc>
        <w:tc>
          <w:tcPr>
            <w:tcW w:w="4595" w:type="dxa"/>
            <w:shd w:val="clear" w:color="auto" w:fill="auto"/>
          </w:tcPr>
          <w:p w:rsidR="008567C9" w:rsidRPr="008567C9" w:rsidRDefault="008567C9" w:rsidP="008567C9">
            <w:pPr>
              <w:spacing w:after="46" w:line="243" w:lineRule="auto"/>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Устная проверочная работа</w:t>
            </w:r>
          </w:p>
        </w:tc>
      </w:tr>
    </w:tbl>
    <w:p w:rsidR="008567C9" w:rsidRPr="008567C9" w:rsidRDefault="008567C9" w:rsidP="008567C9">
      <w:pPr>
        <w:spacing w:after="0" w:line="240" w:lineRule="auto"/>
        <w:ind w:firstLine="644"/>
        <w:jc w:val="both"/>
        <w:rPr>
          <w:rFonts w:ascii="Times New Roman" w:eastAsia="Times New Roman" w:hAnsi="Times New Roman" w:cs="Times New Roman"/>
          <w:color w:val="000000"/>
          <w:sz w:val="24"/>
          <w:szCs w:val="24"/>
        </w:rPr>
      </w:pPr>
    </w:p>
    <w:p w:rsidR="008567C9" w:rsidRPr="008567C9" w:rsidRDefault="008567C9" w:rsidP="008567C9">
      <w:pPr>
        <w:spacing w:after="0" w:line="240" w:lineRule="auto"/>
        <w:ind w:firstLine="644"/>
        <w:jc w:val="both"/>
        <w:rPr>
          <w:rFonts w:ascii="Times New Roman" w:eastAsia="Times New Roman" w:hAnsi="Times New Roman" w:cs="Times New Roman"/>
          <w:color w:val="000000"/>
          <w:sz w:val="24"/>
          <w:szCs w:val="24"/>
        </w:rPr>
      </w:pPr>
    </w:p>
    <w:p w:rsidR="008567C9" w:rsidRPr="008567C9" w:rsidRDefault="008567C9" w:rsidP="008567C9">
      <w:pPr>
        <w:spacing w:after="0" w:line="240" w:lineRule="auto"/>
        <w:ind w:firstLine="709"/>
        <w:jc w:val="both"/>
        <w:rPr>
          <w:rFonts w:ascii="Times New Roman" w:eastAsia="Times New Roman" w:hAnsi="Times New Roman" w:cs="Times New Roman"/>
          <w:b/>
          <w:sz w:val="24"/>
          <w:szCs w:val="24"/>
        </w:rPr>
      </w:pPr>
      <w:r w:rsidRPr="008567C9">
        <w:rPr>
          <w:rFonts w:ascii="Times New Roman" w:eastAsia="Times New Roman" w:hAnsi="Times New Roman" w:cs="Times New Roman"/>
          <w:b/>
          <w:sz w:val="24"/>
          <w:szCs w:val="24"/>
        </w:rPr>
        <w:t>Сетка часов   учебного плана для обучающихся 3 класса с умеренной степенью умственной отсталости</w:t>
      </w:r>
    </w:p>
    <w:p w:rsidR="008567C9" w:rsidRPr="008567C9" w:rsidRDefault="008567C9" w:rsidP="008567C9">
      <w:pPr>
        <w:spacing w:after="0" w:line="240" w:lineRule="auto"/>
        <w:ind w:firstLine="709"/>
        <w:jc w:val="both"/>
        <w:rPr>
          <w:rFonts w:ascii="Times New Roman" w:eastAsia="Times New Roman" w:hAnsi="Times New Roman" w:cs="Times New Roman"/>
          <w:b/>
          <w:sz w:val="24"/>
          <w:szCs w:val="24"/>
        </w:rPr>
      </w:pPr>
    </w:p>
    <w:tbl>
      <w:tblPr>
        <w:tblW w:w="0" w:type="auto"/>
        <w:tblInd w:w="-25" w:type="dxa"/>
        <w:tblLook w:val="0000" w:firstRow="0" w:lastRow="0" w:firstColumn="0" w:lastColumn="0" w:noHBand="0" w:noVBand="0"/>
      </w:tblPr>
      <w:tblGrid>
        <w:gridCol w:w="2628"/>
        <w:gridCol w:w="5133"/>
        <w:gridCol w:w="1778"/>
      </w:tblGrid>
      <w:tr w:rsidR="008567C9" w:rsidRPr="008567C9" w:rsidTr="00705834">
        <w:trPr>
          <w:trHeight w:val="848"/>
        </w:trPr>
        <w:tc>
          <w:tcPr>
            <w:tcW w:w="2628" w:type="dxa"/>
            <w:tcBorders>
              <w:top w:val="single" w:sz="4" w:space="0" w:color="000000"/>
              <w:left w:val="single" w:sz="4" w:space="0" w:color="000000"/>
              <w:bottom w:val="single" w:sz="4" w:space="0" w:color="000000"/>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Предметные области</w:t>
            </w:r>
          </w:p>
        </w:tc>
        <w:tc>
          <w:tcPr>
            <w:tcW w:w="5133" w:type="dxa"/>
            <w:tcBorders>
              <w:top w:val="single" w:sz="4" w:space="0" w:color="000000"/>
              <w:left w:val="single" w:sz="4" w:space="0" w:color="000000"/>
              <w:bottom w:val="single" w:sz="4" w:space="0" w:color="000000"/>
              <w:right w:val="single" w:sz="4" w:space="0" w:color="auto"/>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Учебные предметы</w:t>
            </w:r>
          </w:p>
        </w:tc>
        <w:tc>
          <w:tcPr>
            <w:tcW w:w="1778" w:type="dxa"/>
            <w:tcBorders>
              <w:top w:val="single" w:sz="4" w:space="0" w:color="auto"/>
              <w:left w:val="single" w:sz="4" w:space="0" w:color="auto"/>
              <w:bottom w:val="single" w:sz="4" w:space="0" w:color="auto"/>
              <w:right w:val="single" w:sz="4" w:space="0" w:color="auto"/>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Количество часов в неделю</w:t>
            </w:r>
          </w:p>
        </w:tc>
      </w:tr>
      <w:tr w:rsidR="008567C9" w:rsidRPr="008567C9" w:rsidTr="00705834">
        <w:trPr>
          <w:trHeight w:val="277"/>
        </w:trPr>
        <w:tc>
          <w:tcPr>
            <w:tcW w:w="7761" w:type="dxa"/>
            <w:gridSpan w:val="2"/>
            <w:tcBorders>
              <w:top w:val="single" w:sz="4" w:space="0" w:color="000000"/>
              <w:left w:val="single" w:sz="4" w:space="0" w:color="000000"/>
              <w:bottom w:val="single" w:sz="4" w:space="0" w:color="000000"/>
              <w:right w:val="single" w:sz="4" w:space="0" w:color="auto"/>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Обязательная часть</w:t>
            </w:r>
          </w:p>
        </w:tc>
        <w:tc>
          <w:tcPr>
            <w:tcW w:w="1778" w:type="dxa"/>
            <w:tcBorders>
              <w:top w:val="single" w:sz="4" w:space="0" w:color="auto"/>
              <w:left w:val="single" w:sz="4" w:space="0" w:color="auto"/>
              <w:bottom w:val="single" w:sz="4" w:space="0" w:color="auto"/>
              <w:right w:val="single" w:sz="4" w:space="0" w:color="auto"/>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b/>
                <w:color w:val="000000"/>
                <w:sz w:val="24"/>
                <w:szCs w:val="24"/>
              </w:rPr>
            </w:pPr>
            <w:r w:rsidRPr="008567C9">
              <w:rPr>
                <w:rFonts w:ascii="Times New Roman" w:eastAsia="Times New Roman" w:hAnsi="Times New Roman" w:cs="Times New Roman"/>
                <w:b/>
                <w:color w:val="000000"/>
                <w:sz w:val="24"/>
                <w:szCs w:val="24"/>
              </w:rPr>
              <w:t>3 класс</w:t>
            </w:r>
          </w:p>
        </w:tc>
      </w:tr>
      <w:tr w:rsidR="008567C9" w:rsidRPr="008567C9" w:rsidTr="00705834">
        <w:trPr>
          <w:trHeight w:val="570"/>
        </w:trPr>
        <w:tc>
          <w:tcPr>
            <w:tcW w:w="2628" w:type="dxa"/>
            <w:vMerge w:val="restart"/>
            <w:tcBorders>
              <w:top w:val="single" w:sz="4" w:space="0" w:color="000000"/>
              <w:left w:val="single" w:sz="4" w:space="0" w:color="000000"/>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Филология</w:t>
            </w:r>
          </w:p>
        </w:tc>
        <w:tc>
          <w:tcPr>
            <w:tcW w:w="5133" w:type="dxa"/>
            <w:tcBorders>
              <w:top w:val="single" w:sz="4" w:space="0" w:color="000000"/>
              <w:left w:val="single" w:sz="4" w:space="0" w:color="000000"/>
              <w:bottom w:val="single" w:sz="4" w:space="0" w:color="000000"/>
              <w:right w:val="single" w:sz="4" w:space="0" w:color="auto"/>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Русский язык (графика и письмо)</w:t>
            </w:r>
          </w:p>
        </w:tc>
        <w:tc>
          <w:tcPr>
            <w:tcW w:w="1778" w:type="dxa"/>
            <w:tcBorders>
              <w:top w:val="single" w:sz="4" w:space="0" w:color="auto"/>
              <w:left w:val="single" w:sz="4" w:space="0" w:color="auto"/>
              <w:bottom w:val="single" w:sz="4" w:space="0" w:color="auto"/>
              <w:right w:val="single" w:sz="4" w:space="0" w:color="auto"/>
            </w:tcBorders>
          </w:tcPr>
          <w:p w:rsidR="008567C9" w:rsidRPr="008567C9" w:rsidRDefault="008567C9" w:rsidP="008567C9">
            <w:pPr>
              <w:tabs>
                <w:tab w:val="left" w:pos="9187"/>
              </w:tabs>
              <w:snapToGrid w:val="0"/>
              <w:spacing w:after="0" w:line="240" w:lineRule="auto"/>
              <w:jc w:val="center"/>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3</w:t>
            </w:r>
          </w:p>
        </w:tc>
      </w:tr>
      <w:tr w:rsidR="008567C9" w:rsidRPr="008567C9" w:rsidTr="00705834">
        <w:trPr>
          <w:trHeight w:val="293"/>
        </w:trPr>
        <w:tc>
          <w:tcPr>
            <w:tcW w:w="2628" w:type="dxa"/>
            <w:vMerge/>
            <w:tcBorders>
              <w:left w:val="single" w:sz="4" w:space="0" w:color="000000"/>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p>
        </w:tc>
        <w:tc>
          <w:tcPr>
            <w:tcW w:w="5133" w:type="dxa"/>
            <w:tcBorders>
              <w:top w:val="single" w:sz="4" w:space="0" w:color="000000"/>
              <w:left w:val="single" w:sz="4" w:space="0" w:color="000000"/>
              <w:bottom w:val="single" w:sz="4" w:space="0" w:color="000000"/>
              <w:right w:val="single" w:sz="4" w:space="0" w:color="auto"/>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Литературное чтение (альтернативное чтение)</w:t>
            </w:r>
          </w:p>
        </w:tc>
        <w:tc>
          <w:tcPr>
            <w:tcW w:w="1778" w:type="dxa"/>
            <w:tcBorders>
              <w:top w:val="single" w:sz="4" w:space="0" w:color="auto"/>
              <w:left w:val="single" w:sz="4" w:space="0" w:color="auto"/>
              <w:bottom w:val="single" w:sz="4" w:space="0" w:color="auto"/>
              <w:right w:val="single" w:sz="4" w:space="0" w:color="auto"/>
            </w:tcBorders>
          </w:tcPr>
          <w:p w:rsidR="008567C9" w:rsidRPr="008567C9" w:rsidRDefault="008567C9" w:rsidP="008567C9">
            <w:pPr>
              <w:tabs>
                <w:tab w:val="left" w:pos="9187"/>
              </w:tabs>
              <w:snapToGrid w:val="0"/>
              <w:spacing w:after="0" w:line="240" w:lineRule="auto"/>
              <w:jc w:val="center"/>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3</w:t>
            </w:r>
          </w:p>
        </w:tc>
      </w:tr>
      <w:tr w:rsidR="008567C9" w:rsidRPr="008567C9" w:rsidTr="00705834">
        <w:trPr>
          <w:trHeight w:val="555"/>
        </w:trPr>
        <w:tc>
          <w:tcPr>
            <w:tcW w:w="2628" w:type="dxa"/>
            <w:tcBorders>
              <w:top w:val="single" w:sz="4" w:space="0" w:color="000000"/>
              <w:left w:val="single" w:sz="4" w:space="0" w:color="000000"/>
              <w:bottom w:val="single" w:sz="4" w:space="0" w:color="000000"/>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Математика и информатика</w:t>
            </w:r>
          </w:p>
        </w:tc>
        <w:tc>
          <w:tcPr>
            <w:tcW w:w="5133" w:type="dxa"/>
            <w:tcBorders>
              <w:top w:val="single" w:sz="4" w:space="0" w:color="000000"/>
              <w:left w:val="single" w:sz="4" w:space="0" w:color="000000"/>
              <w:bottom w:val="single" w:sz="4" w:space="0" w:color="000000"/>
              <w:right w:val="single" w:sz="4" w:space="0" w:color="auto"/>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Математика (математические представления и конструирование)</w:t>
            </w:r>
          </w:p>
        </w:tc>
        <w:tc>
          <w:tcPr>
            <w:tcW w:w="1778" w:type="dxa"/>
            <w:tcBorders>
              <w:top w:val="single" w:sz="4" w:space="0" w:color="auto"/>
              <w:left w:val="single" w:sz="4" w:space="0" w:color="auto"/>
              <w:bottom w:val="single" w:sz="4" w:space="0" w:color="auto"/>
              <w:right w:val="single" w:sz="4" w:space="0" w:color="auto"/>
            </w:tcBorders>
          </w:tcPr>
          <w:p w:rsidR="008567C9" w:rsidRPr="008567C9" w:rsidRDefault="008567C9" w:rsidP="008567C9">
            <w:pPr>
              <w:tabs>
                <w:tab w:val="left" w:pos="9187"/>
              </w:tabs>
              <w:snapToGrid w:val="0"/>
              <w:spacing w:after="0" w:line="240" w:lineRule="auto"/>
              <w:jc w:val="center"/>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3</w:t>
            </w:r>
          </w:p>
        </w:tc>
      </w:tr>
      <w:tr w:rsidR="008567C9" w:rsidRPr="008567C9" w:rsidTr="00705834">
        <w:trPr>
          <w:trHeight w:val="848"/>
        </w:trPr>
        <w:tc>
          <w:tcPr>
            <w:tcW w:w="2628" w:type="dxa"/>
            <w:tcBorders>
              <w:top w:val="single" w:sz="4" w:space="0" w:color="000000"/>
              <w:left w:val="single" w:sz="4" w:space="0" w:color="000000"/>
              <w:bottom w:val="single" w:sz="4" w:space="0" w:color="000000"/>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Обществознание и естествознание</w:t>
            </w:r>
          </w:p>
        </w:tc>
        <w:tc>
          <w:tcPr>
            <w:tcW w:w="5133" w:type="dxa"/>
            <w:tcBorders>
              <w:top w:val="single" w:sz="4" w:space="0" w:color="000000"/>
              <w:left w:val="single" w:sz="4" w:space="0" w:color="000000"/>
              <w:bottom w:val="single" w:sz="4" w:space="0" w:color="000000"/>
              <w:right w:val="single" w:sz="4" w:space="0" w:color="auto"/>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Окружающий мир</w:t>
            </w:r>
          </w:p>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(человек, природа, общество)</w:t>
            </w:r>
          </w:p>
        </w:tc>
        <w:tc>
          <w:tcPr>
            <w:tcW w:w="1778" w:type="dxa"/>
            <w:tcBorders>
              <w:top w:val="single" w:sz="4" w:space="0" w:color="auto"/>
              <w:left w:val="single" w:sz="4" w:space="0" w:color="auto"/>
              <w:bottom w:val="single" w:sz="4" w:space="0" w:color="auto"/>
              <w:right w:val="single" w:sz="4" w:space="0" w:color="auto"/>
            </w:tcBorders>
          </w:tcPr>
          <w:p w:rsidR="008567C9" w:rsidRPr="008567C9" w:rsidRDefault="008567C9" w:rsidP="008567C9">
            <w:pPr>
              <w:tabs>
                <w:tab w:val="left" w:pos="9187"/>
              </w:tabs>
              <w:snapToGrid w:val="0"/>
              <w:spacing w:after="0" w:line="240" w:lineRule="auto"/>
              <w:jc w:val="center"/>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2</w:t>
            </w:r>
          </w:p>
        </w:tc>
      </w:tr>
      <w:tr w:rsidR="008567C9" w:rsidRPr="008567C9" w:rsidTr="00705834">
        <w:trPr>
          <w:trHeight w:val="277"/>
        </w:trPr>
        <w:tc>
          <w:tcPr>
            <w:tcW w:w="2628" w:type="dxa"/>
            <w:vMerge w:val="restart"/>
            <w:tcBorders>
              <w:top w:val="single" w:sz="4" w:space="0" w:color="000000"/>
              <w:left w:val="single" w:sz="4" w:space="0" w:color="000000"/>
              <w:bottom w:val="single" w:sz="4" w:space="0" w:color="000000"/>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Искусство</w:t>
            </w:r>
          </w:p>
        </w:tc>
        <w:tc>
          <w:tcPr>
            <w:tcW w:w="5133" w:type="dxa"/>
            <w:tcBorders>
              <w:top w:val="single" w:sz="4" w:space="0" w:color="000000"/>
              <w:left w:val="single" w:sz="4" w:space="0" w:color="000000"/>
              <w:bottom w:val="single" w:sz="4" w:space="0" w:color="000000"/>
              <w:right w:val="single" w:sz="4" w:space="0" w:color="auto"/>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Музыка</w:t>
            </w:r>
          </w:p>
        </w:tc>
        <w:tc>
          <w:tcPr>
            <w:tcW w:w="1778" w:type="dxa"/>
            <w:tcBorders>
              <w:top w:val="single" w:sz="4" w:space="0" w:color="auto"/>
              <w:left w:val="single" w:sz="4" w:space="0" w:color="auto"/>
              <w:bottom w:val="single" w:sz="4" w:space="0" w:color="auto"/>
              <w:right w:val="single" w:sz="4" w:space="0" w:color="auto"/>
            </w:tcBorders>
          </w:tcPr>
          <w:p w:rsidR="008567C9" w:rsidRPr="008567C9" w:rsidRDefault="008567C9" w:rsidP="008567C9">
            <w:pPr>
              <w:tabs>
                <w:tab w:val="left" w:pos="9187"/>
              </w:tabs>
              <w:snapToGrid w:val="0"/>
              <w:spacing w:after="0" w:line="240" w:lineRule="auto"/>
              <w:jc w:val="center"/>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1</w:t>
            </w:r>
          </w:p>
        </w:tc>
      </w:tr>
      <w:tr w:rsidR="008567C9" w:rsidRPr="008567C9" w:rsidTr="00705834">
        <w:trPr>
          <w:trHeight w:val="586"/>
        </w:trPr>
        <w:tc>
          <w:tcPr>
            <w:tcW w:w="2628" w:type="dxa"/>
            <w:vMerge/>
            <w:tcBorders>
              <w:top w:val="single" w:sz="4" w:space="0" w:color="000000"/>
              <w:left w:val="single" w:sz="4" w:space="0" w:color="000000"/>
              <w:bottom w:val="single" w:sz="4" w:space="0" w:color="000000"/>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p>
        </w:tc>
        <w:tc>
          <w:tcPr>
            <w:tcW w:w="5133" w:type="dxa"/>
            <w:tcBorders>
              <w:top w:val="single" w:sz="4" w:space="0" w:color="000000"/>
              <w:left w:val="single" w:sz="4" w:space="0" w:color="000000"/>
              <w:bottom w:val="single" w:sz="4" w:space="0" w:color="000000"/>
              <w:right w:val="single" w:sz="4" w:space="0" w:color="auto"/>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Изобразительное искусство</w:t>
            </w:r>
          </w:p>
        </w:tc>
        <w:tc>
          <w:tcPr>
            <w:tcW w:w="1778" w:type="dxa"/>
            <w:tcBorders>
              <w:top w:val="single" w:sz="4" w:space="0" w:color="auto"/>
              <w:left w:val="single" w:sz="4" w:space="0" w:color="auto"/>
              <w:bottom w:val="single" w:sz="4" w:space="0" w:color="auto"/>
              <w:right w:val="single" w:sz="4" w:space="0" w:color="auto"/>
            </w:tcBorders>
          </w:tcPr>
          <w:p w:rsidR="008567C9" w:rsidRPr="008567C9" w:rsidRDefault="008567C9" w:rsidP="008567C9">
            <w:pPr>
              <w:tabs>
                <w:tab w:val="left" w:pos="9187"/>
              </w:tabs>
              <w:snapToGrid w:val="0"/>
              <w:spacing w:after="0" w:line="240" w:lineRule="auto"/>
              <w:jc w:val="center"/>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2</w:t>
            </w:r>
          </w:p>
        </w:tc>
      </w:tr>
      <w:tr w:rsidR="008567C9" w:rsidRPr="008567C9" w:rsidTr="00705834">
        <w:trPr>
          <w:trHeight w:val="277"/>
        </w:trPr>
        <w:tc>
          <w:tcPr>
            <w:tcW w:w="2628" w:type="dxa"/>
            <w:tcBorders>
              <w:top w:val="single" w:sz="4" w:space="0" w:color="000000"/>
              <w:left w:val="single" w:sz="4" w:space="0" w:color="000000"/>
              <w:bottom w:val="single" w:sz="4" w:space="0" w:color="000000"/>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Технология</w:t>
            </w:r>
          </w:p>
        </w:tc>
        <w:tc>
          <w:tcPr>
            <w:tcW w:w="5133" w:type="dxa"/>
            <w:tcBorders>
              <w:top w:val="single" w:sz="4" w:space="0" w:color="000000"/>
              <w:left w:val="single" w:sz="4" w:space="0" w:color="000000"/>
              <w:bottom w:val="single" w:sz="4" w:space="0" w:color="000000"/>
              <w:right w:val="single" w:sz="4" w:space="0" w:color="auto"/>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Технология (ручной труд)</w:t>
            </w:r>
          </w:p>
        </w:tc>
        <w:tc>
          <w:tcPr>
            <w:tcW w:w="1778" w:type="dxa"/>
            <w:tcBorders>
              <w:top w:val="single" w:sz="4" w:space="0" w:color="auto"/>
              <w:left w:val="single" w:sz="4" w:space="0" w:color="auto"/>
              <w:bottom w:val="single" w:sz="4" w:space="0" w:color="auto"/>
              <w:right w:val="single" w:sz="4" w:space="0" w:color="auto"/>
            </w:tcBorders>
          </w:tcPr>
          <w:p w:rsidR="008567C9" w:rsidRPr="008567C9" w:rsidRDefault="008567C9" w:rsidP="008567C9">
            <w:pPr>
              <w:tabs>
                <w:tab w:val="left" w:pos="9187"/>
              </w:tabs>
              <w:snapToGrid w:val="0"/>
              <w:spacing w:after="0" w:line="240" w:lineRule="auto"/>
              <w:jc w:val="center"/>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2</w:t>
            </w:r>
          </w:p>
        </w:tc>
      </w:tr>
      <w:tr w:rsidR="008567C9" w:rsidRPr="008567C9" w:rsidTr="00705834">
        <w:trPr>
          <w:trHeight w:val="277"/>
        </w:trPr>
        <w:tc>
          <w:tcPr>
            <w:tcW w:w="2628" w:type="dxa"/>
            <w:tcBorders>
              <w:top w:val="single" w:sz="4" w:space="0" w:color="000000"/>
              <w:left w:val="single" w:sz="4" w:space="0" w:color="000000"/>
              <w:bottom w:val="single" w:sz="4" w:space="0" w:color="000000"/>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Физическая культура</w:t>
            </w:r>
          </w:p>
        </w:tc>
        <w:tc>
          <w:tcPr>
            <w:tcW w:w="5133" w:type="dxa"/>
            <w:tcBorders>
              <w:top w:val="single" w:sz="4" w:space="0" w:color="000000"/>
              <w:left w:val="single" w:sz="4" w:space="0" w:color="000000"/>
              <w:bottom w:val="single" w:sz="4" w:space="0" w:color="000000"/>
              <w:right w:val="single" w:sz="4" w:space="0" w:color="auto"/>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Физическая культура (адаптивная физическая культура)</w:t>
            </w:r>
          </w:p>
        </w:tc>
        <w:tc>
          <w:tcPr>
            <w:tcW w:w="1778" w:type="dxa"/>
            <w:tcBorders>
              <w:top w:val="single" w:sz="4" w:space="0" w:color="auto"/>
              <w:left w:val="single" w:sz="4" w:space="0" w:color="auto"/>
              <w:bottom w:val="single" w:sz="4" w:space="0" w:color="auto"/>
              <w:right w:val="single" w:sz="4" w:space="0" w:color="auto"/>
            </w:tcBorders>
          </w:tcPr>
          <w:p w:rsidR="008567C9" w:rsidRPr="008567C9" w:rsidRDefault="008567C9" w:rsidP="008567C9">
            <w:pPr>
              <w:tabs>
                <w:tab w:val="left" w:pos="9187"/>
              </w:tabs>
              <w:snapToGrid w:val="0"/>
              <w:spacing w:after="0" w:line="240" w:lineRule="auto"/>
              <w:jc w:val="center"/>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3</w:t>
            </w:r>
          </w:p>
        </w:tc>
      </w:tr>
      <w:tr w:rsidR="008567C9" w:rsidRPr="008567C9" w:rsidTr="00705834">
        <w:trPr>
          <w:trHeight w:val="848"/>
        </w:trPr>
        <w:tc>
          <w:tcPr>
            <w:tcW w:w="2628" w:type="dxa"/>
            <w:tcBorders>
              <w:top w:val="single" w:sz="4" w:space="0" w:color="000000"/>
              <w:left w:val="single" w:sz="4" w:space="0" w:color="000000"/>
              <w:bottom w:val="single" w:sz="4" w:space="0" w:color="000000"/>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lastRenderedPageBreak/>
              <w:t>Основы религиозных культур и светской этики (этика поведения)</w:t>
            </w:r>
          </w:p>
        </w:tc>
        <w:tc>
          <w:tcPr>
            <w:tcW w:w="5133" w:type="dxa"/>
            <w:tcBorders>
              <w:top w:val="single" w:sz="4" w:space="0" w:color="000000"/>
              <w:left w:val="single" w:sz="4" w:space="0" w:color="000000"/>
              <w:bottom w:val="single" w:sz="4" w:space="0" w:color="000000"/>
              <w:right w:val="single" w:sz="4" w:space="0" w:color="auto"/>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Основы религиозных культур и светской этики</w:t>
            </w:r>
          </w:p>
        </w:tc>
        <w:tc>
          <w:tcPr>
            <w:tcW w:w="1778" w:type="dxa"/>
            <w:tcBorders>
              <w:top w:val="single" w:sz="4" w:space="0" w:color="auto"/>
              <w:left w:val="single" w:sz="4" w:space="0" w:color="auto"/>
              <w:bottom w:val="single" w:sz="4" w:space="0" w:color="auto"/>
              <w:right w:val="single" w:sz="4" w:space="0" w:color="auto"/>
            </w:tcBorders>
          </w:tcPr>
          <w:p w:rsidR="008567C9" w:rsidRPr="008567C9" w:rsidRDefault="008567C9" w:rsidP="008567C9">
            <w:pPr>
              <w:tabs>
                <w:tab w:val="left" w:pos="9187"/>
              </w:tabs>
              <w:snapToGrid w:val="0"/>
              <w:spacing w:after="0" w:line="240" w:lineRule="auto"/>
              <w:jc w:val="center"/>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w:t>
            </w:r>
          </w:p>
        </w:tc>
      </w:tr>
      <w:tr w:rsidR="008567C9" w:rsidRPr="008567C9" w:rsidTr="00705834">
        <w:trPr>
          <w:trHeight w:val="277"/>
        </w:trPr>
        <w:tc>
          <w:tcPr>
            <w:tcW w:w="2628" w:type="dxa"/>
            <w:tcBorders>
              <w:top w:val="single" w:sz="4" w:space="0" w:color="000000"/>
              <w:left w:val="single" w:sz="4" w:space="0" w:color="000000"/>
              <w:bottom w:val="single" w:sz="4" w:space="0" w:color="000000"/>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b/>
                <w:sz w:val="24"/>
                <w:szCs w:val="24"/>
              </w:rPr>
            </w:pPr>
            <w:r w:rsidRPr="008567C9">
              <w:rPr>
                <w:rFonts w:ascii="Times New Roman" w:eastAsia="Times New Roman" w:hAnsi="Times New Roman" w:cs="Times New Roman"/>
                <w:b/>
                <w:sz w:val="24"/>
                <w:szCs w:val="24"/>
              </w:rPr>
              <w:t>ИТОГО</w:t>
            </w:r>
          </w:p>
        </w:tc>
        <w:tc>
          <w:tcPr>
            <w:tcW w:w="5133" w:type="dxa"/>
            <w:tcBorders>
              <w:top w:val="single" w:sz="4" w:space="0" w:color="000000"/>
              <w:left w:val="single" w:sz="4" w:space="0" w:color="000000"/>
              <w:bottom w:val="single" w:sz="4" w:space="0" w:color="000000"/>
              <w:right w:val="single" w:sz="4" w:space="0" w:color="auto"/>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rsidR="008567C9" w:rsidRPr="008567C9" w:rsidRDefault="008567C9" w:rsidP="008567C9">
            <w:pPr>
              <w:tabs>
                <w:tab w:val="left" w:pos="9187"/>
              </w:tabs>
              <w:snapToGrid w:val="0"/>
              <w:spacing w:after="0" w:line="240" w:lineRule="auto"/>
              <w:jc w:val="center"/>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19</w:t>
            </w:r>
          </w:p>
        </w:tc>
      </w:tr>
      <w:tr w:rsidR="008567C9" w:rsidRPr="008567C9" w:rsidTr="00705834">
        <w:trPr>
          <w:trHeight w:val="277"/>
        </w:trPr>
        <w:tc>
          <w:tcPr>
            <w:tcW w:w="7761" w:type="dxa"/>
            <w:gridSpan w:val="2"/>
            <w:tcBorders>
              <w:top w:val="single" w:sz="4" w:space="0" w:color="000000"/>
              <w:left w:val="single" w:sz="4" w:space="0" w:color="000000"/>
              <w:bottom w:val="single" w:sz="4" w:space="0" w:color="000000"/>
              <w:right w:val="single" w:sz="4" w:space="0" w:color="auto"/>
            </w:tcBorders>
            <w:shd w:val="clear" w:color="auto" w:fill="FFFFFF"/>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b/>
                <w:i/>
                <w:sz w:val="24"/>
                <w:szCs w:val="24"/>
              </w:rPr>
            </w:pPr>
            <w:r w:rsidRPr="008567C9">
              <w:rPr>
                <w:rFonts w:ascii="Times New Roman" w:eastAsia="Times New Roman" w:hAnsi="Times New Roman" w:cs="Times New Roman"/>
                <w:b/>
                <w:i/>
                <w:sz w:val="24"/>
                <w:szCs w:val="24"/>
              </w:rPr>
              <w:t xml:space="preserve">Национально региональный компонент образовательной организации </w:t>
            </w:r>
          </w:p>
        </w:tc>
        <w:tc>
          <w:tcPr>
            <w:tcW w:w="1778" w:type="dxa"/>
            <w:tcBorders>
              <w:top w:val="single" w:sz="4" w:space="0" w:color="auto"/>
              <w:left w:val="single" w:sz="4" w:space="0" w:color="auto"/>
              <w:bottom w:val="single" w:sz="4" w:space="0" w:color="auto"/>
              <w:right w:val="single" w:sz="4" w:space="0" w:color="auto"/>
            </w:tcBorders>
            <w:shd w:val="clear" w:color="auto" w:fill="FFFFFF"/>
          </w:tcPr>
          <w:p w:rsidR="008567C9" w:rsidRPr="008567C9" w:rsidRDefault="008567C9" w:rsidP="008567C9">
            <w:pPr>
              <w:tabs>
                <w:tab w:val="left" w:pos="9187"/>
              </w:tabs>
              <w:snapToGrid w:val="0"/>
              <w:spacing w:after="0" w:line="240" w:lineRule="auto"/>
              <w:jc w:val="center"/>
              <w:rPr>
                <w:rFonts w:ascii="Times New Roman" w:eastAsia="Times New Roman" w:hAnsi="Times New Roman" w:cs="Times New Roman"/>
                <w:color w:val="000000"/>
                <w:sz w:val="24"/>
                <w:szCs w:val="24"/>
              </w:rPr>
            </w:pPr>
          </w:p>
        </w:tc>
      </w:tr>
      <w:tr w:rsidR="008567C9" w:rsidRPr="008567C9" w:rsidTr="00705834">
        <w:trPr>
          <w:trHeight w:val="277"/>
        </w:trPr>
        <w:tc>
          <w:tcPr>
            <w:tcW w:w="7761" w:type="dxa"/>
            <w:gridSpan w:val="2"/>
            <w:tcBorders>
              <w:top w:val="single" w:sz="4" w:space="0" w:color="000000"/>
              <w:left w:val="single" w:sz="4" w:space="0" w:color="000000"/>
              <w:bottom w:val="single" w:sz="4" w:space="0" w:color="000000"/>
              <w:right w:val="single" w:sz="4" w:space="0" w:color="auto"/>
            </w:tcBorders>
            <w:shd w:val="clear" w:color="auto" w:fill="FFFFFF"/>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 xml:space="preserve"> Технология (ручной труд)</w:t>
            </w:r>
          </w:p>
        </w:tc>
        <w:tc>
          <w:tcPr>
            <w:tcW w:w="1778" w:type="dxa"/>
            <w:tcBorders>
              <w:top w:val="single" w:sz="4" w:space="0" w:color="auto"/>
              <w:left w:val="single" w:sz="4" w:space="0" w:color="auto"/>
              <w:bottom w:val="single" w:sz="4" w:space="0" w:color="auto"/>
              <w:right w:val="single" w:sz="4" w:space="0" w:color="auto"/>
            </w:tcBorders>
            <w:shd w:val="clear" w:color="auto" w:fill="FFFFFF"/>
          </w:tcPr>
          <w:p w:rsidR="008567C9" w:rsidRPr="008567C9" w:rsidRDefault="008567C9" w:rsidP="008567C9">
            <w:pPr>
              <w:tabs>
                <w:tab w:val="left" w:pos="9187"/>
              </w:tabs>
              <w:snapToGrid w:val="0"/>
              <w:spacing w:after="0" w:line="240" w:lineRule="auto"/>
              <w:jc w:val="center"/>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1</w:t>
            </w:r>
          </w:p>
        </w:tc>
      </w:tr>
      <w:tr w:rsidR="008567C9" w:rsidRPr="008567C9" w:rsidTr="00705834">
        <w:trPr>
          <w:trHeight w:val="277"/>
        </w:trPr>
        <w:tc>
          <w:tcPr>
            <w:tcW w:w="7761" w:type="dxa"/>
            <w:gridSpan w:val="2"/>
            <w:tcBorders>
              <w:top w:val="single" w:sz="4" w:space="0" w:color="000000"/>
              <w:left w:val="single" w:sz="4" w:space="0" w:color="000000"/>
              <w:bottom w:val="single" w:sz="4" w:space="0" w:color="000000"/>
              <w:right w:val="single" w:sz="4" w:space="0" w:color="auto"/>
            </w:tcBorders>
            <w:shd w:val="clear" w:color="auto" w:fill="FFFFFF"/>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sz w:val="24"/>
                <w:szCs w:val="24"/>
              </w:rPr>
            </w:pPr>
            <w:r w:rsidRPr="008567C9">
              <w:rPr>
                <w:rFonts w:ascii="Times New Roman" w:eastAsia="Times New Roman" w:hAnsi="Times New Roman" w:cs="Times New Roman"/>
                <w:sz w:val="24"/>
                <w:szCs w:val="24"/>
              </w:rPr>
              <w:t xml:space="preserve">Самообслуживание </w:t>
            </w:r>
          </w:p>
        </w:tc>
        <w:tc>
          <w:tcPr>
            <w:tcW w:w="1778" w:type="dxa"/>
            <w:tcBorders>
              <w:top w:val="single" w:sz="4" w:space="0" w:color="auto"/>
              <w:left w:val="single" w:sz="4" w:space="0" w:color="auto"/>
              <w:bottom w:val="single" w:sz="4" w:space="0" w:color="auto"/>
              <w:right w:val="single" w:sz="4" w:space="0" w:color="auto"/>
            </w:tcBorders>
            <w:shd w:val="clear" w:color="auto" w:fill="FFFFFF"/>
          </w:tcPr>
          <w:p w:rsidR="008567C9" w:rsidRPr="008567C9" w:rsidRDefault="008567C9" w:rsidP="008567C9">
            <w:pPr>
              <w:tabs>
                <w:tab w:val="left" w:pos="9187"/>
              </w:tabs>
              <w:snapToGrid w:val="0"/>
              <w:spacing w:after="0" w:line="240" w:lineRule="auto"/>
              <w:jc w:val="center"/>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1</w:t>
            </w:r>
          </w:p>
        </w:tc>
      </w:tr>
      <w:tr w:rsidR="008567C9" w:rsidRPr="008567C9" w:rsidTr="00705834">
        <w:trPr>
          <w:trHeight w:val="570"/>
        </w:trPr>
        <w:tc>
          <w:tcPr>
            <w:tcW w:w="7761" w:type="dxa"/>
            <w:gridSpan w:val="2"/>
            <w:tcBorders>
              <w:top w:val="single" w:sz="4" w:space="0" w:color="000000"/>
              <w:left w:val="single" w:sz="4" w:space="0" w:color="000000"/>
              <w:bottom w:val="single" w:sz="4" w:space="0" w:color="000000"/>
              <w:right w:val="single" w:sz="4" w:space="0" w:color="auto"/>
            </w:tcBorders>
          </w:tcPr>
          <w:p w:rsidR="008567C9" w:rsidRPr="008567C9" w:rsidRDefault="008567C9" w:rsidP="008567C9">
            <w:pPr>
              <w:tabs>
                <w:tab w:val="left" w:pos="9187"/>
              </w:tabs>
              <w:snapToGrid w:val="0"/>
              <w:spacing w:after="0" w:line="240" w:lineRule="auto"/>
              <w:jc w:val="both"/>
              <w:rPr>
                <w:rFonts w:ascii="Times New Roman" w:eastAsia="Times New Roman" w:hAnsi="Times New Roman" w:cs="Times New Roman"/>
                <w:b/>
                <w:sz w:val="24"/>
                <w:szCs w:val="24"/>
              </w:rPr>
            </w:pPr>
            <w:r w:rsidRPr="008567C9">
              <w:rPr>
                <w:rFonts w:ascii="Times New Roman" w:eastAsia="Times New Roman" w:hAnsi="Times New Roman" w:cs="Times New Roman"/>
                <w:b/>
                <w:sz w:val="24"/>
                <w:szCs w:val="24"/>
              </w:rPr>
              <w:t>Предельно допустимая нагрузка</w:t>
            </w:r>
          </w:p>
        </w:tc>
        <w:tc>
          <w:tcPr>
            <w:tcW w:w="1778" w:type="dxa"/>
            <w:tcBorders>
              <w:top w:val="single" w:sz="4" w:space="0" w:color="auto"/>
              <w:left w:val="single" w:sz="4" w:space="0" w:color="auto"/>
              <w:bottom w:val="single" w:sz="4" w:space="0" w:color="auto"/>
              <w:right w:val="single" w:sz="4" w:space="0" w:color="auto"/>
            </w:tcBorders>
          </w:tcPr>
          <w:p w:rsidR="008567C9" w:rsidRPr="008567C9" w:rsidRDefault="008567C9" w:rsidP="008567C9">
            <w:pPr>
              <w:tabs>
                <w:tab w:val="left" w:pos="9187"/>
              </w:tabs>
              <w:snapToGrid w:val="0"/>
              <w:spacing w:after="0" w:line="240" w:lineRule="auto"/>
              <w:jc w:val="center"/>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21</w:t>
            </w:r>
          </w:p>
        </w:tc>
      </w:tr>
    </w:tbl>
    <w:p w:rsidR="008567C9" w:rsidRPr="008567C9" w:rsidRDefault="008567C9" w:rsidP="008567C9">
      <w:pPr>
        <w:spacing w:after="0" w:line="240" w:lineRule="auto"/>
        <w:jc w:val="both"/>
        <w:rPr>
          <w:rFonts w:ascii="Times New Roman" w:eastAsia="Times New Roman" w:hAnsi="Times New Roman" w:cs="Times New Roman"/>
          <w:sz w:val="24"/>
          <w:szCs w:val="24"/>
        </w:rPr>
      </w:pPr>
    </w:p>
    <w:p w:rsidR="008567C9" w:rsidRPr="008567C9" w:rsidRDefault="008567C9" w:rsidP="008567C9">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6599"/>
        <w:gridCol w:w="1919"/>
      </w:tblGrid>
      <w:tr w:rsidR="008567C9" w:rsidRPr="008567C9" w:rsidTr="00705834">
        <w:tc>
          <w:tcPr>
            <w:tcW w:w="10081" w:type="dxa"/>
            <w:gridSpan w:val="3"/>
            <w:shd w:val="clear" w:color="auto" w:fill="auto"/>
          </w:tcPr>
          <w:p w:rsidR="008567C9" w:rsidRPr="008567C9" w:rsidRDefault="008567C9" w:rsidP="008567C9">
            <w:pPr>
              <w:spacing w:after="0" w:line="240" w:lineRule="auto"/>
              <w:jc w:val="center"/>
              <w:rPr>
                <w:rFonts w:ascii="Times New Roman" w:eastAsia="Times New Roman" w:hAnsi="Times New Roman" w:cs="Times New Roman"/>
                <w:b/>
                <w:color w:val="000000"/>
                <w:sz w:val="24"/>
                <w:szCs w:val="24"/>
              </w:rPr>
            </w:pPr>
            <w:r w:rsidRPr="008567C9">
              <w:rPr>
                <w:rFonts w:ascii="Times New Roman" w:eastAsia="Times New Roman" w:hAnsi="Times New Roman" w:cs="Times New Roman"/>
                <w:b/>
                <w:color w:val="000000"/>
                <w:sz w:val="24"/>
                <w:szCs w:val="24"/>
              </w:rPr>
              <w:t>Коррекционная работа</w:t>
            </w:r>
          </w:p>
        </w:tc>
      </w:tr>
      <w:tr w:rsidR="008567C9" w:rsidRPr="008567C9" w:rsidTr="00705834">
        <w:tc>
          <w:tcPr>
            <w:tcW w:w="1101" w:type="dxa"/>
            <w:shd w:val="clear" w:color="auto" w:fill="auto"/>
          </w:tcPr>
          <w:p w:rsidR="008567C9" w:rsidRPr="008567C9" w:rsidRDefault="008567C9" w:rsidP="008567C9">
            <w:pPr>
              <w:spacing w:after="0" w:line="240" w:lineRule="auto"/>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1.</w:t>
            </w:r>
          </w:p>
        </w:tc>
        <w:tc>
          <w:tcPr>
            <w:tcW w:w="6945" w:type="dxa"/>
            <w:shd w:val="clear" w:color="auto" w:fill="auto"/>
          </w:tcPr>
          <w:p w:rsidR="008567C9" w:rsidRPr="008567C9" w:rsidRDefault="008567C9" w:rsidP="008567C9">
            <w:pPr>
              <w:spacing w:after="0" w:line="240" w:lineRule="auto"/>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Логопедические занятия</w:t>
            </w:r>
          </w:p>
        </w:tc>
        <w:tc>
          <w:tcPr>
            <w:tcW w:w="2035" w:type="dxa"/>
            <w:shd w:val="clear" w:color="auto" w:fill="auto"/>
          </w:tcPr>
          <w:p w:rsidR="008567C9" w:rsidRPr="008567C9" w:rsidRDefault="008567C9" w:rsidP="008567C9">
            <w:pPr>
              <w:spacing w:after="0" w:line="240" w:lineRule="auto"/>
              <w:jc w:val="center"/>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4</w:t>
            </w:r>
          </w:p>
        </w:tc>
      </w:tr>
      <w:tr w:rsidR="008567C9" w:rsidRPr="008567C9" w:rsidTr="00705834">
        <w:tc>
          <w:tcPr>
            <w:tcW w:w="1101" w:type="dxa"/>
            <w:shd w:val="clear" w:color="auto" w:fill="auto"/>
          </w:tcPr>
          <w:p w:rsidR="008567C9" w:rsidRPr="008567C9" w:rsidRDefault="008567C9" w:rsidP="008567C9">
            <w:pPr>
              <w:spacing w:after="0" w:line="240" w:lineRule="auto"/>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2.</w:t>
            </w:r>
          </w:p>
        </w:tc>
        <w:tc>
          <w:tcPr>
            <w:tcW w:w="6945" w:type="dxa"/>
            <w:shd w:val="clear" w:color="auto" w:fill="auto"/>
          </w:tcPr>
          <w:p w:rsidR="008567C9" w:rsidRPr="008567C9" w:rsidRDefault="008567C9" w:rsidP="008567C9">
            <w:pPr>
              <w:spacing w:after="0" w:line="240" w:lineRule="auto"/>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Ремесло</w:t>
            </w:r>
          </w:p>
        </w:tc>
        <w:tc>
          <w:tcPr>
            <w:tcW w:w="2035" w:type="dxa"/>
            <w:shd w:val="clear" w:color="auto" w:fill="auto"/>
          </w:tcPr>
          <w:p w:rsidR="008567C9" w:rsidRPr="008567C9" w:rsidRDefault="008567C9" w:rsidP="008567C9">
            <w:pPr>
              <w:spacing w:after="0" w:line="240" w:lineRule="auto"/>
              <w:jc w:val="center"/>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1</w:t>
            </w:r>
          </w:p>
        </w:tc>
      </w:tr>
      <w:tr w:rsidR="008567C9" w:rsidRPr="008567C9" w:rsidTr="00705834">
        <w:tc>
          <w:tcPr>
            <w:tcW w:w="1101" w:type="dxa"/>
            <w:shd w:val="clear" w:color="auto" w:fill="auto"/>
          </w:tcPr>
          <w:p w:rsidR="008567C9" w:rsidRPr="008567C9" w:rsidRDefault="008567C9" w:rsidP="008567C9">
            <w:pPr>
              <w:spacing w:after="0" w:line="240" w:lineRule="auto"/>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3.</w:t>
            </w:r>
          </w:p>
        </w:tc>
        <w:tc>
          <w:tcPr>
            <w:tcW w:w="6945" w:type="dxa"/>
            <w:shd w:val="clear" w:color="auto" w:fill="auto"/>
          </w:tcPr>
          <w:p w:rsidR="008567C9" w:rsidRPr="008567C9" w:rsidRDefault="008567C9" w:rsidP="008567C9">
            <w:pPr>
              <w:spacing w:after="0" w:line="240" w:lineRule="auto"/>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ЛФК</w:t>
            </w:r>
          </w:p>
        </w:tc>
        <w:tc>
          <w:tcPr>
            <w:tcW w:w="2035" w:type="dxa"/>
            <w:shd w:val="clear" w:color="auto" w:fill="auto"/>
          </w:tcPr>
          <w:p w:rsidR="008567C9" w:rsidRPr="008567C9" w:rsidRDefault="008567C9" w:rsidP="008567C9">
            <w:pPr>
              <w:spacing w:after="0" w:line="240" w:lineRule="auto"/>
              <w:jc w:val="center"/>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1</w:t>
            </w:r>
          </w:p>
        </w:tc>
      </w:tr>
      <w:tr w:rsidR="008567C9" w:rsidRPr="008567C9" w:rsidTr="00705834">
        <w:tc>
          <w:tcPr>
            <w:tcW w:w="1101" w:type="dxa"/>
            <w:shd w:val="clear" w:color="auto" w:fill="auto"/>
          </w:tcPr>
          <w:p w:rsidR="008567C9" w:rsidRPr="008567C9" w:rsidRDefault="008567C9" w:rsidP="008567C9">
            <w:pPr>
              <w:spacing w:after="0" w:line="240" w:lineRule="auto"/>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4.</w:t>
            </w:r>
          </w:p>
        </w:tc>
        <w:tc>
          <w:tcPr>
            <w:tcW w:w="6945" w:type="dxa"/>
            <w:shd w:val="clear" w:color="auto" w:fill="auto"/>
          </w:tcPr>
          <w:p w:rsidR="008567C9" w:rsidRPr="008567C9" w:rsidRDefault="008567C9" w:rsidP="008567C9">
            <w:pPr>
              <w:spacing w:after="0" w:line="240" w:lineRule="auto"/>
              <w:jc w:val="both"/>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Развитие психомоторики и сенсорных процессов</w:t>
            </w:r>
          </w:p>
        </w:tc>
        <w:tc>
          <w:tcPr>
            <w:tcW w:w="2035" w:type="dxa"/>
            <w:shd w:val="clear" w:color="auto" w:fill="auto"/>
          </w:tcPr>
          <w:p w:rsidR="008567C9" w:rsidRPr="008567C9" w:rsidRDefault="008567C9" w:rsidP="008567C9">
            <w:pPr>
              <w:spacing w:after="0" w:line="240" w:lineRule="auto"/>
              <w:jc w:val="center"/>
              <w:rPr>
                <w:rFonts w:ascii="Times New Roman" w:eastAsia="Times New Roman" w:hAnsi="Times New Roman" w:cs="Times New Roman"/>
                <w:color w:val="000000"/>
                <w:sz w:val="24"/>
                <w:szCs w:val="24"/>
              </w:rPr>
            </w:pPr>
            <w:r w:rsidRPr="008567C9">
              <w:rPr>
                <w:rFonts w:ascii="Times New Roman" w:eastAsia="Times New Roman" w:hAnsi="Times New Roman" w:cs="Times New Roman"/>
                <w:color w:val="000000"/>
                <w:sz w:val="24"/>
                <w:szCs w:val="24"/>
              </w:rPr>
              <w:t>2</w:t>
            </w:r>
          </w:p>
        </w:tc>
      </w:tr>
    </w:tbl>
    <w:p w:rsidR="008567C9" w:rsidRDefault="008567C9" w:rsidP="008567C9">
      <w:pPr>
        <w:spacing w:after="106" w:line="242" w:lineRule="auto"/>
        <w:ind w:right="-15"/>
        <w:rPr>
          <w:rFonts w:ascii="Times New Roman" w:eastAsia="Times New Roman" w:hAnsi="Times New Roman" w:cs="Times New Roman"/>
          <w:color w:val="000000"/>
          <w:sz w:val="28"/>
          <w:szCs w:val="28"/>
        </w:rPr>
      </w:pPr>
    </w:p>
    <w:p w:rsidR="008B6860" w:rsidRPr="00C12AF3" w:rsidRDefault="008B6860" w:rsidP="008B6860">
      <w:pPr>
        <w:widowControl w:val="0"/>
        <w:tabs>
          <w:tab w:val="left" w:pos="890"/>
        </w:tabs>
        <w:spacing w:after="0" w:line="240" w:lineRule="auto"/>
        <w:jc w:val="both"/>
        <w:rPr>
          <w:rFonts w:ascii="Times New Roman" w:eastAsia="Times New Roman" w:hAnsi="Times New Roman"/>
          <w:b/>
          <w:bCs/>
          <w:color w:val="000000"/>
          <w:sz w:val="24"/>
          <w:szCs w:val="24"/>
          <w:lang w:bidi="ru-RU"/>
        </w:rPr>
      </w:pPr>
      <w:r w:rsidRPr="00C12AF3">
        <w:rPr>
          <w:rFonts w:ascii="Times New Roman" w:eastAsia="Times New Roman" w:hAnsi="Times New Roman"/>
          <w:b/>
          <w:bCs/>
          <w:color w:val="000000"/>
          <w:sz w:val="24"/>
          <w:szCs w:val="24"/>
          <w:lang w:bidi="ru-RU"/>
        </w:rPr>
        <w:t>4.Методическое сопровождение образовательного процесса с детьми ОВЗ</w:t>
      </w:r>
    </w:p>
    <w:p w:rsidR="008B6860" w:rsidRPr="00C12AF3" w:rsidRDefault="00AF5E5D" w:rsidP="008B6860">
      <w:pPr>
        <w:widowControl w:val="0"/>
        <w:spacing w:after="0" w:line="240" w:lineRule="auto"/>
        <w:rPr>
          <w:rFonts w:ascii="Times New Roman" w:eastAsia="Times New Roman" w:hAnsi="Times New Roman"/>
          <w:b/>
          <w:bCs/>
          <w:color w:val="000000"/>
          <w:sz w:val="24"/>
          <w:szCs w:val="24"/>
          <w:lang w:bidi="ru-RU"/>
        </w:rPr>
      </w:pPr>
      <w:r>
        <w:rPr>
          <w:rFonts w:ascii="Times New Roman" w:eastAsia="Times New Roman" w:hAnsi="Times New Roman"/>
          <w:b/>
          <w:bCs/>
          <w:color w:val="000000"/>
          <w:sz w:val="24"/>
          <w:szCs w:val="24"/>
          <w:lang w:bidi="ru-RU"/>
        </w:rPr>
        <w:t>3</w:t>
      </w:r>
      <w:r w:rsidR="008B6860" w:rsidRPr="00C12AF3">
        <w:rPr>
          <w:rFonts w:ascii="Times New Roman" w:eastAsia="Times New Roman" w:hAnsi="Times New Roman"/>
          <w:b/>
          <w:bCs/>
          <w:color w:val="000000"/>
          <w:sz w:val="24"/>
          <w:szCs w:val="24"/>
          <w:lang w:bidi="ru-RU"/>
        </w:rPr>
        <w:t xml:space="preserve"> КЛАСС</w:t>
      </w:r>
    </w:p>
    <w:p w:rsidR="008B6860" w:rsidRPr="00C12AF3" w:rsidRDefault="008B6860" w:rsidP="003841C8">
      <w:pPr>
        <w:widowControl w:val="0"/>
        <w:numPr>
          <w:ilvl w:val="0"/>
          <w:numId w:val="41"/>
        </w:numPr>
        <w:spacing w:after="0" w:line="240" w:lineRule="auto"/>
        <w:ind w:left="1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Обучение чтению в специальных коррекционных классах. </w:t>
      </w:r>
      <w:r w:rsidR="00AF5E5D">
        <w:rPr>
          <w:rFonts w:ascii="Times New Roman" w:eastAsia="Times New Roman" w:hAnsi="Times New Roman"/>
          <w:color w:val="000000"/>
          <w:sz w:val="24"/>
          <w:szCs w:val="24"/>
          <w:lang w:bidi="ru-RU"/>
        </w:rPr>
        <w:t>3</w:t>
      </w:r>
      <w:r w:rsidRPr="00C12AF3">
        <w:rPr>
          <w:rFonts w:ascii="Times New Roman" w:eastAsia="Times New Roman" w:hAnsi="Times New Roman"/>
          <w:color w:val="000000"/>
          <w:sz w:val="24"/>
          <w:szCs w:val="24"/>
          <w:lang w:bidi="ru-RU"/>
        </w:rPr>
        <w:t xml:space="preserve"> класс. Автор-составитель Л.И. Рудченко. Волгоград: Учитель, 2007.</w:t>
      </w:r>
    </w:p>
    <w:p w:rsidR="008B6860" w:rsidRPr="00C12AF3" w:rsidRDefault="008B6860" w:rsidP="003841C8">
      <w:pPr>
        <w:widowControl w:val="0"/>
        <w:numPr>
          <w:ilvl w:val="0"/>
          <w:numId w:val="41"/>
        </w:numPr>
        <w:spacing w:after="0" w:line="240" w:lineRule="auto"/>
        <w:ind w:left="1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Программно - методические материалы. Коррекционно - развивающее обучение. Начальная школа: Математика. Физическая культура. Ритмика. Трудовое обучение. Составитель С.Г. Шевченко. М.: Дрофа, 2001.</w:t>
      </w:r>
    </w:p>
    <w:p w:rsidR="008B6860" w:rsidRPr="00C12AF3" w:rsidRDefault="008B6860" w:rsidP="003841C8">
      <w:pPr>
        <w:widowControl w:val="0"/>
        <w:numPr>
          <w:ilvl w:val="0"/>
          <w:numId w:val="41"/>
        </w:numPr>
        <w:spacing w:after="0" w:line="240" w:lineRule="auto"/>
        <w:ind w:left="1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Программно - методические материалы. Коррекционно - развивающее обучение. Начальная школа: Русский язык. Окружающий мир. Природоведение. Составитель С.Г. Шевченко. М.: Дрофа, 2000.</w:t>
      </w:r>
    </w:p>
    <w:p w:rsidR="008B6860" w:rsidRPr="00C12AF3" w:rsidRDefault="008B6860" w:rsidP="003841C8">
      <w:pPr>
        <w:widowControl w:val="0"/>
        <w:numPr>
          <w:ilvl w:val="0"/>
          <w:numId w:val="41"/>
        </w:numPr>
        <w:spacing w:after="0" w:line="240" w:lineRule="auto"/>
        <w:ind w:left="1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Прищепова И.В. Дизорфография младших школьников: Учебно - методическое пособие. - СПб.: КАРО, 2006.-(Серия «Коррекционная педагогика»).</w:t>
      </w:r>
    </w:p>
    <w:p w:rsidR="008B6860" w:rsidRPr="00C12AF3" w:rsidRDefault="008B6860" w:rsidP="003841C8">
      <w:pPr>
        <w:widowControl w:val="0"/>
        <w:numPr>
          <w:ilvl w:val="0"/>
          <w:numId w:val="41"/>
        </w:numPr>
        <w:spacing w:after="0" w:line="240" w:lineRule="auto"/>
        <w:ind w:left="1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Гизатуллина Д.Х. Русский язык в играх, или когда учится трудно. Предупреждение и преодоление неуспеваемости в начальной школе. СПб: «Детство - пресс» 2000.</w:t>
      </w:r>
    </w:p>
    <w:p w:rsidR="008B6860" w:rsidRPr="00C12AF3" w:rsidRDefault="008B6860" w:rsidP="003841C8">
      <w:pPr>
        <w:widowControl w:val="0"/>
        <w:numPr>
          <w:ilvl w:val="0"/>
          <w:numId w:val="41"/>
        </w:numPr>
        <w:spacing w:after="0" w:line="240" w:lineRule="auto"/>
        <w:ind w:left="1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Аксенова А.К., Харламов С.И. Сборник диктантов для вспомогательной школы </w:t>
      </w:r>
      <w:r w:rsidRPr="00C12AF3">
        <w:rPr>
          <w:rFonts w:ascii="Times New Roman" w:eastAsia="Times New Roman" w:hAnsi="Times New Roman"/>
          <w:color w:val="000000"/>
          <w:sz w:val="24"/>
          <w:szCs w:val="24"/>
          <w:lang w:bidi="en-US"/>
        </w:rPr>
        <w:t>(</w:t>
      </w:r>
      <w:r w:rsidRPr="00C12AF3">
        <w:rPr>
          <w:rFonts w:ascii="Times New Roman" w:eastAsia="Times New Roman" w:hAnsi="Times New Roman"/>
          <w:color w:val="000000"/>
          <w:sz w:val="24"/>
          <w:szCs w:val="24"/>
          <w:lang w:val="en-US" w:bidi="en-US"/>
        </w:rPr>
        <w:t>I</w:t>
      </w:r>
      <w:r w:rsidRPr="00C12AF3">
        <w:rPr>
          <w:rFonts w:ascii="Times New Roman" w:eastAsia="Times New Roman" w:hAnsi="Times New Roman"/>
          <w:color w:val="000000"/>
          <w:sz w:val="24"/>
          <w:szCs w:val="24"/>
          <w:lang w:bidi="en-US"/>
        </w:rPr>
        <w:t xml:space="preserve">- </w:t>
      </w:r>
      <w:r w:rsidRPr="00C12AF3">
        <w:rPr>
          <w:rFonts w:ascii="Times New Roman" w:eastAsia="Times New Roman" w:hAnsi="Times New Roman"/>
          <w:color w:val="000000"/>
          <w:sz w:val="24"/>
          <w:szCs w:val="24"/>
          <w:lang w:bidi="ru-RU"/>
        </w:rPr>
        <w:t>IV классы) М. «Просвещение», 1968.</w:t>
      </w:r>
    </w:p>
    <w:p w:rsidR="008B6860" w:rsidRPr="00C12AF3" w:rsidRDefault="008B6860" w:rsidP="003841C8">
      <w:pPr>
        <w:widowControl w:val="0"/>
        <w:numPr>
          <w:ilvl w:val="0"/>
          <w:numId w:val="41"/>
        </w:numPr>
        <w:spacing w:after="0" w:line="240" w:lineRule="auto"/>
        <w:ind w:left="1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Аксенова А.К., Якубовская Э.В. Дидактические игры на уроках русского языка в 1 - 4 классах вспомогательной школы. М. Просвещение, 1991.</w:t>
      </w:r>
    </w:p>
    <w:p w:rsidR="008B6860" w:rsidRPr="00C12AF3" w:rsidRDefault="008B6860" w:rsidP="003841C8">
      <w:pPr>
        <w:widowControl w:val="0"/>
        <w:numPr>
          <w:ilvl w:val="0"/>
          <w:numId w:val="41"/>
        </w:numPr>
        <w:spacing w:after="0" w:line="240" w:lineRule="auto"/>
        <w:ind w:left="1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Вайнер М.Э. Игровые технологии коррекции поведения дошкольников. Учебное пособие. М.: Педагогическое общество России, 2005.</w:t>
      </w:r>
    </w:p>
    <w:p w:rsidR="008B6860" w:rsidRPr="00C12AF3" w:rsidRDefault="008B6860" w:rsidP="003841C8">
      <w:pPr>
        <w:widowControl w:val="0"/>
        <w:numPr>
          <w:ilvl w:val="0"/>
          <w:numId w:val="41"/>
        </w:numPr>
        <w:spacing w:after="0" w:line="240" w:lineRule="auto"/>
        <w:ind w:left="1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Ануфриев А.Ф., Костромина С.Н. Как преодолеть трудности в обучении детей. Психодиагностические таблицы. Психодиагностические методики. Коррекционные упражнения. М.: Издательство «Ось - 89» 2009.</w:t>
      </w:r>
    </w:p>
    <w:p w:rsidR="008B6860" w:rsidRPr="00C12AF3" w:rsidRDefault="008B6860" w:rsidP="003841C8">
      <w:pPr>
        <w:widowControl w:val="0"/>
        <w:numPr>
          <w:ilvl w:val="0"/>
          <w:numId w:val="41"/>
        </w:numPr>
        <w:spacing w:after="0" w:line="240" w:lineRule="auto"/>
        <w:ind w:left="1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Авторы - составители: Узорова О.В., Нефедова Е.А. Диктанты и изложения по русскому языку 1 - 3 классы: Пособие для начальной школы. - К. - ГИППВ, 1998.</w:t>
      </w:r>
    </w:p>
    <w:p w:rsidR="008B6860" w:rsidRPr="00C12AF3" w:rsidRDefault="008B6860" w:rsidP="003841C8">
      <w:pPr>
        <w:widowControl w:val="0"/>
        <w:numPr>
          <w:ilvl w:val="0"/>
          <w:numId w:val="41"/>
        </w:numPr>
        <w:spacing w:after="0" w:line="240" w:lineRule="auto"/>
        <w:ind w:left="1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Вахрушева Т.В., Попова Е.В. Сборник упражнений по русскому языку: Учебное пособие для начальной школы. - М. АСТ - ПРЕСС, 1998</w:t>
      </w:r>
    </w:p>
    <w:p w:rsidR="008B6860" w:rsidRPr="00C12AF3" w:rsidRDefault="008B6860" w:rsidP="003841C8">
      <w:pPr>
        <w:widowControl w:val="0"/>
        <w:numPr>
          <w:ilvl w:val="0"/>
          <w:numId w:val="41"/>
        </w:numPr>
        <w:spacing w:after="0" w:line="240" w:lineRule="auto"/>
        <w:ind w:left="1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Перова М..Н. Методика преподавания математики в коррекционной школе VIII вида. Владос. 2001.</w:t>
      </w:r>
    </w:p>
    <w:p w:rsidR="008B6860" w:rsidRPr="00C12AF3" w:rsidRDefault="008B6860" w:rsidP="003841C8">
      <w:pPr>
        <w:widowControl w:val="0"/>
        <w:numPr>
          <w:ilvl w:val="0"/>
          <w:numId w:val="41"/>
        </w:numPr>
        <w:spacing w:after="0" w:line="240" w:lineRule="auto"/>
        <w:ind w:left="1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Логические игры и задачи на уроках математики. Популярное пособие для родителей и педагогов. А.П. Тонких и др. Ярославль: «Академия развития», 1997.</w:t>
      </w:r>
    </w:p>
    <w:p w:rsidR="008B6860" w:rsidRPr="00C12AF3" w:rsidRDefault="008B6860" w:rsidP="003841C8">
      <w:pPr>
        <w:widowControl w:val="0"/>
        <w:numPr>
          <w:ilvl w:val="0"/>
          <w:numId w:val="41"/>
        </w:numPr>
        <w:spacing w:after="0" w:line="240" w:lineRule="auto"/>
        <w:ind w:left="1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Автор - составитель Плешакова Е.П. Русский язык. Коекционно - развивающие задания и упражнения 1 - 2 класс. </w:t>
      </w:r>
      <w:r w:rsidR="00A26F13" w:rsidRPr="00C12AF3">
        <w:rPr>
          <w:rFonts w:ascii="Times New Roman" w:eastAsia="Times New Roman" w:hAnsi="Times New Roman"/>
          <w:color w:val="000000"/>
          <w:sz w:val="24"/>
          <w:szCs w:val="24"/>
          <w:lang w:bidi="ru-RU"/>
        </w:rPr>
        <w:t>Волгоград,</w:t>
      </w:r>
      <w:r w:rsidRPr="00C12AF3">
        <w:rPr>
          <w:rFonts w:ascii="Times New Roman" w:eastAsia="Times New Roman" w:hAnsi="Times New Roman"/>
          <w:color w:val="000000"/>
          <w:sz w:val="24"/>
          <w:szCs w:val="24"/>
          <w:lang w:bidi="ru-RU"/>
        </w:rPr>
        <w:t xml:space="preserve"> Учитель, 2006.</w:t>
      </w:r>
    </w:p>
    <w:p w:rsidR="008B6860" w:rsidRPr="00C12AF3" w:rsidRDefault="008B6860" w:rsidP="003841C8">
      <w:pPr>
        <w:widowControl w:val="0"/>
        <w:numPr>
          <w:ilvl w:val="0"/>
          <w:numId w:val="41"/>
        </w:numPr>
        <w:spacing w:after="0" w:line="240" w:lineRule="auto"/>
        <w:ind w:left="1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Грошенков И. А. Изобразительная деятельность в специальной (коррекционной) школе VIII вида. М.: Издательский центр «Академия», 2002.</w:t>
      </w:r>
    </w:p>
    <w:p w:rsidR="008B6860" w:rsidRPr="00C12AF3" w:rsidRDefault="008B6860" w:rsidP="003841C8">
      <w:pPr>
        <w:widowControl w:val="0"/>
        <w:numPr>
          <w:ilvl w:val="0"/>
          <w:numId w:val="41"/>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lastRenderedPageBreak/>
        <w:t xml:space="preserve"> Обучение учащихся </w:t>
      </w:r>
      <w:r w:rsidRPr="00C12AF3">
        <w:rPr>
          <w:rFonts w:ascii="Times New Roman" w:eastAsia="Times New Roman" w:hAnsi="Times New Roman"/>
          <w:color w:val="000000"/>
          <w:sz w:val="24"/>
          <w:szCs w:val="24"/>
          <w:lang w:val="en-US" w:bidi="en-US"/>
        </w:rPr>
        <w:t>I</w:t>
      </w:r>
      <w:r w:rsidRPr="00C12AF3">
        <w:rPr>
          <w:rFonts w:ascii="Times New Roman" w:eastAsia="Times New Roman" w:hAnsi="Times New Roman"/>
          <w:color w:val="000000"/>
          <w:sz w:val="24"/>
          <w:szCs w:val="24"/>
          <w:lang w:bidi="en-US"/>
        </w:rPr>
        <w:t xml:space="preserve">- </w:t>
      </w:r>
      <w:r w:rsidRPr="00C12AF3">
        <w:rPr>
          <w:rFonts w:ascii="Times New Roman" w:eastAsia="Times New Roman" w:hAnsi="Times New Roman"/>
          <w:color w:val="000000"/>
          <w:sz w:val="24"/>
          <w:szCs w:val="24"/>
          <w:lang w:bidi="ru-RU"/>
        </w:rPr>
        <w:t>IV классов вспомогательной школы:(Изобразительное искусство, физическая культура, ручной труд, пение и музыка). Пособие для учителей. Под редакцией В.Г. Петровой. М.: Просвещение, 1983.</w:t>
      </w:r>
    </w:p>
    <w:p w:rsidR="008B6860" w:rsidRPr="00C12AF3" w:rsidRDefault="008B6860" w:rsidP="003841C8">
      <w:pPr>
        <w:widowControl w:val="0"/>
        <w:numPr>
          <w:ilvl w:val="0"/>
          <w:numId w:val="41"/>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Е.Д. Худенко Практическое пособие по развитию речи. ( Часть I) - М.: РУССИКО, 1994.</w:t>
      </w:r>
    </w:p>
    <w:p w:rsidR="008B6860" w:rsidRPr="00C12AF3" w:rsidRDefault="008B6860" w:rsidP="003841C8">
      <w:pPr>
        <w:widowControl w:val="0"/>
        <w:numPr>
          <w:ilvl w:val="0"/>
          <w:numId w:val="41"/>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Е.Д. Худенко Практическое пособие по развитию речи. ( Часть II) - М.: РУССИКО, 1994.</w:t>
      </w:r>
    </w:p>
    <w:p w:rsidR="008B6860" w:rsidRPr="00C12AF3" w:rsidRDefault="008B6860" w:rsidP="003841C8">
      <w:pPr>
        <w:widowControl w:val="0"/>
        <w:numPr>
          <w:ilvl w:val="0"/>
          <w:numId w:val="41"/>
        </w:numPr>
        <w:tabs>
          <w:tab w:val="left" w:pos="142"/>
        </w:tabs>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Клепинина З.А., Титова М.Ф. Природоведение: </w:t>
      </w:r>
      <w:r w:rsidRPr="00C12AF3">
        <w:rPr>
          <w:rFonts w:ascii="Times New Roman" w:eastAsia="Times New Roman" w:hAnsi="Times New Roman"/>
          <w:color w:val="000000"/>
          <w:sz w:val="24"/>
          <w:szCs w:val="24"/>
          <w:lang w:bidi="ru-RU"/>
        </w:rPr>
        <w:tab/>
        <w:t>Учеб</w:t>
      </w:r>
      <w:r w:rsidR="00A26F13" w:rsidRPr="00C12AF3">
        <w:rPr>
          <w:rFonts w:ascii="Times New Roman" w:eastAsia="Times New Roman" w:hAnsi="Times New Roman"/>
          <w:color w:val="000000"/>
          <w:sz w:val="24"/>
          <w:szCs w:val="24"/>
          <w:lang w:bidi="ru-RU"/>
        </w:rPr>
        <w:t>, для</w:t>
      </w:r>
      <w:r w:rsidRPr="00C12AF3">
        <w:rPr>
          <w:rFonts w:ascii="Times New Roman" w:eastAsia="Times New Roman" w:hAnsi="Times New Roman"/>
          <w:color w:val="000000"/>
          <w:sz w:val="24"/>
          <w:szCs w:val="24"/>
          <w:lang w:bidi="ru-RU"/>
        </w:rPr>
        <w:t xml:space="preserve"> </w:t>
      </w:r>
      <w:proofErr w:type="spellStart"/>
      <w:r w:rsidRPr="00C12AF3">
        <w:rPr>
          <w:rFonts w:ascii="Times New Roman" w:eastAsia="Times New Roman" w:hAnsi="Times New Roman"/>
          <w:color w:val="000000"/>
          <w:sz w:val="24"/>
          <w:szCs w:val="24"/>
          <w:lang w:bidi="ru-RU"/>
        </w:rPr>
        <w:t>уч</w:t>
      </w:r>
      <w:proofErr w:type="spellEnd"/>
      <w:r w:rsidRPr="00C12AF3">
        <w:rPr>
          <w:rFonts w:ascii="Times New Roman" w:eastAsia="Times New Roman" w:hAnsi="Times New Roman"/>
          <w:color w:val="000000"/>
          <w:sz w:val="24"/>
          <w:szCs w:val="24"/>
          <w:lang w:bidi="ru-RU"/>
        </w:rPr>
        <w:t xml:space="preserve"> - </w:t>
      </w:r>
      <w:proofErr w:type="spellStart"/>
      <w:r w:rsidRPr="00C12AF3">
        <w:rPr>
          <w:rFonts w:ascii="Times New Roman" w:eastAsia="Times New Roman" w:hAnsi="Times New Roman"/>
          <w:color w:val="000000"/>
          <w:sz w:val="24"/>
          <w:szCs w:val="24"/>
          <w:lang w:bidi="ru-RU"/>
        </w:rPr>
        <w:t>ся</w:t>
      </w:r>
      <w:proofErr w:type="spellEnd"/>
      <w:r w:rsidRPr="00C12AF3">
        <w:rPr>
          <w:rFonts w:ascii="Times New Roman" w:eastAsia="Times New Roman" w:hAnsi="Times New Roman"/>
          <w:color w:val="000000"/>
          <w:sz w:val="24"/>
          <w:szCs w:val="24"/>
          <w:lang w:bidi="ru-RU"/>
        </w:rPr>
        <w:t xml:space="preserve"> 4 кл. спец.(коррекционных) </w:t>
      </w:r>
      <w:proofErr w:type="spellStart"/>
      <w:r w:rsidRPr="00C12AF3">
        <w:rPr>
          <w:rFonts w:ascii="Times New Roman" w:eastAsia="Times New Roman" w:hAnsi="Times New Roman"/>
          <w:color w:val="000000"/>
          <w:sz w:val="24"/>
          <w:szCs w:val="24"/>
          <w:lang w:bidi="ru-RU"/>
        </w:rPr>
        <w:t>образоват</w:t>
      </w:r>
      <w:proofErr w:type="spellEnd"/>
      <w:r w:rsidR="00A26F13" w:rsidRPr="00C12AF3">
        <w:rPr>
          <w:rFonts w:ascii="Times New Roman" w:eastAsia="Times New Roman" w:hAnsi="Times New Roman"/>
          <w:color w:val="000000"/>
          <w:sz w:val="24"/>
          <w:szCs w:val="24"/>
          <w:lang w:bidi="ru-RU"/>
        </w:rPr>
        <w:t>, учреждений</w:t>
      </w:r>
      <w:r w:rsidRPr="00C12AF3">
        <w:rPr>
          <w:rFonts w:ascii="Times New Roman" w:eastAsia="Times New Roman" w:hAnsi="Times New Roman"/>
          <w:color w:val="000000"/>
          <w:sz w:val="24"/>
          <w:szCs w:val="24"/>
          <w:lang w:bidi="ru-RU"/>
        </w:rPr>
        <w:t>! и II вида. М.: ВЛАДОС, 2002.</w:t>
      </w:r>
    </w:p>
    <w:p w:rsidR="008B6860" w:rsidRPr="00C12AF3" w:rsidRDefault="008B6860" w:rsidP="003841C8">
      <w:pPr>
        <w:widowControl w:val="0"/>
        <w:numPr>
          <w:ilvl w:val="0"/>
          <w:numId w:val="41"/>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Пасечник Л.В. Коррекция тревожности и гиперактивности в детском возрасте. М.: ТЦ Сфера, 2007.</w:t>
      </w:r>
    </w:p>
    <w:p w:rsidR="008B6860" w:rsidRPr="00C12AF3" w:rsidRDefault="008B6860" w:rsidP="003841C8">
      <w:pPr>
        <w:widowControl w:val="0"/>
        <w:numPr>
          <w:ilvl w:val="0"/>
          <w:numId w:val="41"/>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Организация и планирование воспитательной работы в специальной (коррекционной) школе - интернате, детском доме: Пособие для воспитателей и учителей. М.: АРКТИ, 2007.</w:t>
      </w:r>
    </w:p>
    <w:p w:rsidR="008B6860" w:rsidRPr="00C12AF3" w:rsidRDefault="008B6860" w:rsidP="003841C8">
      <w:pPr>
        <w:widowControl w:val="0"/>
        <w:numPr>
          <w:ilvl w:val="0"/>
          <w:numId w:val="41"/>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Воронкова В.В. Уроки русского языка в </w:t>
      </w:r>
      <w:r w:rsidR="00AF5E5D">
        <w:rPr>
          <w:rFonts w:ascii="Times New Roman" w:eastAsia="Times New Roman" w:hAnsi="Times New Roman"/>
          <w:color w:val="000000"/>
          <w:sz w:val="24"/>
          <w:szCs w:val="24"/>
          <w:lang w:bidi="ru-RU"/>
        </w:rPr>
        <w:t>3</w:t>
      </w:r>
      <w:r w:rsidRPr="00C12AF3">
        <w:rPr>
          <w:rFonts w:ascii="Times New Roman" w:eastAsia="Times New Roman" w:hAnsi="Times New Roman"/>
          <w:color w:val="000000"/>
          <w:sz w:val="24"/>
          <w:szCs w:val="24"/>
          <w:lang w:bidi="ru-RU"/>
        </w:rPr>
        <w:t xml:space="preserve"> классе специальной (коррекционной) общеобразовательной школы VIII вида. М.: ВЛАДОС,2003.</w:t>
      </w:r>
    </w:p>
    <w:p w:rsidR="008B6860" w:rsidRPr="00C12AF3" w:rsidRDefault="008B6860" w:rsidP="003841C8">
      <w:pPr>
        <w:widowControl w:val="0"/>
        <w:numPr>
          <w:ilvl w:val="0"/>
          <w:numId w:val="41"/>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Пузанов Б.П. и др. Обучение детей с нарушениями интеллектуального развития:( Олигофренопедагогика). М.: «Академия»,2000.</w:t>
      </w:r>
    </w:p>
    <w:p w:rsidR="008B6860" w:rsidRPr="00C12AF3" w:rsidRDefault="008B6860" w:rsidP="003841C8">
      <w:pPr>
        <w:widowControl w:val="0"/>
        <w:numPr>
          <w:ilvl w:val="0"/>
          <w:numId w:val="41"/>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Жиренко О.Е., Лапина Е.В., Киселева Т.В. Я - гражданин России! Классные часы по гражданскому и патриотическому воспитанию: 1 - 4 классы.- М.: ВАКО, 2008.</w:t>
      </w:r>
    </w:p>
    <w:p w:rsidR="008B6860" w:rsidRPr="00C12AF3" w:rsidRDefault="008B6860" w:rsidP="003841C8">
      <w:pPr>
        <w:widowControl w:val="0"/>
        <w:numPr>
          <w:ilvl w:val="0"/>
          <w:numId w:val="41"/>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Автор - составитель Е.П. Плешакова. Математика. 1- 4 классы: коррекционно - развивающие задания и упражнения. Волгоград: Учитель, 2009.</w:t>
      </w:r>
    </w:p>
    <w:p w:rsidR="008B6860" w:rsidRPr="00C12AF3" w:rsidRDefault="008B6860" w:rsidP="003841C8">
      <w:pPr>
        <w:widowControl w:val="0"/>
        <w:numPr>
          <w:ilvl w:val="0"/>
          <w:numId w:val="41"/>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Автор - составитель Фомина И.В. и др. Русский язык. 1 - 4 классы: Развитие устной речи и коррекция письма. Инновационные подходы: конспекты уроков, упражнения, занимательные задания. Волгоград: Учитель, 2009.</w:t>
      </w:r>
    </w:p>
    <w:p w:rsidR="008B6860" w:rsidRPr="00C12AF3" w:rsidRDefault="008B6860" w:rsidP="003841C8">
      <w:pPr>
        <w:widowControl w:val="0"/>
        <w:numPr>
          <w:ilvl w:val="0"/>
          <w:numId w:val="41"/>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Чтение. 2 класс: Коррекционно - развивающие занятия. Автор - составитель Л.И. Рудченко. - Волгоград: Учитель, 2007.</w:t>
      </w:r>
    </w:p>
    <w:p w:rsidR="008B6860" w:rsidRPr="00C12AF3" w:rsidRDefault="008B6860" w:rsidP="003841C8">
      <w:pPr>
        <w:widowControl w:val="0"/>
        <w:numPr>
          <w:ilvl w:val="0"/>
          <w:numId w:val="41"/>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Коррекция письма на уроках 1 -4 классы: Практические и тренировочные задания и упражнения. Автор - составитель Л.В. Зубарева. -2 изд. - Волгоград: Учитель, 2011.</w:t>
      </w:r>
    </w:p>
    <w:p w:rsidR="008B6860" w:rsidRPr="00C12AF3" w:rsidRDefault="008B6860" w:rsidP="003841C8">
      <w:pPr>
        <w:widowControl w:val="0"/>
        <w:numPr>
          <w:ilvl w:val="0"/>
          <w:numId w:val="41"/>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Русский язык: Коррекционно развивающие задания и упражнения, 3 -4 класс. Автор - составитель Е.П.Плешакова. - Волгоград: Учитель, 2009.</w:t>
      </w:r>
    </w:p>
    <w:p w:rsidR="008B6860" w:rsidRPr="00C12AF3" w:rsidRDefault="008B6860" w:rsidP="003841C8">
      <w:pPr>
        <w:widowControl w:val="0"/>
        <w:numPr>
          <w:ilvl w:val="0"/>
          <w:numId w:val="41"/>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Коррекция письменной речи в начальной школе: разработки занятий. 1 -4 классы. Автор - составитель Н.П. Мещерякова и др. - Волгоград: Учитель, 2009.</w:t>
      </w:r>
    </w:p>
    <w:p w:rsidR="008B6860" w:rsidRPr="00C12AF3" w:rsidRDefault="008B6860" w:rsidP="003841C8">
      <w:pPr>
        <w:widowControl w:val="0"/>
        <w:numPr>
          <w:ilvl w:val="0"/>
          <w:numId w:val="41"/>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Русский язык. </w:t>
      </w:r>
      <w:r w:rsidR="00AF5E5D">
        <w:rPr>
          <w:rFonts w:ascii="Times New Roman" w:eastAsia="Times New Roman" w:hAnsi="Times New Roman"/>
          <w:color w:val="000000"/>
          <w:sz w:val="24"/>
          <w:szCs w:val="24"/>
          <w:lang w:bidi="ru-RU"/>
        </w:rPr>
        <w:t>3</w:t>
      </w:r>
      <w:r w:rsidRPr="00C12AF3">
        <w:rPr>
          <w:rFonts w:ascii="Times New Roman" w:eastAsia="Times New Roman" w:hAnsi="Times New Roman"/>
          <w:color w:val="000000"/>
          <w:sz w:val="24"/>
          <w:szCs w:val="24"/>
          <w:lang w:bidi="ru-RU"/>
        </w:rPr>
        <w:t xml:space="preserve"> класс: занятия по развитию речи. Автор - составитель В.П. Трушина. - Волгоград: Учитель, 2009.</w:t>
      </w:r>
    </w:p>
    <w:p w:rsidR="008B6860" w:rsidRPr="00C12AF3" w:rsidRDefault="008B6860" w:rsidP="003841C8">
      <w:pPr>
        <w:widowControl w:val="0"/>
        <w:numPr>
          <w:ilvl w:val="0"/>
          <w:numId w:val="41"/>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Математика: Коррекционно - развивающие занятия с учащимися подготовительной группы и 1-2 классов начальной школы. Автор - составитель А.А. Шабанова. - Волгоград: Учитель, 2007.</w:t>
      </w:r>
    </w:p>
    <w:p w:rsidR="008B6860" w:rsidRPr="00C12AF3" w:rsidRDefault="008B6860" w:rsidP="003841C8">
      <w:pPr>
        <w:widowControl w:val="0"/>
        <w:numPr>
          <w:ilvl w:val="0"/>
          <w:numId w:val="41"/>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Мозговой В.М. Уроки физической культуры в начальных классах: пособие для учителя спец. (коррекц.) образоват. учреждений VIII вида.- М. Просвещение, 2009.</w:t>
      </w:r>
    </w:p>
    <w:p w:rsidR="008B6860" w:rsidRPr="00C12AF3" w:rsidRDefault="008B6860" w:rsidP="003841C8">
      <w:pPr>
        <w:widowControl w:val="0"/>
        <w:numPr>
          <w:ilvl w:val="0"/>
          <w:numId w:val="41"/>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Клепинина З.А., Титова М.Ф. Природоведение: Учеб</w:t>
      </w:r>
      <w:r w:rsidR="00A26F13" w:rsidRPr="00C12AF3">
        <w:rPr>
          <w:rFonts w:ascii="Times New Roman" w:eastAsia="Times New Roman" w:hAnsi="Times New Roman"/>
          <w:color w:val="000000"/>
          <w:sz w:val="24"/>
          <w:szCs w:val="24"/>
          <w:lang w:bidi="ru-RU"/>
        </w:rPr>
        <w:t>, для</w:t>
      </w:r>
      <w:r w:rsidRPr="00C12AF3">
        <w:rPr>
          <w:rFonts w:ascii="Times New Roman" w:eastAsia="Times New Roman" w:hAnsi="Times New Roman"/>
          <w:color w:val="000000"/>
          <w:sz w:val="24"/>
          <w:szCs w:val="24"/>
          <w:lang w:bidi="ru-RU"/>
        </w:rPr>
        <w:t xml:space="preserve"> уч-ся 4 </w:t>
      </w:r>
      <w:proofErr w:type="spellStart"/>
      <w:r w:rsidRPr="00C12AF3">
        <w:rPr>
          <w:rFonts w:ascii="Times New Roman" w:eastAsia="Times New Roman" w:hAnsi="Times New Roman"/>
          <w:color w:val="000000"/>
          <w:sz w:val="24"/>
          <w:szCs w:val="24"/>
          <w:lang w:bidi="ru-RU"/>
        </w:rPr>
        <w:t>кл</w:t>
      </w:r>
      <w:proofErr w:type="spellEnd"/>
      <w:r w:rsidRPr="00C12AF3">
        <w:rPr>
          <w:rFonts w:ascii="Times New Roman" w:eastAsia="Times New Roman" w:hAnsi="Times New Roman"/>
          <w:color w:val="000000"/>
          <w:sz w:val="24"/>
          <w:szCs w:val="24"/>
          <w:lang w:bidi="ru-RU"/>
        </w:rPr>
        <w:t xml:space="preserve">. спец. (коррекционных) </w:t>
      </w:r>
      <w:proofErr w:type="spellStart"/>
      <w:r w:rsidRPr="00C12AF3">
        <w:rPr>
          <w:rFonts w:ascii="Times New Roman" w:eastAsia="Times New Roman" w:hAnsi="Times New Roman"/>
          <w:color w:val="000000"/>
          <w:sz w:val="24"/>
          <w:szCs w:val="24"/>
          <w:lang w:bidi="ru-RU"/>
        </w:rPr>
        <w:t>образоват</w:t>
      </w:r>
      <w:proofErr w:type="spellEnd"/>
      <w:r w:rsidR="00A26F13" w:rsidRPr="00C12AF3">
        <w:rPr>
          <w:rFonts w:ascii="Times New Roman" w:eastAsia="Times New Roman" w:hAnsi="Times New Roman"/>
          <w:color w:val="000000"/>
          <w:sz w:val="24"/>
          <w:szCs w:val="24"/>
          <w:lang w:bidi="ru-RU"/>
        </w:rPr>
        <w:t>, учреждений</w:t>
      </w:r>
      <w:r w:rsidRPr="00C12AF3">
        <w:rPr>
          <w:rFonts w:ascii="Times New Roman" w:eastAsia="Times New Roman" w:hAnsi="Times New Roman"/>
          <w:color w:val="000000"/>
          <w:sz w:val="24"/>
          <w:szCs w:val="24"/>
          <w:lang w:bidi="ru-RU"/>
        </w:rPr>
        <w:t xml:space="preserve"> I и II вида. - М.: Гуманит. изд. центр ВЛАДОС, 2002.</w:t>
      </w:r>
    </w:p>
    <w:p w:rsidR="008B6860" w:rsidRPr="00C12AF3" w:rsidRDefault="008B6860" w:rsidP="003841C8">
      <w:pPr>
        <w:widowControl w:val="0"/>
        <w:numPr>
          <w:ilvl w:val="0"/>
          <w:numId w:val="41"/>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Дидактические игры и упражнения по логоритмике: Учебно - методическое пособие. Авторы - составители Г.И, Анисимова, В.А. Жарова. Ярославль: Издательство ЯГПУ, 2004.</w:t>
      </w:r>
    </w:p>
    <w:p w:rsidR="008B6860" w:rsidRPr="00C12AF3" w:rsidRDefault="008B6860" w:rsidP="003841C8">
      <w:pPr>
        <w:widowControl w:val="0"/>
        <w:numPr>
          <w:ilvl w:val="0"/>
          <w:numId w:val="41"/>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Е. Синицына. Умные пословицы. Серия: «Через игру - к совершенству». М.: Лист, 2000.</w:t>
      </w:r>
    </w:p>
    <w:p w:rsidR="008B6860" w:rsidRPr="00C12AF3" w:rsidRDefault="008B6860" w:rsidP="003841C8">
      <w:pPr>
        <w:widowControl w:val="0"/>
        <w:numPr>
          <w:ilvl w:val="0"/>
          <w:numId w:val="41"/>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Мариничева О.В., Елкина Н.В. Учим детей наблюдать и рассказывать. - Ярославль, 2001.</w:t>
      </w:r>
    </w:p>
    <w:p w:rsidR="008B6860" w:rsidRPr="00C12AF3" w:rsidRDefault="008B6860" w:rsidP="003841C8">
      <w:pPr>
        <w:widowControl w:val="0"/>
        <w:numPr>
          <w:ilvl w:val="0"/>
          <w:numId w:val="41"/>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Симкина П.Л., Титаровский Л.В. Азбука здоровья: К проблеме безопасности человека: Физкультминутки здоровьесберегающей направленности. - М.: Амрита - Русь, 2006.</w:t>
      </w:r>
    </w:p>
    <w:p w:rsidR="00AF5E5D" w:rsidRDefault="00AF5E5D" w:rsidP="008B6860">
      <w:pPr>
        <w:widowControl w:val="0"/>
        <w:spacing w:after="0" w:line="240" w:lineRule="auto"/>
        <w:ind w:firstLine="280"/>
        <w:jc w:val="both"/>
        <w:rPr>
          <w:rFonts w:ascii="Times New Roman" w:eastAsia="Times New Roman" w:hAnsi="Times New Roman"/>
          <w:color w:val="000000"/>
          <w:sz w:val="24"/>
          <w:szCs w:val="24"/>
          <w:lang w:bidi="ru-RU"/>
        </w:rPr>
      </w:pPr>
    </w:p>
    <w:p w:rsidR="008B6860" w:rsidRPr="00C12AF3" w:rsidRDefault="008B6860" w:rsidP="008B6860">
      <w:pPr>
        <w:widowControl w:val="0"/>
        <w:spacing w:after="0" w:line="240" w:lineRule="auto"/>
        <w:ind w:firstLine="2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lastRenderedPageBreak/>
        <w:t>Наглядно-методические пособия:</w:t>
      </w:r>
    </w:p>
    <w:p w:rsidR="008B6860" w:rsidRPr="00C12AF3" w:rsidRDefault="008B6860" w:rsidP="008B6860">
      <w:pPr>
        <w:widowControl w:val="0"/>
        <w:spacing w:after="0" w:line="240" w:lineRule="auto"/>
        <w:ind w:firstLine="2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«Терем-теремок», «Комнатные растения», «Когда это бывает?», «Дикие животные», «Домашние животные», «Окружающий мир. Бытовая техника», «Деревья», «Как избежать неприятностей? Дома», «Как избежать неприятностей? На воде и на природе», «Как избежать неприятностей? На дворе и на улице», «Овощи», «Грибы», «Лекарственные растения», «Головные уборы в картинках», «Обувь в картинках», «Мебель в картинках»,</w:t>
      </w:r>
    </w:p>
    <w:p w:rsidR="008B6860" w:rsidRPr="00C12AF3" w:rsidRDefault="008B6860" w:rsidP="008B6860">
      <w:pPr>
        <w:widowControl w:val="0"/>
        <w:spacing w:after="0" w:line="240" w:lineRule="auto"/>
        <w:ind w:firstLine="2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«Бабочки», «Времена года», «Московский Кремль», «Сюжетные картинки по развитию речи.» 3 класс, Настольно-печатные, дидактические и обучающие игры: «Противоположности», «Цвет и форма», «Предметы и контуры», «Моя квартира», «Растительный и животный мир», «Поиграй, подбери, подумай», «Геометрическое лото».</w:t>
      </w:r>
    </w:p>
    <w:p w:rsidR="008B6860" w:rsidRPr="00C12AF3" w:rsidRDefault="008B6860" w:rsidP="008B6860">
      <w:pPr>
        <w:widowControl w:val="0"/>
        <w:spacing w:after="0" w:line="240" w:lineRule="auto"/>
        <w:ind w:firstLine="30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Демонстрационный материал:</w:t>
      </w:r>
    </w:p>
    <w:p w:rsidR="008B6860" w:rsidRPr="00C12AF3" w:rsidRDefault="008B6860" w:rsidP="008B6860">
      <w:pPr>
        <w:widowControl w:val="0"/>
        <w:spacing w:after="0" w:line="240" w:lineRule="auto"/>
        <w:ind w:firstLine="30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«Части речи», «Свойства арифметических действий», «Природные сообщества», «Природные явления», «Геометрический материал», «Наглядное учебное пособие для логических упражнений на уроках русского языка в 1 классе», «Словообразование: иллюстрации», «Методические рекомендации для обучения звукобуквенному анализу детей»</w:t>
      </w:r>
    </w:p>
    <w:p w:rsidR="008B6860" w:rsidRPr="00C12AF3" w:rsidRDefault="008B6860" w:rsidP="008B6860">
      <w:pPr>
        <w:widowControl w:val="0"/>
        <w:spacing w:after="0" w:line="240" w:lineRule="auto"/>
        <w:ind w:firstLine="30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Диски:</w:t>
      </w:r>
    </w:p>
    <w:p w:rsidR="008B6860" w:rsidRPr="00C12AF3" w:rsidRDefault="008B6860" w:rsidP="008B6860">
      <w:pPr>
        <w:widowControl w:val="0"/>
        <w:spacing w:after="0" w:line="240" w:lineRule="auto"/>
        <w:ind w:firstLine="30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«Азбука безопасности на дороге», «Киножурнал «Хочу всё знать» 1 часть», «Урок живой природы с Тётушкой Совой. Большие и маленькие».</w:t>
      </w:r>
    </w:p>
    <w:p w:rsidR="008B6860" w:rsidRPr="00C12AF3" w:rsidRDefault="008B6860" w:rsidP="008B6860">
      <w:pPr>
        <w:widowControl w:val="0"/>
        <w:spacing w:after="0" w:line="240" w:lineRule="auto"/>
        <w:ind w:firstLine="30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Гербарии:</w:t>
      </w:r>
    </w:p>
    <w:p w:rsidR="008B6860" w:rsidRPr="00C12AF3" w:rsidRDefault="008B6860" w:rsidP="008B6860">
      <w:pPr>
        <w:widowControl w:val="0"/>
        <w:spacing w:after="0" w:line="240" w:lineRule="auto"/>
        <w:ind w:firstLine="30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«Деревья и кустарники», «Лекарственные травы», «Дикорастущие».</w:t>
      </w:r>
    </w:p>
    <w:p w:rsidR="008B6860" w:rsidRPr="00C12AF3" w:rsidRDefault="008B6860" w:rsidP="008B6860">
      <w:pPr>
        <w:widowControl w:val="0"/>
        <w:spacing w:after="0" w:line="240" w:lineRule="auto"/>
        <w:ind w:firstLine="30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Муляжи грибов, овощей, фруктов, корнеплодов.</w:t>
      </w:r>
    </w:p>
    <w:p w:rsidR="008B6860" w:rsidRPr="00C12AF3" w:rsidRDefault="008B6860" w:rsidP="008B6860">
      <w:pPr>
        <w:widowControl w:val="0"/>
        <w:spacing w:after="0" w:line="240" w:lineRule="auto"/>
        <w:ind w:firstLine="280"/>
        <w:jc w:val="both"/>
        <w:rPr>
          <w:rFonts w:ascii="Times New Roman" w:eastAsia="Times New Roman" w:hAnsi="Times New Roman"/>
          <w:color w:val="FF0000"/>
          <w:sz w:val="24"/>
          <w:szCs w:val="24"/>
          <w:lang w:bidi="ru-RU"/>
        </w:rPr>
      </w:pPr>
    </w:p>
    <w:p w:rsidR="008B6860" w:rsidRPr="00FC2EB4" w:rsidRDefault="008B6860" w:rsidP="00FC2EB4">
      <w:pPr>
        <w:pStyle w:val="a3"/>
        <w:widowControl w:val="0"/>
        <w:numPr>
          <w:ilvl w:val="0"/>
          <w:numId w:val="7"/>
        </w:numPr>
        <w:spacing w:after="0" w:line="240" w:lineRule="auto"/>
        <w:jc w:val="both"/>
        <w:rPr>
          <w:rFonts w:ascii="Times New Roman" w:eastAsia="Times New Roman" w:hAnsi="Times New Roman"/>
          <w:b/>
          <w:color w:val="000000"/>
          <w:sz w:val="24"/>
          <w:szCs w:val="24"/>
          <w:lang w:bidi="ru-RU"/>
        </w:rPr>
      </w:pPr>
      <w:r w:rsidRPr="00FC2EB4">
        <w:rPr>
          <w:rFonts w:ascii="Times New Roman" w:eastAsia="Times New Roman" w:hAnsi="Times New Roman"/>
          <w:b/>
          <w:color w:val="000000"/>
          <w:sz w:val="24"/>
          <w:szCs w:val="24"/>
          <w:lang w:bidi="ru-RU"/>
        </w:rPr>
        <w:t>Педагогические технологии, обеспечивающие реализацию программы.</w:t>
      </w:r>
    </w:p>
    <w:p w:rsidR="008B6860" w:rsidRPr="00C12AF3" w:rsidRDefault="008B6860" w:rsidP="008B6860">
      <w:pPr>
        <w:widowControl w:val="0"/>
        <w:spacing w:after="0" w:line="240" w:lineRule="auto"/>
        <w:ind w:firstLine="280"/>
        <w:jc w:val="both"/>
        <w:rPr>
          <w:rFonts w:ascii="Times New Roman" w:eastAsia="Times New Roman" w:hAnsi="Times New Roman"/>
          <w:color w:val="000000"/>
          <w:sz w:val="24"/>
          <w:szCs w:val="24"/>
          <w:lang w:bidi="ru-RU"/>
        </w:rPr>
      </w:pPr>
    </w:p>
    <w:p w:rsidR="008B6860" w:rsidRPr="00C12AF3" w:rsidRDefault="008B6860" w:rsidP="008B6860">
      <w:pPr>
        <w:widowControl w:val="0"/>
        <w:spacing w:after="0" w:line="240" w:lineRule="auto"/>
        <w:ind w:firstLine="280"/>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Подбор образовательных технологий основан на учете психофизиологических особенностей, учащихся с ОВЗ. В своей образовательной деятельности, направленной на гармоничное развитие личности ребенка с ограниченными возможностями здоровья, учителя используют следующие педагогические технологии: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64"/>
        <w:gridCol w:w="6960"/>
      </w:tblGrid>
      <w:tr w:rsidR="008B6860" w:rsidRPr="00C12AF3" w:rsidTr="00CD3AAC">
        <w:trPr>
          <w:trHeight w:hRule="exact" w:val="1392"/>
        </w:trPr>
        <w:tc>
          <w:tcPr>
            <w:tcW w:w="2664" w:type="dxa"/>
            <w:tcBorders>
              <w:top w:val="single" w:sz="4" w:space="0" w:color="auto"/>
              <w:left w:val="single" w:sz="4" w:space="0" w:color="auto"/>
            </w:tcBorders>
            <w:shd w:val="clear" w:color="auto" w:fill="FFFFFF"/>
          </w:tcPr>
          <w:p w:rsidR="008B6860" w:rsidRPr="00C12AF3" w:rsidRDefault="008B6860" w:rsidP="00CD3AAC">
            <w:pPr>
              <w:framePr w:w="9624" w:wrap="notBeside" w:vAnchor="text" w:hAnchor="text" w:y="1"/>
              <w:widowControl w:val="0"/>
              <w:spacing w:after="0" w:line="240" w:lineRule="auto"/>
              <w:jc w:val="center"/>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Традиционные</w:t>
            </w:r>
          </w:p>
          <w:p w:rsidR="008B6860" w:rsidRPr="00C12AF3" w:rsidRDefault="008B6860" w:rsidP="00CD3AAC">
            <w:pPr>
              <w:framePr w:w="9624" w:wrap="notBeside" w:vAnchor="text" w:hAnchor="text" w:y="1"/>
              <w:widowControl w:val="0"/>
              <w:spacing w:after="0" w:line="240" w:lineRule="auto"/>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технологии:</w:t>
            </w:r>
          </w:p>
        </w:tc>
        <w:tc>
          <w:tcPr>
            <w:tcW w:w="6960" w:type="dxa"/>
            <w:tcBorders>
              <w:top w:val="single" w:sz="4" w:space="0" w:color="auto"/>
              <w:left w:val="single" w:sz="4" w:space="0" w:color="auto"/>
              <w:right w:val="single" w:sz="4" w:space="0" w:color="auto"/>
            </w:tcBorders>
            <w:shd w:val="clear" w:color="auto" w:fill="FFFFFF"/>
            <w:vAlign w:val="bottom"/>
          </w:tcPr>
          <w:p w:rsidR="008B6860" w:rsidRPr="00C12AF3" w:rsidRDefault="008B6860" w:rsidP="00CD3AAC">
            <w:pPr>
              <w:framePr w:w="9624" w:wrap="notBeside" w:vAnchor="text" w:hAnchor="text" w:y="1"/>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обязательные этапы на уроке:</w:t>
            </w:r>
          </w:p>
          <w:p w:rsidR="008B6860" w:rsidRPr="00C12AF3" w:rsidRDefault="008B6860" w:rsidP="003841C8">
            <w:pPr>
              <w:framePr w:w="9624" w:wrap="notBeside" w:vAnchor="text" w:hAnchor="text" w:y="1"/>
              <w:widowControl w:val="0"/>
              <w:numPr>
                <w:ilvl w:val="0"/>
                <w:numId w:val="42"/>
              </w:numPr>
              <w:tabs>
                <w:tab w:val="left" w:pos="139"/>
              </w:tabs>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проверка усвоения пройденного;</w:t>
            </w:r>
          </w:p>
          <w:p w:rsidR="008B6860" w:rsidRPr="00C12AF3" w:rsidRDefault="008B6860" w:rsidP="003841C8">
            <w:pPr>
              <w:framePr w:w="9624" w:wrap="notBeside" w:vAnchor="text" w:hAnchor="text" w:y="1"/>
              <w:widowControl w:val="0"/>
              <w:numPr>
                <w:ilvl w:val="0"/>
                <w:numId w:val="42"/>
              </w:numPr>
              <w:tabs>
                <w:tab w:val="left" w:pos="139"/>
              </w:tabs>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объяснение нового материала;</w:t>
            </w:r>
          </w:p>
          <w:p w:rsidR="008B6860" w:rsidRPr="00C12AF3" w:rsidRDefault="008B6860" w:rsidP="003841C8">
            <w:pPr>
              <w:framePr w:w="9624" w:wrap="notBeside" w:vAnchor="text" w:hAnchor="text" w:y="1"/>
              <w:widowControl w:val="0"/>
              <w:numPr>
                <w:ilvl w:val="0"/>
                <w:numId w:val="42"/>
              </w:numPr>
              <w:tabs>
                <w:tab w:val="left" w:pos="130"/>
              </w:tabs>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закрепление полученных знаний;</w:t>
            </w:r>
          </w:p>
          <w:p w:rsidR="008B6860" w:rsidRPr="00C12AF3" w:rsidRDefault="008B6860" w:rsidP="003841C8">
            <w:pPr>
              <w:framePr w:w="9624" w:wrap="notBeside" w:vAnchor="text" w:hAnchor="text" w:y="1"/>
              <w:widowControl w:val="0"/>
              <w:numPr>
                <w:ilvl w:val="0"/>
                <w:numId w:val="42"/>
              </w:numPr>
              <w:tabs>
                <w:tab w:val="left" w:pos="134"/>
              </w:tabs>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домашние задания</w:t>
            </w:r>
          </w:p>
        </w:tc>
      </w:tr>
      <w:tr w:rsidR="008B6860" w:rsidRPr="00C12AF3" w:rsidTr="00CD3AAC">
        <w:trPr>
          <w:trHeight w:hRule="exact" w:val="322"/>
        </w:trPr>
        <w:tc>
          <w:tcPr>
            <w:tcW w:w="2664" w:type="dxa"/>
            <w:tcBorders>
              <w:top w:val="single" w:sz="4" w:space="0" w:color="auto"/>
              <w:left w:val="single" w:sz="4" w:space="0" w:color="auto"/>
            </w:tcBorders>
            <w:shd w:val="clear" w:color="auto" w:fill="FFFFFF"/>
            <w:vAlign w:val="bottom"/>
          </w:tcPr>
          <w:p w:rsidR="008B6860" w:rsidRPr="00C12AF3" w:rsidRDefault="008B6860" w:rsidP="00CD3AAC">
            <w:pPr>
              <w:framePr w:w="9624" w:wrap="notBeside" w:vAnchor="text" w:hAnchor="text" w:y="1"/>
              <w:widowControl w:val="0"/>
              <w:spacing w:after="0" w:line="240" w:lineRule="auto"/>
              <w:jc w:val="center"/>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Технологии</w:t>
            </w:r>
          </w:p>
        </w:tc>
        <w:tc>
          <w:tcPr>
            <w:tcW w:w="6960" w:type="dxa"/>
            <w:tcBorders>
              <w:top w:val="single" w:sz="4" w:space="0" w:color="auto"/>
              <w:left w:val="single" w:sz="4" w:space="0" w:color="auto"/>
              <w:right w:val="single" w:sz="4" w:space="0" w:color="auto"/>
            </w:tcBorders>
            <w:shd w:val="clear" w:color="auto" w:fill="FFFFFF"/>
            <w:vAlign w:val="bottom"/>
          </w:tcPr>
          <w:p w:rsidR="008B6860" w:rsidRPr="00C12AF3" w:rsidRDefault="008B6860" w:rsidP="00CD3AAC">
            <w:pPr>
              <w:framePr w:w="9624" w:wrap="notBeside" w:vAnchor="text" w:hAnchor="text" w:y="1"/>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виды уроков:</w:t>
            </w:r>
          </w:p>
        </w:tc>
      </w:tr>
      <w:tr w:rsidR="008B6860" w:rsidRPr="00C12AF3" w:rsidTr="00CD3AAC">
        <w:trPr>
          <w:trHeight w:hRule="exact" w:val="283"/>
        </w:trPr>
        <w:tc>
          <w:tcPr>
            <w:tcW w:w="2664" w:type="dxa"/>
            <w:tcBorders>
              <w:left w:val="single" w:sz="4" w:space="0" w:color="auto"/>
            </w:tcBorders>
            <w:shd w:val="clear" w:color="auto" w:fill="FFFFFF"/>
          </w:tcPr>
          <w:p w:rsidR="008B6860" w:rsidRPr="00C12AF3" w:rsidRDefault="008B6860" w:rsidP="00CD3AAC">
            <w:pPr>
              <w:framePr w:w="9624" w:wrap="notBeside" w:vAnchor="text" w:hAnchor="text" w:y="1"/>
              <w:widowControl w:val="0"/>
              <w:spacing w:after="0" w:line="240" w:lineRule="auto"/>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активных форм и</w:t>
            </w:r>
          </w:p>
        </w:tc>
        <w:tc>
          <w:tcPr>
            <w:tcW w:w="6960" w:type="dxa"/>
            <w:tcBorders>
              <w:left w:val="single" w:sz="4" w:space="0" w:color="auto"/>
              <w:right w:val="single" w:sz="4" w:space="0" w:color="auto"/>
            </w:tcBorders>
            <w:shd w:val="clear" w:color="auto" w:fill="FFFFFF"/>
          </w:tcPr>
          <w:p w:rsidR="008B6860" w:rsidRPr="00C12AF3" w:rsidRDefault="008B6860" w:rsidP="00CD3AAC">
            <w:pPr>
              <w:framePr w:w="9624" w:wrap="notBeside" w:vAnchor="text" w:hAnchor="text" w:y="1"/>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уроки - путешествия;</w:t>
            </w:r>
          </w:p>
        </w:tc>
      </w:tr>
      <w:tr w:rsidR="008B6860" w:rsidRPr="00C12AF3" w:rsidTr="00CD3AAC">
        <w:trPr>
          <w:trHeight w:hRule="exact" w:val="269"/>
        </w:trPr>
        <w:tc>
          <w:tcPr>
            <w:tcW w:w="2664" w:type="dxa"/>
            <w:tcBorders>
              <w:left w:val="single" w:sz="4" w:space="0" w:color="auto"/>
            </w:tcBorders>
            <w:shd w:val="clear" w:color="auto" w:fill="FFFFFF"/>
            <w:vAlign w:val="bottom"/>
          </w:tcPr>
          <w:p w:rsidR="008B6860" w:rsidRPr="00C12AF3" w:rsidRDefault="008B6860" w:rsidP="00CD3AAC">
            <w:pPr>
              <w:framePr w:w="9624" w:wrap="notBeside" w:vAnchor="text" w:hAnchor="text" w:y="1"/>
              <w:widowControl w:val="0"/>
              <w:spacing w:after="0" w:line="240" w:lineRule="auto"/>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методов:</w:t>
            </w:r>
          </w:p>
        </w:tc>
        <w:tc>
          <w:tcPr>
            <w:tcW w:w="6960" w:type="dxa"/>
            <w:tcBorders>
              <w:left w:val="single" w:sz="4" w:space="0" w:color="auto"/>
              <w:right w:val="single" w:sz="4" w:space="0" w:color="auto"/>
            </w:tcBorders>
            <w:shd w:val="clear" w:color="auto" w:fill="FFFFFF"/>
            <w:vAlign w:val="bottom"/>
          </w:tcPr>
          <w:p w:rsidR="008B6860" w:rsidRPr="00C12AF3" w:rsidRDefault="008B6860" w:rsidP="00CD3AAC">
            <w:pPr>
              <w:framePr w:w="9624" w:wrap="notBeside" w:vAnchor="text" w:hAnchor="text" w:y="1"/>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уроки-сказки;</w:t>
            </w:r>
          </w:p>
        </w:tc>
      </w:tr>
      <w:tr w:rsidR="008B6860" w:rsidRPr="00C12AF3" w:rsidTr="00CD3AAC">
        <w:trPr>
          <w:trHeight w:hRule="exact" w:val="278"/>
        </w:trPr>
        <w:tc>
          <w:tcPr>
            <w:tcW w:w="2664" w:type="dxa"/>
            <w:tcBorders>
              <w:left w:val="single" w:sz="4" w:space="0" w:color="auto"/>
            </w:tcBorders>
            <w:shd w:val="clear" w:color="auto" w:fill="FFFFFF"/>
          </w:tcPr>
          <w:p w:rsidR="008B6860" w:rsidRPr="00C12AF3" w:rsidRDefault="008B6860" w:rsidP="00CD3AAC">
            <w:pPr>
              <w:framePr w:w="9624" w:wrap="notBeside" w:vAnchor="text" w:hAnchor="text" w:y="1"/>
              <w:widowControl w:val="0"/>
              <w:spacing w:after="0" w:line="240" w:lineRule="auto"/>
              <w:rPr>
                <w:rFonts w:ascii="Times New Roman" w:eastAsia="Courier New" w:hAnsi="Times New Roman"/>
                <w:color w:val="000000"/>
                <w:sz w:val="24"/>
                <w:szCs w:val="24"/>
                <w:lang w:bidi="ru-RU"/>
              </w:rPr>
            </w:pPr>
          </w:p>
        </w:tc>
        <w:tc>
          <w:tcPr>
            <w:tcW w:w="6960" w:type="dxa"/>
            <w:tcBorders>
              <w:left w:val="single" w:sz="4" w:space="0" w:color="auto"/>
              <w:right w:val="single" w:sz="4" w:space="0" w:color="auto"/>
            </w:tcBorders>
            <w:shd w:val="clear" w:color="auto" w:fill="FFFFFF"/>
            <w:vAlign w:val="bottom"/>
          </w:tcPr>
          <w:p w:rsidR="008B6860" w:rsidRPr="00C12AF3" w:rsidRDefault="008B6860" w:rsidP="00CD3AAC">
            <w:pPr>
              <w:framePr w:w="9624" w:wrap="notBeside" w:vAnchor="text" w:hAnchor="text" w:y="1"/>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игра по станциям;</w:t>
            </w:r>
          </w:p>
        </w:tc>
      </w:tr>
      <w:tr w:rsidR="008B6860" w:rsidRPr="00C12AF3" w:rsidTr="00CD3AAC">
        <w:trPr>
          <w:trHeight w:hRule="exact" w:val="240"/>
        </w:trPr>
        <w:tc>
          <w:tcPr>
            <w:tcW w:w="2664" w:type="dxa"/>
            <w:tcBorders>
              <w:left w:val="single" w:sz="4" w:space="0" w:color="auto"/>
            </w:tcBorders>
            <w:shd w:val="clear" w:color="auto" w:fill="FFFFFF"/>
          </w:tcPr>
          <w:p w:rsidR="008B6860" w:rsidRPr="00C12AF3" w:rsidRDefault="008B6860" w:rsidP="00CD3AAC">
            <w:pPr>
              <w:framePr w:w="9624" w:wrap="notBeside" w:vAnchor="text" w:hAnchor="text" w:y="1"/>
              <w:widowControl w:val="0"/>
              <w:spacing w:after="0" w:line="240" w:lineRule="auto"/>
              <w:rPr>
                <w:rFonts w:ascii="Times New Roman" w:eastAsia="Courier New" w:hAnsi="Times New Roman"/>
                <w:color w:val="000000"/>
                <w:sz w:val="24"/>
                <w:szCs w:val="24"/>
                <w:lang w:bidi="ru-RU"/>
              </w:rPr>
            </w:pPr>
          </w:p>
        </w:tc>
        <w:tc>
          <w:tcPr>
            <w:tcW w:w="6960" w:type="dxa"/>
            <w:tcBorders>
              <w:left w:val="single" w:sz="4" w:space="0" w:color="auto"/>
              <w:right w:val="single" w:sz="4" w:space="0" w:color="auto"/>
            </w:tcBorders>
            <w:shd w:val="clear" w:color="auto" w:fill="FFFFFF"/>
            <w:vAlign w:val="bottom"/>
          </w:tcPr>
          <w:p w:rsidR="008B6860" w:rsidRPr="00C12AF3" w:rsidRDefault="008B6860" w:rsidP="00CD3AAC">
            <w:pPr>
              <w:framePr w:w="9624" w:wrap="notBeside" w:vAnchor="text" w:hAnchor="text" w:y="1"/>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путешествие</w:t>
            </w:r>
          </w:p>
        </w:tc>
      </w:tr>
      <w:tr w:rsidR="008B6860" w:rsidRPr="00C12AF3" w:rsidTr="00CD3AAC">
        <w:trPr>
          <w:trHeight w:hRule="exact" w:val="317"/>
        </w:trPr>
        <w:tc>
          <w:tcPr>
            <w:tcW w:w="2664" w:type="dxa"/>
            <w:tcBorders>
              <w:top w:val="single" w:sz="4" w:space="0" w:color="auto"/>
              <w:left w:val="single" w:sz="4" w:space="0" w:color="auto"/>
            </w:tcBorders>
            <w:shd w:val="clear" w:color="auto" w:fill="FFFFFF"/>
            <w:vAlign w:val="bottom"/>
          </w:tcPr>
          <w:p w:rsidR="008B6860" w:rsidRPr="00C12AF3" w:rsidRDefault="008B6860" w:rsidP="00CD3AAC">
            <w:pPr>
              <w:framePr w:w="9624" w:wrap="notBeside" w:vAnchor="text" w:hAnchor="text" w:y="1"/>
              <w:widowControl w:val="0"/>
              <w:spacing w:after="0" w:line="240" w:lineRule="auto"/>
              <w:jc w:val="center"/>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Технологии</w:t>
            </w:r>
          </w:p>
        </w:tc>
        <w:tc>
          <w:tcPr>
            <w:tcW w:w="6960" w:type="dxa"/>
            <w:tcBorders>
              <w:top w:val="single" w:sz="4" w:space="0" w:color="auto"/>
              <w:left w:val="single" w:sz="4" w:space="0" w:color="auto"/>
              <w:right w:val="single" w:sz="4" w:space="0" w:color="auto"/>
            </w:tcBorders>
            <w:shd w:val="clear" w:color="auto" w:fill="FFFFFF"/>
            <w:vAlign w:val="bottom"/>
          </w:tcPr>
          <w:p w:rsidR="008B6860" w:rsidRPr="00C12AF3" w:rsidRDefault="008B6860" w:rsidP="00CD3AAC">
            <w:pPr>
              <w:framePr w:w="9624" w:wrap="notBeside" w:vAnchor="text" w:hAnchor="text" w:y="1"/>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игровые технологии;</w:t>
            </w:r>
          </w:p>
        </w:tc>
      </w:tr>
      <w:tr w:rsidR="008B6860" w:rsidRPr="00C12AF3" w:rsidTr="00CD3AAC">
        <w:trPr>
          <w:trHeight w:hRule="exact" w:val="283"/>
        </w:trPr>
        <w:tc>
          <w:tcPr>
            <w:tcW w:w="2664" w:type="dxa"/>
            <w:tcBorders>
              <w:left w:val="single" w:sz="4" w:space="0" w:color="auto"/>
            </w:tcBorders>
            <w:shd w:val="clear" w:color="auto" w:fill="FFFFFF"/>
          </w:tcPr>
          <w:p w:rsidR="008B6860" w:rsidRPr="00C12AF3" w:rsidRDefault="008B6860" w:rsidP="00CD3AAC">
            <w:pPr>
              <w:framePr w:w="9624" w:wrap="notBeside" w:vAnchor="text" w:hAnchor="text" w:y="1"/>
              <w:widowControl w:val="0"/>
              <w:spacing w:after="0" w:line="240" w:lineRule="auto"/>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активных форм и</w:t>
            </w:r>
          </w:p>
        </w:tc>
        <w:tc>
          <w:tcPr>
            <w:tcW w:w="6960" w:type="dxa"/>
            <w:tcBorders>
              <w:left w:val="single" w:sz="4" w:space="0" w:color="auto"/>
              <w:right w:val="single" w:sz="4" w:space="0" w:color="auto"/>
            </w:tcBorders>
            <w:shd w:val="clear" w:color="auto" w:fill="FFFFFF"/>
          </w:tcPr>
          <w:p w:rsidR="008B6860" w:rsidRPr="00C12AF3" w:rsidRDefault="008B6860" w:rsidP="00CD3AAC">
            <w:pPr>
              <w:framePr w:w="9624" w:wrap="notBeside" w:vAnchor="text" w:hAnchor="text" w:y="1"/>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проектная технология;</w:t>
            </w:r>
          </w:p>
        </w:tc>
      </w:tr>
      <w:tr w:rsidR="008B6860" w:rsidRPr="00C12AF3" w:rsidTr="00CD3AAC">
        <w:trPr>
          <w:trHeight w:hRule="exact" w:val="250"/>
        </w:trPr>
        <w:tc>
          <w:tcPr>
            <w:tcW w:w="2664" w:type="dxa"/>
            <w:tcBorders>
              <w:left w:val="single" w:sz="4" w:space="0" w:color="auto"/>
              <w:bottom w:val="single" w:sz="4" w:space="0" w:color="auto"/>
            </w:tcBorders>
            <w:shd w:val="clear" w:color="auto" w:fill="FFFFFF"/>
            <w:vAlign w:val="bottom"/>
          </w:tcPr>
          <w:p w:rsidR="008B6860" w:rsidRPr="00C12AF3" w:rsidRDefault="008B6860" w:rsidP="00CD3AAC">
            <w:pPr>
              <w:framePr w:w="9624" w:wrap="notBeside" w:vAnchor="text" w:hAnchor="text" w:y="1"/>
              <w:widowControl w:val="0"/>
              <w:spacing w:after="0" w:line="240" w:lineRule="auto"/>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методов:</w:t>
            </w:r>
          </w:p>
        </w:tc>
        <w:tc>
          <w:tcPr>
            <w:tcW w:w="6960" w:type="dxa"/>
            <w:tcBorders>
              <w:left w:val="single" w:sz="4" w:space="0" w:color="auto"/>
              <w:bottom w:val="single" w:sz="4" w:space="0" w:color="auto"/>
              <w:right w:val="single" w:sz="4" w:space="0" w:color="auto"/>
            </w:tcBorders>
            <w:shd w:val="clear" w:color="auto" w:fill="FFFFFF"/>
          </w:tcPr>
          <w:p w:rsidR="008B6860" w:rsidRPr="00C12AF3" w:rsidRDefault="008B6860" w:rsidP="00CD3AAC">
            <w:pPr>
              <w:framePr w:w="9624" w:wrap="notBeside" w:vAnchor="text" w:hAnchor="text" w:y="1"/>
              <w:widowControl w:val="0"/>
              <w:spacing w:after="0" w:line="240" w:lineRule="auto"/>
              <w:rPr>
                <w:rFonts w:ascii="Times New Roman" w:eastAsia="Courier New" w:hAnsi="Times New Roman"/>
                <w:color w:val="000000"/>
                <w:sz w:val="24"/>
                <w:szCs w:val="24"/>
                <w:lang w:bidi="ru-RU"/>
              </w:rPr>
            </w:pPr>
          </w:p>
        </w:tc>
      </w:tr>
    </w:tbl>
    <w:p w:rsidR="008B6860" w:rsidRPr="00C12AF3" w:rsidRDefault="008B6860" w:rsidP="008B6860">
      <w:pPr>
        <w:widowControl w:val="0"/>
        <w:spacing w:after="0" w:line="240" w:lineRule="auto"/>
        <w:rPr>
          <w:rFonts w:ascii="Times New Roman" w:eastAsia="Courier New" w:hAnsi="Times New Roman"/>
          <w:color w:val="000000"/>
          <w:sz w:val="24"/>
          <w:szCs w:val="24"/>
          <w:lang w:bidi="ru-RU"/>
        </w:rPr>
      </w:pPr>
    </w:p>
    <w:p w:rsidR="008B6860" w:rsidRPr="00C12AF3" w:rsidRDefault="008B6860" w:rsidP="008B6860">
      <w:pPr>
        <w:widowControl w:val="0"/>
        <w:spacing w:after="0" w:line="240" w:lineRule="auto"/>
        <w:ind w:firstLine="280"/>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Реализация коррекционно-развивающей цели предполагает включение в урок специальных коррекционно-развивающих упражнений для совершенствования высших психических функций, эмоционально-волевой, познавательной сфер и пр.</w:t>
      </w:r>
    </w:p>
    <w:p w:rsidR="008B6860" w:rsidRPr="00C12AF3" w:rsidRDefault="008B6860" w:rsidP="008B6860">
      <w:pPr>
        <w:widowControl w:val="0"/>
        <w:spacing w:after="0" w:line="240" w:lineRule="auto"/>
        <w:ind w:firstLine="280"/>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Эти упражнения должны носить ежедневный характер и проводиться в начале каждого урока.</w:t>
      </w:r>
    </w:p>
    <w:p w:rsidR="008B6860" w:rsidRPr="00C12AF3" w:rsidRDefault="008B6860" w:rsidP="008B6860">
      <w:pPr>
        <w:widowControl w:val="0"/>
        <w:spacing w:after="0" w:line="240" w:lineRule="auto"/>
        <w:ind w:firstLine="280"/>
        <w:jc w:val="both"/>
        <w:rPr>
          <w:rFonts w:ascii="Times New Roman" w:eastAsia="Times New Roman" w:hAnsi="Times New Roman"/>
          <w:b/>
          <w:bCs/>
          <w:color w:val="000000"/>
          <w:sz w:val="24"/>
          <w:szCs w:val="24"/>
          <w:lang w:bidi="ru-RU"/>
        </w:rPr>
      </w:pPr>
      <w:r w:rsidRPr="00C12AF3">
        <w:rPr>
          <w:rFonts w:ascii="Times New Roman" w:eastAsia="Times New Roman" w:hAnsi="Times New Roman"/>
          <w:b/>
          <w:bCs/>
          <w:color w:val="000000"/>
          <w:sz w:val="24"/>
          <w:szCs w:val="24"/>
          <w:lang w:bidi="ru-RU"/>
        </w:rPr>
        <w:t>Виды деятельности школьника с ОВЗ:</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индивидуальная и коллективная учебная деятельность</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проектная деятельность, ориентированная на получение социально-значимого продукта,</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социальная деятельность,</w:t>
      </w:r>
    </w:p>
    <w:p w:rsidR="008B6860" w:rsidRPr="00C12AF3" w:rsidRDefault="008B6860" w:rsidP="003841C8">
      <w:pPr>
        <w:widowControl w:val="0"/>
        <w:numPr>
          <w:ilvl w:val="0"/>
          <w:numId w:val="18"/>
        </w:numPr>
        <w:spacing w:after="0" w:line="240" w:lineRule="auto"/>
        <w:ind w:left="1454" w:hanging="360"/>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творческая деятельность (художественное, техническое и другое </w:t>
      </w:r>
      <w:r w:rsidRPr="00C12AF3">
        <w:rPr>
          <w:rFonts w:ascii="Times New Roman" w:eastAsia="Times New Roman" w:hAnsi="Times New Roman"/>
          <w:color w:val="000000"/>
          <w:sz w:val="24"/>
          <w:szCs w:val="24"/>
          <w:lang w:bidi="ru-RU"/>
        </w:rPr>
        <w:lastRenderedPageBreak/>
        <w:t>творчество), направленная на самореализацию и самосознание,</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спортивная деятельность</w:t>
      </w:r>
    </w:p>
    <w:p w:rsidR="008B6860" w:rsidRPr="00C12AF3" w:rsidRDefault="008B6860" w:rsidP="008B6860">
      <w:pPr>
        <w:widowControl w:val="0"/>
        <w:spacing w:after="0" w:line="240" w:lineRule="auto"/>
        <w:jc w:val="both"/>
        <w:rPr>
          <w:rFonts w:ascii="Times New Roman" w:eastAsia="Times New Roman" w:hAnsi="Times New Roman"/>
          <w:color w:val="000000"/>
          <w:sz w:val="24"/>
          <w:szCs w:val="24"/>
          <w:lang w:bidi="ru-RU"/>
        </w:rPr>
      </w:pPr>
    </w:p>
    <w:p w:rsidR="008B6860" w:rsidRDefault="008B6860" w:rsidP="008B6860">
      <w:pPr>
        <w:widowControl w:val="0"/>
        <w:tabs>
          <w:tab w:val="left" w:leader="underscore" w:pos="10402"/>
        </w:tabs>
        <w:spacing w:after="0" w:line="240" w:lineRule="auto"/>
        <w:jc w:val="both"/>
        <w:rPr>
          <w:rFonts w:ascii="Times New Roman" w:eastAsia="Times New Roman" w:hAnsi="Times New Roman"/>
          <w:b/>
          <w:bCs/>
          <w:color w:val="000000"/>
          <w:sz w:val="24"/>
          <w:szCs w:val="24"/>
          <w:lang w:bidi="ru-RU"/>
        </w:rPr>
      </w:pPr>
      <w:r w:rsidRPr="00C12AF3">
        <w:rPr>
          <w:rFonts w:ascii="Times New Roman" w:eastAsia="Times New Roman" w:hAnsi="Times New Roman"/>
          <w:b/>
          <w:bCs/>
          <w:color w:val="000000"/>
          <w:sz w:val="24"/>
          <w:szCs w:val="24"/>
          <w:lang w:bidi="ru-RU"/>
        </w:rPr>
        <w:t>7.Модель педагога, который может работать с детьми ОВЗ</w:t>
      </w:r>
    </w:p>
    <w:p w:rsidR="008B6860" w:rsidRPr="00C12AF3" w:rsidRDefault="008B6860" w:rsidP="008B6860">
      <w:pPr>
        <w:widowControl w:val="0"/>
        <w:tabs>
          <w:tab w:val="left" w:leader="underscore" w:pos="10402"/>
        </w:tabs>
        <w:spacing w:after="0" w:line="240" w:lineRule="auto"/>
        <w:jc w:val="both"/>
        <w:rPr>
          <w:rFonts w:ascii="Times New Roman" w:eastAsia="Times New Roman" w:hAnsi="Times New Roman"/>
          <w:b/>
          <w:bCs/>
          <w:color w:val="000000"/>
          <w:sz w:val="24"/>
          <w:szCs w:val="24"/>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42"/>
        <w:gridCol w:w="6543"/>
      </w:tblGrid>
      <w:tr w:rsidR="008B6860" w:rsidRPr="00C12AF3" w:rsidTr="008927A2">
        <w:trPr>
          <w:trHeight w:hRule="exact" w:val="355"/>
          <w:jc w:val="center"/>
        </w:trPr>
        <w:tc>
          <w:tcPr>
            <w:tcW w:w="2742" w:type="dxa"/>
            <w:tcBorders>
              <w:top w:val="single" w:sz="4" w:space="0" w:color="auto"/>
              <w:left w:val="single" w:sz="4" w:space="0" w:color="auto"/>
            </w:tcBorders>
            <w:shd w:val="clear" w:color="auto" w:fill="FFFFFF"/>
            <w:vAlign w:val="bottom"/>
          </w:tcPr>
          <w:p w:rsidR="008B6860" w:rsidRPr="00C12AF3" w:rsidRDefault="008B6860" w:rsidP="00CD3AAC">
            <w:pPr>
              <w:framePr w:w="10411" w:wrap="notBeside" w:vAnchor="text" w:hAnchor="text" w:xAlign="center" w:y="1"/>
              <w:widowControl w:val="0"/>
              <w:spacing w:after="0" w:line="240" w:lineRule="auto"/>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Критерии</w:t>
            </w:r>
          </w:p>
        </w:tc>
        <w:tc>
          <w:tcPr>
            <w:tcW w:w="6543" w:type="dxa"/>
            <w:tcBorders>
              <w:top w:val="single" w:sz="4" w:space="0" w:color="auto"/>
              <w:left w:val="single" w:sz="4" w:space="0" w:color="auto"/>
              <w:right w:val="single" w:sz="4" w:space="0" w:color="auto"/>
            </w:tcBorders>
            <w:shd w:val="clear" w:color="auto" w:fill="FFFFFF"/>
            <w:vAlign w:val="bottom"/>
          </w:tcPr>
          <w:p w:rsidR="008B6860" w:rsidRPr="00C12AF3" w:rsidRDefault="008B6860" w:rsidP="00CD3AAC">
            <w:pPr>
              <w:framePr w:w="10411" w:wrap="notBeside" w:vAnchor="text" w:hAnchor="text" w:xAlign="center" w:y="1"/>
              <w:widowControl w:val="0"/>
              <w:spacing w:after="0" w:line="240" w:lineRule="auto"/>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Показатели</w:t>
            </w:r>
          </w:p>
        </w:tc>
      </w:tr>
      <w:tr w:rsidR="008B6860" w:rsidRPr="00C12AF3" w:rsidTr="008927A2">
        <w:trPr>
          <w:trHeight w:hRule="exact" w:val="1176"/>
          <w:jc w:val="center"/>
        </w:trPr>
        <w:tc>
          <w:tcPr>
            <w:tcW w:w="2742" w:type="dxa"/>
            <w:tcBorders>
              <w:top w:val="single" w:sz="4" w:space="0" w:color="auto"/>
              <w:left w:val="single" w:sz="4" w:space="0" w:color="auto"/>
            </w:tcBorders>
            <w:shd w:val="clear" w:color="auto" w:fill="FFFFFF"/>
          </w:tcPr>
          <w:p w:rsidR="008B6860" w:rsidRPr="00C12AF3" w:rsidRDefault="008B6860" w:rsidP="00CD3AAC">
            <w:pPr>
              <w:framePr w:w="10411" w:wrap="notBeside" w:vAnchor="text" w:hAnchor="text" w:xAlign="center" w:y="1"/>
              <w:widowControl w:val="0"/>
              <w:spacing w:after="0" w:line="240" w:lineRule="auto"/>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Личностные критерии</w:t>
            </w:r>
          </w:p>
        </w:tc>
        <w:tc>
          <w:tcPr>
            <w:tcW w:w="6543" w:type="dxa"/>
            <w:tcBorders>
              <w:top w:val="single" w:sz="4" w:space="0" w:color="auto"/>
              <w:left w:val="single" w:sz="4" w:space="0" w:color="auto"/>
              <w:right w:val="single" w:sz="4" w:space="0" w:color="auto"/>
            </w:tcBorders>
            <w:shd w:val="clear" w:color="auto" w:fill="FFFFFF"/>
            <w:vAlign w:val="bottom"/>
          </w:tcPr>
          <w:p w:rsidR="008B6860" w:rsidRPr="00C12AF3" w:rsidRDefault="008B6860" w:rsidP="00CD3AAC">
            <w:pPr>
              <w:framePr w:w="10411" w:wrap="notBeside" w:vAnchor="text" w:hAnchor="text" w:xAlign="center" w:y="1"/>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Низкий уровень тревожности.</w:t>
            </w:r>
          </w:p>
          <w:p w:rsidR="008B6860" w:rsidRPr="00C12AF3" w:rsidRDefault="008B6860" w:rsidP="00CD3AAC">
            <w:pPr>
              <w:framePr w:w="10411" w:wrap="notBeside" w:vAnchor="text" w:hAnchor="text" w:xAlign="center" w:y="1"/>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Адекватная самооценка.</w:t>
            </w:r>
          </w:p>
          <w:p w:rsidR="008B6860" w:rsidRPr="00C12AF3" w:rsidRDefault="008B6860" w:rsidP="00CD3AAC">
            <w:pPr>
              <w:framePr w:w="10411" w:wrap="notBeside" w:vAnchor="text" w:hAnchor="text" w:xAlign="center" w:y="1"/>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Мотивация на достижение результатов в профессиональной деятельности.</w:t>
            </w:r>
          </w:p>
        </w:tc>
      </w:tr>
      <w:tr w:rsidR="008B6860" w:rsidRPr="00C12AF3" w:rsidTr="008927A2">
        <w:trPr>
          <w:trHeight w:hRule="exact" w:val="619"/>
          <w:jc w:val="center"/>
        </w:trPr>
        <w:tc>
          <w:tcPr>
            <w:tcW w:w="2742" w:type="dxa"/>
            <w:tcBorders>
              <w:top w:val="single" w:sz="4" w:space="0" w:color="auto"/>
              <w:left w:val="single" w:sz="4" w:space="0" w:color="auto"/>
            </w:tcBorders>
            <w:shd w:val="clear" w:color="auto" w:fill="FFFFFF"/>
            <w:vAlign w:val="bottom"/>
          </w:tcPr>
          <w:p w:rsidR="008B6860" w:rsidRPr="00C12AF3" w:rsidRDefault="008B6860" w:rsidP="00CD3AAC">
            <w:pPr>
              <w:framePr w:w="10411" w:wrap="notBeside" w:vAnchor="text" w:hAnchor="text" w:xAlign="center" w:y="1"/>
              <w:widowControl w:val="0"/>
              <w:spacing w:after="0" w:line="240" w:lineRule="auto"/>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Коммуникативные</w:t>
            </w:r>
          </w:p>
          <w:p w:rsidR="008B6860" w:rsidRPr="00C12AF3" w:rsidRDefault="008B6860" w:rsidP="00CD3AAC">
            <w:pPr>
              <w:framePr w:w="10411" w:wrap="notBeside" w:vAnchor="text" w:hAnchor="text" w:xAlign="center" w:y="1"/>
              <w:widowControl w:val="0"/>
              <w:spacing w:after="0" w:line="240" w:lineRule="auto"/>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возможности</w:t>
            </w:r>
          </w:p>
        </w:tc>
        <w:tc>
          <w:tcPr>
            <w:tcW w:w="6543" w:type="dxa"/>
            <w:tcBorders>
              <w:top w:val="single" w:sz="4" w:space="0" w:color="auto"/>
              <w:left w:val="single" w:sz="4" w:space="0" w:color="auto"/>
              <w:right w:val="single" w:sz="4" w:space="0" w:color="auto"/>
            </w:tcBorders>
            <w:shd w:val="clear" w:color="auto" w:fill="FFFFFF"/>
            <w:vAlign w:val="bottom"/>
          </w:tcPr>
          <w:p w:rsidR="008B6860" w:rsidRPr="00C12AF3" w:rsidRDefault="008B6860" w:rsidP="00CD3AAC">
            <w:pPr>
              <w:framePr w:w="10411" w:wrap="notBeside" w:vAnchor="text" w:hAnchor="text" w:xAlign="center" w:y="1"/>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Способность и склонность к педагогическому общению, способность к эмпатии, низкий уровень конфликтности.</w:t>
            </w:r>
          </w:p>
        </w:tc>
      </w:tr>
      <w:tr w:rsidR="008B6860" w:rsidRPr="00C12AF3" w:rsidTr="008927A2">
        <w:trPr>
          <w:trHeight w:hRule="exact" w:val="6154"/>
          <w:jc w:val="center"/>
        </w:trPr>
        <w:tc>
          <w:tcPr>
            <w:tcW w:w="2742" w:type="dxa"/>
            <w:tcBorders>
              <w:top w:val="single" w:sz="4" w:space="0" w:color="auto"/>
              <w:left w:val="single" w:sz="4" w:space="0" w:color="auto"/>
              <w:bottom w:val="single" w:sz="4" w:space="0" w:color="auto"/>
            </w:tcBorders>
            <w:shd w:val="clear" w:color="auto" w:fill="FFFFFF"/>
          </w:tcPr>
          <w:p w:rsidR="008B6860" w:rsidRPr="00C12AF3" w:rsidRDefault="008B6860" w:rsidP="00CD3AAC">
            <w:pPr>
              <w:framePr w:w="10411" w:wrap="notBeside" w:vAnchor="text" w:hAnchor="text" w:xAlign="center" w:y="1"/>
              <w:widowControl w:val="0"/>
              <w:spacing w:after="0" w:line="240" w:lineRule="auto"/>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Профессиональная</w:t>
            </w:r>
          </w:p>
          <w:p w:rsidR="008B6860" w:rsidRPr="00C12AF3" w:rsidRDefault="008B6860" w:rsidP="00CD3AAC">
            <w:pPr>
              <w:framePr w:w="10411" w:wrap="notBeside" w:vAnchor="text" w:hAnchor="text" w:xAlign="center" w:y="1"/>
              <w:widowControl w:val="0"/>
              <w:spacing w:after="0" w:line="240" w:lineRule="auto"/>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деятельность</w:t>
            </w:r>
          </w:p>
        </w:tc>
        <w:tc>
          <w:tcPr>
            <w:tcW w:w="6543" w:type="dxa"/>
            <w:tcBorders>
              <w:top w:val="single" w:sz="4" w:space="0" w:color="auto"/>
              <w:left w:val="single" w:sz="4" w:space="0" w:color="auto"/>
              <w:bottom w:val="single" w:sz="4" w:space="0" w:color="auto"/>
              <w:right w:val="single" w:sz="4" w:space="0" w:color="auto"/>
            </w:tcBorders>
            <w:shd w:val="clear" w:color="auto" w:fill="FFFFFF"/>
            <w:vAlign w:val="bottom"/>
          </w:tcPr>
          <w:p w:rsidR="008B6860" w:rsidRPr="00C12AF3" w:rsidRDefault="008B6860" w:rsidP="00CD3AAC">
            <w:pPr>
              <w:framePr w:w="10411" w:wrap="notBeside" w:vAnchor="text" w:hAnchor="text" w:xAlign="center" w:y="1"/>
              <w:widowControl w:val="0"/>
              <w:spacing w:after="0" w:line="240" w:lineRule="auto"/>
              <w:ind w:firstLine="20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Профессиональная компетентность, знание спецпедагогики и спецпсихологии.</w:t>
            </w:r>
          </w:p>
          <w:p w:rsidR="008B6860" w:rsidRPr="00C12AF3" w:rsidRDefault="008B6860" w:rsidP="00CD3AAC">
            <w:pPr>
              <w:framePr w:w="10411" w:wrap="notBeside" w:vAnchor="text" w:hAnchor="text" w:xAlign="center" w:y="1"/>
              <w:widowControl w:val="0"/>
              <w:spacing w:after="0" w:line="240" w:lineRule="auto"/>
              <w:ind w:firstLine="20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Активность, следование профессиональным нормам, отсутствие склонности к проявлению негативных реакций в профессиональной деятельности.</w:t>
            </w:r>
          </w:p>
          <w:p w:rsidR="008B6860" w:rsidRPr="00C12AF3" w:rsidRDefault="008B6860" w:rsidP="00CD3AAC">
            <w:pPr>
              <w:framePr w:w="10411" w:wrap="notBeside" w:vAnchor="text" w:hAnchor="text" w:xAlign="center" w:y="1"/>
              <w:widowControl w:val="0"/>
              <w:spacing w:after="0" w:line="240" w:lineRule="auto"/>
              <w:ind w:firstLine="20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Умение обеспечивать эмоциональное благополучие и развитие обучающихся. Умение создать условия для социальной адаптации детей.</w:t>
            </w:r>
          </w:p>
          <w:p w:rsidR="008B6860" w:rsidRPr="00C12AF3" w:rsidRDefault="008B6860" w:rsidP="00CD3AAC">
            <w:pPr>
              <w:framePr w:w="10411" w:wrap="notBeside" w:vAnchor="text" w:hAnchor="text" w:xAlign="center" w:y="1"/>
              <w:widowControl w:val="0"/>
              <w:spacing w:after="0" w:line="240" w:lineRule="auto"/>
              <w:ind w:firstLine="20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Обладание цивилизованным отношением к детям с ограниченными возможностями здоровья: толерантность, терпимость, забота.</w:t>
            </w:r>
          </w:p>
          <w:p w:rsidR="008B6860" w:rsidRPr="00C12AF3" w:rsidRDefault="008B6860" w:rsidP="00CD3AAC">
            <w:pPr>
              <w:framePr w:w="10411" w:wrap="notBeside" w:vAnchor="text" w:hAnchor="text" w:xAlign="center" w:y="1"/>
              <w:widowControl w:val="0"/>
              <w:spacing w:after="0" w:line="240" w:lineRule="auto"/>
              <w:ind w:firstLine="20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Умение обеспечить условия развития каждому ребенку, адекватные его дефекту. Соблюдать щадящий охранительный режим.</w:t>
            </w:r>
          </w:p>
          <w:p w:rsidR="008B6860" w:rsidRPr="00C12AF3" w:rsidRDefault="008B6860" w:rsidP="00CD3AAC">
            <w:pPr>
              <w:framePr w:w="10411" w:wrap="notBeside" w:vAnchor="text" w:hAnchor="text" w:xAlign="center" w:y="1"/>
              <w:widowControl w:val="0"/>
              <w:spacing w:after="0" w:line="240" w:lineRule="auto"/>
              <w:ind w:firstLine="20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Умение владеть методами своевременной диагностики и умением выбирать адекватные возможностям ребенка образовательные программы.</w:t>
            </w:r>
          </w:p>
          <w:p w:rsidR="008B6860" w:rsidRPr="00C12AF3" w:rsidRDefault="008B6860" w:rsidP="00CD3AAC">
            <w:pPr>
              <w:framePr w:w="10411" w:wrap="notBeside" w:vAnchor="text" w:hAnchor="text" w:xAlign="center" w:y="1"/>
              <w:widowControl w:val="0"/>
              <w:spacing w:after="0" w:line="240" w:lineRule="auto"/>
              <w:ind w:firstLine="20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Способность вырабатывать трудовые навыки, ориентировать обучающихся на посильную трудовую деятельность, проводить профориентацию.</w:t>
            </w:r>
          </w:p>
          <w:p w:rsidR="008B6860" w:rsidRPr="00C12AF3" w:rsidRDefault="008B6860" w:rsidP="00CD3AAC">
            <w:pPr>
              <w:framePr w:w="10411" w:wrap="notBeside" w:vAnchor="text" w:hAnchor="text" w:xAlign="center" w:y="1"/>
              <w:widowControl w:val="0"/>
              <w:spacing w:after="0" w:line="240" w:lineRule="auto"/>
              <w:ind w:firstLine="20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Умение проводить реабилитацию средствами образования при медицинском сопровождении, способствовать интеграции выпускников в современное общество.</w:t>
            </w:r>
          </w:p>
        </w:tc>
      </w:tr>
    </w:tbl>
    <w:p w:rsidR="008B6860" w:rsidRPr="00C12AF3" w:rsidRDefault="008B6860" w:rsidP="008B6860">
      <w:pPr>
        <w:widowControl w:val="0"/>
        <w:spacing w:after="0" w:line="240" w:lineRule="auto"/>
        <w:rPr>
          <w:rFonts w:ascii="Times New Roman" w:eastAsia="Courier New" w:hAnsi="Times New Roman"/>
          <w:color w:val="000000"/>
          <w:sz w:val="24"/>
          <w:szCs w:val="24"/>
          <w:lang w:bidi="ru-RU"/>
        </w:rPr>
      </w:pPr>
    </w:p>
    <w:p w:rsidR="008B6860" w:rsidRPr="00C12AF3" w:rsidRDefault="008B6860" w:rsidP="008B6860">
      <w:pPr>
        <w:framePr w:w="10411" w:wrap="notBeside" w:vAnchor="text" w:hAnchor="text" w:xAlign="center" w:y="1"/>
        <w:widowControl w:val="0"/>
        <w:spacing w:after="0" w:line="240" w:lineRule="auto"/>
        <w:rPr>
          <w:rFonts w:ascii="Times New Roman" w:eastAsia="Times New Roman" w:hAnsi="Times New Roman"/>
          <w:b/>
          <w:bCs/>
          <w:color w:val="000000"/>
          <w:sz w:val="24"/>
          <w:szCs w:val="24"/>
          <w:lang w:bidi="ru-RU"/>
        </w:rPr>
      </w:pPr>
      <w:r w:rsidRPr="00C12AF3">
        <w:rPr>
          <w:rFonts w:ascii="Times New Roman" w:eastAsia="Times New Roman" w:hAnsi="Times New Roman"/>
          <w:b/>
          <w:bCs/>
          <w:color w:val="000000"/>
          <w:sz w:val="24"/>
          <w:szCs w:val="24"/>
          <w:u w:val="single"/>
          <w:lang w:bidi="ru-RU"/>
        </w:rPr>
        <w:t>Модель ученика:</w:t>
      </w:r>
    </w:p>
    <w:tbl>
      <w:tblPr>
        <w:tblOverlap w:val="never"/>
        <w:tblW w:w="0" w:type="auto"/>
        <w:jc w:val="center"/>
        <w:tblInd w:w="567" w:type="dxa"/>
        <w:tblLayout w:type="fixed"/>
        <w:tblCellMar>
          <w:left w:w="10" w:type="dxa"/>
          <w:right w:w="10" w:type="dxa"/>
        </w:tblCellMar>
        <w:tblLook w:val="04A0" w:firstRow="1" w:lastRow="0" w:firstColumn="1" w:lastColumn="0" w:noHBand="0" w:noVBand="1"/>
      </w:tblPr>
      <w:tblGrid>
        <w:gridCol w:w="2601"/>
        <w:gridCol w:w="7039"/>
      </w:tblGrid>
      <w:tr w:rsidR="008B6860" w:rsidRPr="00C12AF3" w:rsidTr="008927A2">
        <w:trPr>
          <w:trHeight w:hRule="exact" w:val="350"/>
          <w:jc w:val="center"/>
        </w:trPr>
        <w:tc>
          <w:tcPr>
            <w:tcW w:w="2601" w:type="dxa"/>
            <w:tcBorders>
              <w:top w:val="single" w:sz="4" w:space="0" w:color="auto"/>
              <w:left w:val="single" w:sz="4" w:space="0" w:color="auto"/>
            </w:tcBorders>
            <w:shd w:val="clear" w:color="auto" w:fill="FFFFFF"/>
            <w:vAlign w:val="bottom"/>
          </w:tcPr>
          <w:p w:rsidR="008B6860" w:rsidRPr="00C12AF3" w:rsidRDefault="008B6860" w:rsidP="00CD3AAC">
            <w:pPr>
              <w:framePr w:w="10411" w:wrap="notBeside" w:vAnchor="text" w:hAnchor="text" w:xAlign="center" w:y="1"/>
              <w:widowControl w:val="0"/>
              <w:spacing w:after="0" w:line="240" w:lineRule="auto"/>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Критерии</w:t>
            </w:r>
          </w:p>
        </w:tc>
        <w:tc>
          <w:tcPr>
            <w:tcW w:w="7039" w:type="dxa"/>
            <w:tcBorders>
              <w:top w:val="single" w:sz="4" w:space="0" w:color="auto"/>
              <w:left w:val="single" w:sz="4" w:space="0" w:color="auto"/>
              <w:right w:val="single" w:sz="4" w:space="0" w:color="auto"/>
            </w:tcBorders>
            <w:shd w:val="clear" w:color="auto" w:fill="FFFFFF"/>
            <w:vAlign w:val="bottom"/>
          </w:tcPr>
          <w:p w:rsidR="008B6860" w:rsidRPr="00C12AF3" w:rsidRDefault="008B6860" w:rsidP="00CD3AAC">
            <w:pPr>
              <w:framePr w:w="10411" w:wrap="notBeside" w:vAnchor="text" w:hAnchor="text" w:xAlign="center" w:y="1"/>
              <w:widowControl w:val="0"/>
              <w:spacing w:after="0" w:line="240" w:lineRule="auto"/>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Показатели</w:t>
            </w:r>
          </w:p>
        </w:tc>
      </w:tr>
      <w:tr w:rsidR="008B6860" w:rsidRPr="00C12AF3" w:rsidTr="008927A2">
        <w:trPr>
          <w:trHeight w:hRule="exact" w:val="1176"/>
          <w:jc w:val="center"/>
        </w:trPr>
        <w:tc>
          <w:tcPr>
            <w:tcW w:w="2601" w:type="dxa"/>
            <w:tcBorders>
              <w:top w:val="single" w:sz="4" w:space="0" w:color="auto"/>
              <w:left w:val="single" w:sz="4" w:space="0" w:color="auto"/>
            </w:tcBorders>
            <w:shd w:val="clear" w:color="auto" w:fill="FFFFFF"/>
          </w:tcPr>
          <w:p w:rsidR="008B6860" w:rsidRPr="00C12AF3" w:rsidRDefault="008B6860" w:rsidP="00CD3AAC">
            <w:pPr>
              <w:framePr w:w="10411" w:wrap="notBeside" w:vAnchor="text" w:hAnchor="text" w:xAlign="center" w:y="1"/>
              <w:widowControl w:val="0"/>
              <w:spacing w:after="0" w:line="240" w:lineRule="auto"/>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Когнитивный</w:t>
            </w:r>
          </w:p>
          <w:p w:rsidR="008B6860" w:rsidRPr="00C12AF3" w:rsidRDefault="008B6860" w:rsidP="00CD3AAC">
            <w:pPr>
              <w:framePr w:w="10411" w:wrap="notBeside" w:vAnchor="text" w:hAnchor="text" w:xAlign="center" w:y="1"/>
              <w:widowControl w:val="0"/>
              <w:spacing w:after="0" w:line="240" w:lineRule="auto"/>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(познавательный)</w:t>
            </w:r>
          </w:p>
        </w:tc>
        <w:tc>
          <w:tcPr>
            <w:tcW w:w="7039" w:type="dxa"/>
            <w:tcBorders>
              <w:top w:val="single" w:sz="4" w:space="0" w:color="auto"/>
              <w:left w:val="single" w:sz="4" w:space="0" w:color="auto"/>
              <w:right w:val="single" w:sz="4" w:space="0" w:color="auto"/>
            </w:tcBorders>
            <w:shd w:val="clear" w:color="auto" w:fill="FFFFFF"/>
            <w:vAlign w:val="bottom"/>
          </w:tcPr>
          <w:p w:rsidR="008B6860" w:rsidRPr="00C12AF3" w:rsidRDefault="008B6860" w:rsidP="00CD3AAC">
            <w:pPr>
              <w:framePr w:w="10411" w:wrap="notBeside" w:vAnchor="text" w:hAnchor="text" w:xAlign="center" w:y="1"/>
              <w:widowControl w:val="0"/>
              <w:spacing w:after="0" w:line="240" w:lineRule="auto"/>
              <w:ind w:firstLine="200"/>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Уровень обученности в соответствии с требованием специального образовательного стандарта.</w:t>
            </w:r>
          </w:p>
          <w:p w:rsidR="008B6860" w:rsidRPr="00C12AF3" w:rsidRDefault="008B6860" w:rsidP="00CD3AAC">
            <w:pPr>
              <w:framePr w:w="10411" w:wrap="notBeside" w:vAnchor="text" w:hAnchor="text" w:xAlign="center" w:y="1"/>
              <w:widowControl w:val="0"/>
              <w:spacing w:after="0" w:line="240" w:lineRule="auto"/>
              <w:ind w:firstLine="200"/>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Максимальное преодоление недостатков познавательной деятельности.</w:t>
            </w:r>
          </w:p>
        </w:tc>
      </w:tr>
      <w:tr w:rsidR="008B6860" w:rsidRPr="00C12AF3" w:rsidTr="008927A2">
        <w:trPr>
          <w:trHeight w:hRule="exact" w:val="1181"/>
          <w:jc w:val="center"/>
        </w:trPr>
        <w:tc>
          <w:tcPr>
            <w:tcW w:w="2601" w:type="dxa"/>
            <w:tcBorders>
              <w:top w:val="single" w:sz="4" w:space="0" w:color="auto"/>
              <w:left w:val="single" w:sz="4" w:space="0" w:color="auto"/>
              <w:bottom w:val="single" w:sz="4" w:space="0" w:color="auto"/>
            </w:tcBorders>
            <w:shd w:val="clear" w:color="auto" w:fill="FFFFFF"/>
          </w:tcPr>
          <w:p w:rsidR="008B6860" w:rsidRPr="00C12AF3" w:rsidRDefault="008B6860" w:rsidP="00CD3AAC">
            <w:pPr>
              <w:framePr w:w="10411" w:wrap="notBeside" w:vAnchor="text" w:hAnchor="text" w:xAlign="center" w:y="1"/>
              <w:widowControl w:val="0"/>
              <w:spacing w:after="0" w:line="240" w:lineRule="auto"/>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Ценностный</w:t>
            </w:r>
          </w:p>
        </w:tc>
        <w:tc>
          <w:tcPr>
            <w:tcW w:w="7039" w:type="dxa"/>
            <w:tcBorders>
              <w:top w:val="single" w:sz="4" w:space="0" w:color="auto"/>
              <w:left w:val="single" w:sz="4" w:space="0" w:color="auto"/>
              <w:bottom w:val="single" w:sz="4" w:space="0" w:color="auto"/>
              <w:right w:val="single" w:sz="4" w:space="0" w:color="auto"/>
            </w:tcBorders>
            <w:shd w:val="clear" w:color="auto" w:fill="FFFFFF"/>
            <w:vAlign w:val="bottom"/>
          </w:tcPr>
          <w:p w:rsidR="008B6860" w:rsidRPr="00C12AF3" w:rsidRDefault="008B6860" w:rsidP="00CD3AAC">
            <w:pPr>
              <w:framePr w:w="10411" w:wrap="notBeside" w:vAnchor="text" w:hAnchor="text" w:xAlign="center" w:y="1"/>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Максимальное снижение имеющейся социальной недостаточности. Ориентация на активную жизненную позицию.</w:t>
            </w:r>
          </w:p>
          <w:p w:rsidR="008B6860" w:rsidRPr="00C12AF3" w:rsidRDefault="008B6860" w:rsidP="00CD3AAC">
            <w:pPr>
              <w:framePr w:w="10411" w:wrap="notBeside" w:vAnchor="text" w:hAnchor="text" w:xAlign="center" w:y="1"/>
              <w:widowControl w:val="0"/>
              <w:spacing w:after="0" w:line="240" w:lineRule="auto"/>
              <w:ind w:firstLine="200"/>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Приобретение необходимых знаний и навыков жизни в обществе, освоение доступных профессий через трудовое обучение.</w:t>
            </w:r>
          </w:p>
        </w:tc>
      </w:tr>
    </w:tbl>
    <w:p w:rsidR="008B6860" w:rsidRPr="00C12AF3" w:rsidRDefault="008B6860" w:rsidP="008B6860">
      <w:pPr>
        <w:widowControl w:val="0"/>
        <w:spacing w:after="0" w:line="240" w:lineRule="auto"/>
        <w:rPr>
          <w:rFonts w:ascii="Times New Roman" w:eastAsia="Courier New" w:hAnsi="Times New Roman"/>
          <w:color w:val="000000"/>
          <w:sz w:val="24"/>
          <w:szCs w:val="24"/>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68"/>
        <w:gridCol w:w="7243"/>
      </w:tblGrid>
      <w:tr w:rsidR="008B6860" w:rsidRPr="00C12AF3" w:rsidTr="00CD3AAC">
        <w:trPr>
          <w:trHeight w:hRule="exact" w:val="1181"/>
          <w:jc w:val="center"/>
        </w:trPr>
        <w:tc>
          <w:tcPr>
            <w:tcW w:w="3168" w:type="dxa"/>
            <w:tcBorders>
              <w:top w:val="single" w:sz="4" w:space="0" w:color="auto"/>
              <w:left w:val="single" w:sz="4" w:space="0" w:color="auto"/>
            </w:tcBorders>
            <w:shd w:val="clear" w:color="auto" w:fill="FFFFFF"/>
          </w:tcPr>
          <w:p w:rsidR="008B6860" w:rsidRPr="00C12AF3" w:rsidRDefault="008B6860" w:rsidP="00CD3AAC">
            <w:pPr>
              <w:framePr w:w="10411" w:wrap="notBeside" w:vAnchor="text" w:hAnchor="text" w:xAlign="center" w:y="1"/>
              <w:widowControl w:val="0"/>
              <w:spacing w:after="0" w:line="240" w:lineRule="auto"/>
              <w:rPr>
                <w:rFonts w:ascii="Times New Roman" w:eastAsia="Courier New" w:hAnsi="Times New Roman"/>
                <w:color w:val="000000"/>
                <w:sz w:val="24"/>
                <w:szCs w:val="24"/>
                <w:lang w:bidi="ru-RU"/>
              </w:rPr>
            </w:pPr>
          </w:p>
        </w:tc>
        <w:tc>
          <w:tcPr>
            <w:tcW w:w="7243" w:type="dxa"/>
            <w:tcBorders>
              <w:top w:val="single" w:sz="4" w:space="0" w:color="auto"/>
              <w:left w:val="single" w:sz="4" w:space="0" w:color="auto"/>
              <w:right w:val="single" w:sz="4" w:space="0" w:color="auto"/>
            </w:tcBorders>
            <w:shd w:val="clear" w:color="auto" w:fill="FFFFFF"/>
            <w:vAlign w:val="bottom"/>
          </w:tcPr>
          <w:p w:rsidR="008B6860" w:rsidRPr="00C12AF3" w:rsidRDefault="008B6860" w:rsidP="00CD3AAC">
            <w:pPr>
              <w:framePr w:w="10411" w:wrap="notBeside" w:vAnchor="text" w:hAnchor="text" w:xAlign="center" w:y="1"/>
              <w:widowControl w:val="0"/>
              <w:spacing w:after="0" w:line="240" w:lineRule="auto"/>
              <w:ind w:firstLine="200"/>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Трудотерапия - как метод реабилитации и успешной социализации в обществе.</w:t>
            </w:r>
          </w:p>
          <w:p w:rsidR="008B6860" w:rsidRPr="00C12AF3" w:rsidRDefault="008B6860" w:rsidP="00CD3AAC">
            <w:pPr>
              <w:framePr w:w="10411" w:wrap="notBeside" w:vAnchor="text" w:hAnchor="text" w:xAlign="center" w:y="1"/>
              <w:widowControl w:val="0"/>
              <w:spacing w:after="0" w:line="240" w:lineRule="auto"/>
              <w:ind w:firstLine="200"/>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Овладение навыками культуры поведения и общения как необходимыми условиями социализации.</w:t>
            </w:r>
          </w:p>
        </w:tc>
      </w:tr>
      <w:tr w:rsidR="008B6860" w:rsidRPr="00C12AF3" w:rsidTr="00CD3AAC">
        <w:trPr>
          <w:trHeight w:hRule="exact" w:val="1728"/>
          <w:jc w:val="center"/>
        </w:trPr>
        <w:tc>
          <w:tcPr>
            <w:tcW w:w="3168" w:type="dxa"/>
            <w:tcBorders>
              <w:top w:val="single" w:sz="4" w:space="0" w:color="auto"/>
              <w:left w:val="single" w:sz="4" w:space="0" w:color="auto"/>
            </w:tcBorders>
            <w:shd w:val="clear" w:color="auto" w:fill="FFFFFF"/>
          </w:tcPr>
          <w:p w:rsidR="008B6860" w:rsidRPr="00C12AF3" w:rsidRDefault="008B6860" w:rsidP="00CD3AAC">
            <w:pPr>
              <w:framePr w:w="10411" w:wrap="notBeside" w:vAnchor="text" w:hAnchor="text" w:xAlign="center" w:y="1"/>
              <w:widowControl w:val="0"/>
              <w:spacing w:after="0" w:line="240" w:lineRule="auto"/>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Уровень воспитанности</w:t>
            </w:r>
          </w:p>
        </w:tc>
        <w:tc>
          <w:tcPr>
            <w:tcW w:w="7243" w:type="dxa"/>
            <w:tcBorders>
              <w:top w:val="single" w:sz="4" w:space="0" w:color="auto"/>
              <w:left w:val="single" w:sz="4" w:space="0" w:color="auto"/>
              <w:right w:val="single" w:sz="4" w:space="0" w:color="auto"/>
            </w:tcBorders>
            <w:shd w:val="clear" w:color="auto" w:fill="FFFFFF"/>
            <w:vAlign w:val="bottom"/>
          </w:tcPr>
          <w:p w:rsidR="008B6860" w:rsidRPr="00C12AF3" w:rsidRDefault="008B6860" w:rsidP="00CD3AAC">
            <w:pPr>
              <w:framePr w:w="10411" w:wrap="notBeside" w:vAnchor="text" w:hAnchor="text" w:xAlign="center" w:y="1"/>
              <w:widowControl w:val="0"/>
              <w:spacing w:after="0" w:line="240" w:lineRule="auto"/>
              <w:ind w:firstLine="200"/>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Выработка положительных качеств в процессе воспитания и социализации.</w:t>
            </w:r>
          </w:p>
          <w:p w:rsidR="008B6860" w:rsidRPr="00C12AF3" w:rsidRDefault="008B6860" w:rsidP="00CD3AAC">
            <w:pPr>
              <w:framePr w:w="10411" w:wrap="notBeside" w:vAnchor="text" w:hAnchor="text" w:xAlign="center" w:y="1"/>
              <w:widowControl w:val="0"/>
              <w:spacing w:after="0" w:line="240" w:lineRule="auto"/>
              <w:ind w:firstLine="200"/>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Сформированность правильной оценки окружающих и самих себя. Сформированность нравственного отношения к окружающим. Повышение регулирующей роли интеллекта в поведении учеников в разных ситуациях и разных видах деятельности.</w:t>
            </w:r>
          </w:p>
        </w:tc>
      </w:tr>
      <w:tr w:rsidR="008B6860" w:rsidRPr="00C12AF3" w:rsidTr="00CD3AAC">
        <w:trPr>
          <w:trHeight w:hRule="exact" w:val="1181"/>
          <w:jc w:val="center"/>
        </w:trPr>
        <w:tc>
          <w:tcPr>
            <w:tcW w:w="3168" w:type="dxa"/>
            <w:tcBorders>
              <w:top w:val="single" w:sz="4" w:space="0" w:color="auto"/>
              <w:left w:val="single" w:sz="4" w:space="0" w:color="auto"/>
              <w:bottom w:val="single" w:sz="4" w:space="0" w:color="auto"/>
            </w:tcBorders>
            <w:shd w:val="clear" w:color="auto" w:fill="FFFFFF"/>
          </w:tcPr>
          <w:p w:rsidR="008B6860" w:rsidRPr="00C12AF3" w:rsidRDefault="008B6860" w:rsidP="00CD3AAC">
            <w:pPr>
              <w:framePr w:w="10411" w:wrap="notBeside" w:vAnchor="text" w:hAnchor="text" w:xAlign="center" w:y="1"/>
              <w:widowControl w:val="0"/>
              <w:spacing w:after="0" w:line="240" w:lineRule="auto"/>
              <w:jc w:val="center"/>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Состояние здоровья</w:t>
            </w:r>
          </w:p>
        </w:tc>
        <w:tc>
          <w:tcPr>
            <w:tcW w:w="7243" w:type="dxa"/>
            <w:tcBorders>
              <w:top w:val="single" w:sz="4" w:space="0" w:color="auto"/>
              <w:left w:val="single" w:sz="4" w:space="0" w:color="auto"/>
              <w:bottom w:val="single" w:sz="4" w:space="0" w:color="auto"/>
              <w:right w:val="single" w:sz="4" w:space="0" w:color="auto"/>
            </w:tcBorders>
            <w:shd w:val="clear" w:color="auto" w:fill="FFFFFF"/>
            <w:vAlign w:val="bottom"/>
          </w:tcPr>
          <w:p w:rsidR="008B6860" w:rsidRPr="00C12AF3" w:rsidRDefault="008B6860" w:rsidP="00CD3AAC">
            <w:pPr>
              <w:framePr w:w="10411" w:wrap="notBeside" w:vAnchor="text" w:hAnchor="text" w:xAlign="center" w:y="1"/>
              <w:widowControl w:val="0"/>
              <w:spacing w:after="0" w:line="240" w:lineRule="auto"/>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Охрана и укрепление психофизического здоровья обучающихся. Снижение уровня тревожности.</w:t>
            </w:r>
          </w:p>
          <w:p w:rsidR="008B6860" w:rsidRPr="00C12AF3" w:rsidRDefault="008B6860" w:rsidP="00CD3AAC">
            <w:pPr>
              <w:framePr w:w="10411" w:wrap="notBeside" w:vAnchor="text" w:hAnchor="text" w:xAlign="center" w:y="1"/>
              <w:widowControl w:val="0"/>
              <w:spacing w:after="0" w:line="240" w:lineRule="auto"/>
              <w:ind w:firstLine="200"/>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Формирование положительного отношения к здоровому образу жизни (ЗОЖ).</w:t>
            </w:r>
          </w:p>
        </w:tc>
      </w:tr>
    </w:tbl>
    <w:p w:rsidR="008B6860" w:rsidRPr="00C12AF3" w:rsidRDefault="008B6860" w:rsidP="008B6860">
      <w:pPr>
        <w:widowControl w:val="0"/>
        <w:spacing w:after="0" w:line="240" w:lineRule="auto"/>
        <w:rPr>
          <w:rFonts w:ascii="Times New Roman" w:eastAsia="Courier New" w:hAnsi="Times New Roman"/>
          <w:color w:val="000000"/>
          <w:sz w:val="24"/>
          <w:szCs w:val="24"/>
          <w:lang w:bidi="ru-RU"/>
        </w:rPr>
      </w:pPr>
    </w:p>
    <w:p w:rsidR="008B6860" w:rsidRPr="00C12AF3" w:rsidRDefault="008B6860" w:rsidP="008B6860">
      <w:pPr>
        <w:widowControl w:val="0"/>
        <w:spacing w:after="0" w:line="240" w:lineRule="auto"/>
        <w:ind w:firstLine="2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Анализ состояния здоровья детей, социального статуса семей обучающихся, психологического портрета педагогического коллектива, уровня квалификации специалистов школы позволил определить основные цели, задачи и направления образовательной деятельности.</w:t>
      </w:r>
    </w:p>
    <w:p w:rsidR="008B6860" w:rsidRPr="00C12AF3" w:rsidRDefault="008B6860" w:rsidP="008B6860">
      <w:pPr>
        <w:widowControl w:val="0"/>
        <w:spacing w:after="0" w:line="240" w:lineRule="auto"/>
        <w:ind w:firstLine="280"/>
        <w:jc w:val="both"/>
        <w:rPr>
          <w:rFonts w:ascii="Times New Roman" w:eastAsia="Times New Roman" w:hAnsi="Times New Roman"/>
          <w:b/>
          <w:bCs/>
          <w:color w:val="000000"/>
          <w:sz w:val="24"/>
          <w:szCs w:val="24"/>
          <w:lang w:bidi="ru-RU"/>
        </w:rPr>
      </w:pPr>
      <w:r w:rsidRPr="00C12AF3">
        <w:rPr>
          <w:rFonts w:ascii="Times New Roman" w:eastAsia="Times New Roman" w:hAnsi="Times New Roman"/>
          <w:b/>
          <w:bCs/>
          <w:color w:val="000000"/>
          <w:sz w:val="24"/>
          <w:szCs w:val="24"/>
          <w:lang w:bidi="ru-RU"/>
        </w:rPr>
        <w:t>Успешность образовательной деятельности зависит от:</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состояния здоровья обучающихся;</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психологической и социальной защищеннности детей;</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комфортных условий в классе, школе;</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типа взаимодействия и общения взрослых и детей;</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наличия коррекционно-развивающих программ, направленных на исправление недостатков психофизического и личностного развития детей;</w:t>
      </w:r>
    </w:p>
    <w:p w:rsidR="008B6860" w:rsidRPr="00C12AF3" w:rsidRDefault="008B6860" w:rsidP="008B6860">
      <w:pPr>
        <w:widowControl w:val="0"/>
        <w:spacing w:after="0" w:line="240" w:lineRule="auto"/>
        <w:ind w:firstLine="2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На предстоящие пять лет ставим цель по созданию оптимальной коррекционно-развивающей среды, обеспечивающей адекватные условия и равные возможности для получения образования, воспитания, коррекции недостатков развития, социализации выпускников.</w:t>
      </w:r>
    </w:p>
    <w:p w:rsidR="008B6860" w:rsidRPr="00C12AF3" w:rsidRDefault="008B6860" w:rsidP="008B6860">
      <w:pPr>
        <w:widowControl w:val="0"/>
        <w:spacing w:after="0" w:line="240" w:lineRule="auto"/>
        <w:ind w:firstLine="2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Образовательная программа учитывает региональные, местные условия и особенности самой школы. В ней отразилась система работы образовательного учреждения по реализации специальных коррекционных учебных программ.</w:t>
      </w:r>
    </w:p>
    <w:p w:rsidR="008B6860" w:rsidRPr="00C12AF3" w:rsidRDefault="008B6860" w:rsidP="008B6860">
      <w:pPr>
        <w:widowControl w:val="0"/>
        <w:spacing w:after="0" w:line="240" w:lineRule="auto"/>
        <w:ind w:firstLine="2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Образовательная программа специальных (коррекционных) классов </w:t>
      </w:r>
      <w:r w:rsidRPr="00C12AF3">
        <w:rPr>
          <w:rFonts w:ascii="Times New Roman" w:eastAsia="Times New Roman" w:hAnsi="Times New Roman"/>
          <w:color w:val="000000"/>
          <w:sz w:val="24"/>
          <w:szCs w:val="24"/>
          <w:lang w:val="en-US" w:bidi="en-US"/>
        </w:rPr>
        <w:t>VIII</w:t>
      </w:r>
      <w:r w:rsidRPr="00C12AF3">
        <w:rPr>
          <w:rFonts w:ascii="Times New Roman" w:eastAsia="Times New Roman" w:hAnsi="Times New Roman"/>
          <w:color w:val="000000"/>
          <w:sz w:val="24"/>
          <w:szCs w:val="24"/>
          <w:lang w:bidi="en-US"/>
        </w:rPr>
        <w:t xml:space="preserve"> </w:t>
      </w:r>
      <w:r w:rsidRPr="00C12AF3">
        <w:rPr>
          <w:rFonts w:ascii="Times New Roman" w:eastAsia="Times New Roman" w:hAnsi="Times New Roman"/>
          <w:color w:val="000000"/>
          <w:sz w:val="24"/>
          <w:szCs w:val="24"/>
          <w:lang w:bidi="ru-RU"/>
        </w:rPr>
        <w:t>вида содержит стратегию и тактику, присущую в целом специальному образованию.</w:t>
      </w:r>
    </w:p>
    <w:p w:rsidR="008B6860" w:rsidRPr="00C12AF3" w:rsidRDefault="008B6860" w:rsidP="008B6860">
      <w:pPr>
        <w:widowControl w:val="0"/>
        <w:spacing w:after="0" w:line="240" w:lineRule="auto"/>
        <w:ind w:firstLine="280"/>
        <w:jc w:val="both"/>
        <w:rPr>
          <w:rFonts w:ascii="Times New Roman" w:eastAsia="Times New Roman" w:hAnsi="Times New Roman"/>
          <w:b/>
          <w:bCs/>
          <w:color w:val="000000"/>
          <w:sz w:val="24"/>
          <w:szCs w:val="24"/>
          <w:lang w:bidi="ru-RU"/>
        </w:rPr>
      </w:pPr>
      <w:r w:rsidRPr="00C12AF3">
        <w:rPr>
          <w:rFonts w:ascii="Times New Roman" w:eastAsia="Times New Roman" w:hAnsi="Times New Roman"/>
          <w:b/>
          <w:bCs/>
          <w:color w:val="000000"/>
          <w:sz w:val="24"/>
          <w:szCs w:val="24"/>
          <w:lang w:bidi="ru-RU"/>
        </w:rPr>
        <w:t>Основными направлениями образовательной деятельности являются:</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охрана и поддержание здоровья детей;</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формирование основ здорового образа жизни обучающихся;</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обеспечение общеобразовательной подготовки с учетом психофизических особенностей</w:t>
      </w:r>
    </w:p>
    <w:p w:rsidR="008B6860" w:rsidRPr="00C12AF3" w:rsidRDefault="008B6860" w:rsidP="008B6860">
      <w:pPr>
        <w:widowControl w:val="0"/>
        <w:spacing w:after="0" w:line="240" w:lineRule="auto"/>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обучающихся;</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подготовка обучающихся к профессиональной деятельности в условиях производства;</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обновление содержания образования;</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повышение специальной компетентности обучающихся;</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усиление функциональной грамотности выпускников.</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Управление реализацией образовательной программы.</w:t>
      </w:r>
    </w:p>
    <w:p w:rsidR="008B6860" w:rsidRPr="00C12AF3" w:rsidRDefault="008B6860" w:rsidP="008B6860">
      <w:pPr>
        <w:widowControl w:val="0"/>
        <w:spacing w:after="0" w:line="240" w:lineRule="auto"/>
        <w:ind w:firstLine="2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Реализация программы потребует создания условий, обеспечивающих достижение ее целей. Управление реализацией образовательной программы - это деятельность, направленная на выработку решений, организацию, контроль, регулирование объекта управления в соответствии с заданной целью, анализ и проведение итогов на основе достоверной информации.</w:t>
      </w:r>
    </w:p>
    <w:p w:rsidR="008B6860" w:rsidRPr="00C12AF3" w:rsidRDefault="008B6860" w:rsidP="008B6860">
      <w:pPr>
        <w:widowControl w:val="0"/>
        <w:spacing w:after="0" w:line="240" w:lineRule="auto"/>
        <w:ind w:firstLine="2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Управление реализацией образовательной программы представляет собой </w:t>
      </w:r>
      <w:r w:rsidRPr="00C12AF3">
        <w:rPr>
          <w:rFonts w:ascii="Times New Roman" w:eastAsia="Times New Roman" w:hAnsi="Times New Roman"/>
          <w:color w:val="000000"/>
          <w:sz w:val="24"/>
          <w:szCs w:val="24"/>
          <w:lang w:bidi="ru-RU"/>
        </w:rPr>
        <w:lastRenderedPageBreak/>
        <w:t>целенаправленное, сознательное взаимодействие участников педагогического процесса на основе познания его объективных закономерностей с целью достижения оптимального результата.</w:t>
      </w:r>
    </w:p>
    <w:p w:rsidR="008B6860" w:rsidRPr="00C12AF3" w:rsidRDefault="008B6860" w:rsidP="008B6860">
      <w:pPr>
        <w:widowControl w:val="0"/>
        <w:spacing w:after="0" w:line="240" w:lineRule="auto"/>
        <w:ind w:firstLine="280"/>
        <w:jc w:val="both"/>
        <w:rPr>
          <w:rFonts w:ascii="Times New Roman" w:eastAsia="Times New Roman" w:hAnsi="Times New Roman"/>
          <w:b/>
          <w:bCs/>
          <w:color w:val="000000"/>
          <w:sz w:val="24"/>
          <w:szCs w:val="24"/>
          <w:lang w:bidi="ru-RU"/>
        </w:rPr>
      </w:pPr>
      <w:r w:rsidRPr="00C12AF3">
        <w:rPr>
          <w:rFonts w:ascii="Times New Roman" w:eastAsia="Times New Roman" w:hAnsi="Times New Roman"/>
          <w:b/>
          <w:bCs/>
          <w:color w:val="000000"/>
          <w:sz w:val="24"/>
          <w:szCs w:val="24"/>
          <w:lang w:bidi="ru-RU"/>
        </w:rPr>
        <w:t>8.Реализация образовательной программы происходит на основе мониторинга. Всегда в поле зрения находится:</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нормативно-правовое обеспечение;</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кадровое обеспечение;</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методическое обеспечение;</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материально-финансовое обеспечение выполнения образовательной программы.</w:t>
      </w:r>
    </w:p>
    <w:p w:rsidR="008B6860" w:rsidRPr="00C12AF3" w:rsidRDefault="008B6860" w:rsidP="008B6860">
      <w:pPr>
        <w:widowControl w:val="0"/>
        <w:spacing w:after="0" w:line="240" w:lineRule="auto"/>
        <w:ind w:firstLine="2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Образовательная деятельность школы регулируется нормативно-правовыми актами</w:t>
      </w:r>
    </w:p>
    <w:p w:rsidR="008B6860" w:rsidRPr="00C12AF3" w:rsidRDefault="008B6860" w:rsidP="008B6860">
      <w:pPr>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федерального, регионального, муниципального уровня и локальными актами, разработанными школой в рамках своей компетентности.</w:t>
      </w:r>
    </w:p>
    <w:p w:rsidR="008B6860" w:rsidRPr="00C12AF3" w:rsidRDefault="008B6860" w:rsidP="008B6860">
      <w:pPr>
        <w:widowControl w:val="0"/>
        <w:spacing w:after="0" w:line="240" w:lineRule="auto"/>
        <w:ind w:firstLine="2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Нормативно-правовая база способствует обеспечению образовательного уровня подготовки, обучающихся в соответствии с требованием государственного специального стандарта с учетом психофизических параметров личности детей с нарушениями интеллекта.</w:t>
      </w:r>
    </w:p>
    <w:p w:rsidR="008B6860" w:rsidRPr="00C12AF3" w:rsidRDefault="008B6860" w:rsidP="008B6860">
      <w:pPr>
        <w:widowControl w:val="0"/>
        <w:spacing w:after="0" w:line="240" w:lineRule="auto"/>
        <w:ind w:firstLine="2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Согласно концепции развития специального образования для лиц с умственной отсталостью полная модель школы рассчитана на 9-летний срок.</w:t>
      </w:r>
    </w:p>
    <w:p w:rsidR="008B6860" w:rsidRPr="00C12AF3" w:rsidRDefault="008B6860" w:rsidP="008B6860">
      <w:pPr>
        <w:widowControl w:val="0"/>
        <w:spacing w:after="0" w:line="240" w:lineRule="auto"/>
        <w:ind w:firstLine="2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Диагностический («0») класс открывается по мере наличия детей и по запросам родителей.</w:t>
      </w:r>
    </w:p>
    <w:p w:rsidR="008B6860" w:rsidRPr="00C12AF3" w:rsidRDefault="008B6860" w:rsidP="008B6860">
      <w:pPr>
        <w:widowControl w:val="0"/>
        <w:spacing w:after="0" w:line="240" w:lineRule="auto"/>
        <w:ind w:firstLine="2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Образовательная программа учитывает политику государства в период модернизации системы специального образования и учитывает особенность самой школы. В образовательной программе отражена система работы образовательного учреждения по реализации специальных коррекционных учебных и дополнительных программ.</w:t>
      </w:r>
    </w:p>
    <w:p w:rsidR="008B6860" w:rsidRPr="00C12AF3" w:rsidRDefault="008B6860" w:rsidP="008B6860">
      <w:pPr>
        <w:widowControl w:val="0"/>
        <w:spacing w:after="0" w:line="240" w:lineRule="auto"/>
        <w:ind w:firstLine="2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В процессе реализации образовательной программы все участники нацелены и организованы на деятельность по следующим направлениям:</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охрана и поддержание здоровья детей;</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формирование основ здорового образа жизни обучающихся;</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обеспечение общеобразовательной подготовки с учетом психофизических особенностей</w:t>
      </w:r>
    </w:p>
    <w:p w:rsidR="008B6860" w:rsidRPr="00C12AF3" w:rsidRDefault="008B6860" w:rsidP="008B6860">
      <w:pPr>
        <w:widowControl w:val="0"/>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обучающихся;</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подготовка обучающихся к профессиональной деятельности;</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повышение социальной компетентности обучающихся;</w:t>
      </w:r>
    </w:p>
    <w:p w:rsidR="008B6860" w:rsidRPr="00C12AF3" w:rsidRDefault="008B6860" w:rsidP="003841C8">
      <w:pPr>
        <w:widowControl w:val="0"/>
        <w:numPr>
          <w:ilvl w:val="0"/>
          <w:numId w:val="18"/>
        </w:numPr>
        <w:spacing w:after="0" w:line="240" w:lineRule="auto"/>
        <w:ind w:left="1454" w:hanging="36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усиление функциональной грамотности выпускников.</w:t>
      </w:r>
    </w:p>
    <w:p w:rsidR="008B6860" w:rsidRPr="00C12AF3" w:rsidRDefault="008B6860" w:rsidP="008B6860">
      <w:pPr>
        <w:widowControl w:val="0"/>
        <w:spacing w:after="0" w:line="240" w:lineRule="auto"/>
        <w:ind w:firstLine="280"/>
        <w:jc w:val="both"/>
        <w:rPr>
          <w:rFonts w:ascii="Times New Roman" w:eastAsia="Times New Roman" w:hAnsi="Times New Roman"/>
          <w:b/>
          <w:bCs/>
          <w:color w:val="000000"/>
          <w:sz w:val="24"/>
          <w:szCs w:val="24"/>
          <w:lang w:bidi="ru-RU"/>
        </w:rPr>
      </w:pPr>
      <w:r w:rsidRPr="00C12AF3">
        <w:rPr>
          <w:rFonts w:ascii="Times New Roman" w:eastAsia="Times New Roman" w:hAnsi="Times New Roman"/>
          <w:b/>
          <w:bCs/>
          <w:color w:val="000000"/>
          <w:sz w:val="24"/>
          <w:szCs w:val="24"/>
          <w:lang w:bidi="ru-RU"/>
        </w:rPr>
        <w:t>Кадровому потенциалу школы в целях внедрения и получения позитивных результатов образовательная программа уделяет особое внимание:</w:t>
      </w:r>
    </w:p>
    <w:p w:rsidR="008B6860" w:rsidRPr="00C12AF3" w:rsidRDefault="008B6860" w:rsidP="003841C8">
      <w:pPr>
        <w:widowControl w:val="0"/>
        <w:numPr>
          <w:ilvl w:val="0"/>
          <w:numId w:val="43"/>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работа с кадрами проводится с целью добиться осознанного отношения всех участников педагогического процесса к необходимости, возможности и целесообразности перехода на индивидуальную образовательную программу, на поиск оптимальных решений задач школы;</w:t>
      </w:r>
    </w:p>
    <w:p w:rsidR="008B6860" w:rsidRPr="00C12AF3" w:rsidRDefault="008B6860" w:rsidP="003841C8">
      <w:pPr>
        <w:widowControl w:val="0"/>
        <w:numPr>
          <w:ilvl w:val="0"/>
          <w:numId w:val="43"/>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обеспечение педагогическим коллективом выбора образовательного маршрута для всех обучающихся с учетом их дефектов и психофизических возможностей;</w:t>
      </w:r>
    </w:p>
    <w:p w:rsidR="008B6860" w:rsidRPr="00C12AF3" w:rsidRDefault="008B6860" w:rsidP="003841C8">
      <w:pPr>
        <w:widowControl w:val="0"/>
        <w:numPr>
          <w:ilvl w:val="0"/>
          <w:numId w:val="43"/>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обеспечение администрацией и педагогами внешних связей и взаимодействия с другими учебными организациями для создания условий успешного выполнения образовательной программы;</w:t>
      </w:r>
    </w:p>
    <w:p w:rsidR="008B6860" w:rsidRPr="00C12AF3" w:rsidRDefault="008B6860" w:rsidP="003841C8">
      <w:pPr>
        <w:widowControl w:val="0"/>
        <w:numPr>
          <w:ilvl w:val="0"/>
          <w:numId w:val="43"/>
        </w:numPr>
        <w:spacing w:after="0" w:line="240" w:lineRule="auto"/>
        <w:ind w:left="2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повышение профессионального уровня имеющегося педагогического коллектива, привлечение к работе педагогов и специалистов-дефектологов.</w:t>
      </w:r>
    </w:p>
    <w:p w:rsidR="008B6860" w:rsidRPr="00C12AF3" w:rsidRDefault="008B6860" w:rsidP="008B6860">
      <w:pPr>
        <w:widowControl w:val="0"/>
        <w:spacing w:after="0" w:line="240" w:lineRule="auto"/>
        <w:ind w:firstLine="280"/>
        <w:jc w:val="both"/>
        <w:rPr>
          <w:rFonts w:ascii="Times New Roman" w:eastAsia="Times New Roman" w:hAnsi="Times New Roman"/>
          <w:b/>
          <w:bCs/>
          <w:color w:val="000000"/>
          <w:sz w:val="24"/>
          <w:szCs w:val="24"/>
          <w:lang w:bidi="ru-RU"/>
        </w:rPr>
      </w:pPr>
      <w:r w:rsidRPr="00C12AF3">
        <w:rPr>
          <w:rFonts w:ascii="Times New Roman" w:eastAsia="Times New Roman" w:hAnsi="Times New Roman"/>
          <w:b/>
          <w:bCs/>
          <w:color w:val="000000"/>
          <w:sz w:val="24"/>
          <w:szCs w:val="24"/>
          <w:lang w:bidi="ru-RU"/>
        </w:rPr>
        <w:t>Важным звеном в схеме управления реализацией образовательной программы является методическое обеспечение. Для успешной работы по образовательной программе необходимо:</w:t>
      </w:r>
    </w:p>
    <w:p w:rsidR="008B6860" w:rsidRPr="00C12AF3" w:rsidRDefault="008B6860" w:rsidP="003841C8">
      <w:pPr>
        <w:widowControl w:val="0"/>
        <w:numPr>
          <w:ilvl w:val="0"/>
          <w:numId w:val="44"/>
        </w:numPr>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обеспечить теоретическую и практическую подготовку педагогов;</w:t>
      </w:r>
    </w:p>
    <w:p w:rsidR="008B6860" w:rsidRPr="00C12AF3" w:rsidRDefault="008B6860" w:rsidP="003841C8">
      <w:pPr>
        <w:widowControl w:val="0"/>
        <w:numPr>
          <w:ilvl w:val="0"/>
          <w:numId w:val="44"/>
        </w:numPr>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оснастить учебно-воспитательный процесс учебно-методическими пособиями и техническими средствами обучения;</w:t>
      </w:r>
    </w:p>
    <w:p w:rsidR="008B6860" w:rsidRPr="00C12AF3" w:rsidRDefault="008B6860" w:rsidP="003841C8">
      <w:pPr>
        <w:widowControl w:val="0"/>
        <w:numPr>
          <w:ilvl w:val="0"/>
          <w:numId w:val="44"/>
        </w:numPr>
        <w:spacing w:after="0" w:line="240" w:lineRule="auto"/>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lastRenderedPageBreak/>
        <w:t xml:space="preserve"> приобрести диагностический инструментарий в кабинеты педагога-психолога, дефектолога и социального педагога.</w:t>
      </w:r>
    </w:p>
    <w:p w:rsidR="008B6860" w:rsidRPr="00C12AF3" w:rsidRDefault="008B6860" w:rsidP="008B6860">
      <w:pPr>
        <w:widowControl w:val="0"/>
        <w:spacing w:after="0" w:line="240" w:lineRule="auto"/>
        <w:ind w:firstLine="280"/>
        <w:jc w:val="both"/>
        <w:rPr>
          <w:rFonts w:ascii="Times New Roman" w:eastAsia="Times New Roman" w:hAnsi="Times New Roman"/>
          <w:b/>
          <w:bCs/>
          <w:color w:val="000000"/>
          <w:sz w:val="24"/>
          <w:szCs w:val="24"/>
          <w:lang w:bidi="ru-RU"/>
        </w:rPr>
      </w:pPr>
      <w:r w:rsidRPr="00C12AF3">
        <w:rPr>
          <w:rFonts w:ascii="Times New Roman" w:eastAsia="Times New Roman" w:hAnsi="Times New Roman"/>
          <w:b/>
          <w:bCs/>
          <w:color w:val="000000"/>
          <w:sz w:val="24"/>
          <w:szCs w:val="24"/>
          <w:lang w:bidi="ru-RU"/>
        </w:rPr>
        <w:t>Материально-техническое и финансовое обеспечение внедрения образовательной программы заключается в:</w:t>
      </w:r>
    </w:p>
    <w:p w:rsidR="008B6860" w:rsidRPr="00C12AF3" w:rsidRDefault="008B6860" w:rsidP="003841C8">
      <w:pPr>
        <w:widowControl w:val="0"/>
        <w:numPr>
          <w:ilvl w:val="0"/>
          <w:numId w:val="45"/>
        </w:numPr>
        <w:spacing w:after="0" w:line="240" w:lineRule="auto"/>
        <w:ind w:firstLine="2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привлечении денежных средств и материальных ценностей для оснащения учебно</w:t>
      </w:r>
      <w:r w:rsidRPr="00C12AF3">
        <w:rPr>
          <w:rFonts w:ascii="Times New Roman" w:eastAsia="Times New Roman" w:hAnsi="Times New Roman"/>
          <w:color w:val="000000"/>
          <w:sz w:val="24"/>
          <w:szCs w:val="24"/>
          <w:lang w:bidi="ru-RU"/>
        </w:rPr>
        <w:softHyphen/>
        <w:t>воспитательного процесса (оборудование, учебные кабинеты, ТСО);</w:t>
      </w:r>
    </w:p>
    <w:p w:rsidR="008B6860" w:rsidRPr="00C12AF3" w:rsidRDefault="008B6860" w:rsidP="003841C8">
      <w:pPr>
        <w:widowControl w:val="0"/>
        <w:numPr>
          <w:ilvl w:val="0"/>
          <w:numId w:val="45"/>
        </w:numPr>
        <w:spacing w:after="0" w:line="240" w:lineRule="auto"/>
        <w:ind w:firstLine="280"/>
        <w:jc w:val="both"/>
        <w:rPr>
          <w:rFonts w:ascii="Times New Roman" w:eastAsia="Times New Roman" w:hAnsi="Times New Roman"/>
          <w:color w:val="000000"/>
          <w:sz w:val="24"/>
          <w:szCs w:val="24"/>
          <w:lang w:bidi="ru-RU"/>
        </w:rPr>
      </w:pPr>
      <w:r w:rsidRPr="00C12AF3">
        <w:rPr>
          <w:rFonts w:ascii="Times New Roman" w:eastAsia="Times New Roman" w:hAnsi="Times New Roman"/>
          <w:color w:val="000000"/>
          <w:sz w:val="24"/>
          <w:szCs w:val="24"/>
          <w:lang w:bidi="ru-RU"/>
        </w:rPr>
        <w:t xml:space="preserve"> создании нормальных санитарно-гигиенических условий;</w:t>
      </w:r>
    </w:p>
    <w:p w:rsidR="008B6860" w:rsidRPr="0094075F" w:rsidRDefault="008B6860" w:rsidP="003841C8">
      <w:pPr>
        <w:pStyle w:val="51"/>
        <w:numPr>
          <w:ilvl w:val="0"/>
          <w:numId w:val="45"/>
        </w:numPr>
        <w:shd w:val="clear" w:color="auto" w:fill="auto"/>
        <w:spacing w:line="240" w:lineRule="auto"/>
        <w:ind w:left="720"/>
        <w:jc w:val="both"/>
        <w:rPr>
          <w:sz w:val="24"/>
          <w:szCs w:val="24"/>
        </w:rPr>
      </w:pPr>
      <w:r w:rsidRPr="0094075F">
        <w:rPr>
          <w:sz w:val="24"/>
          <w:szCs w:val="24"/>
        </w:rPr>
        <w:t>укреплении имеющейся материально-технической и финансовой базы.</w:t>
      </w:r>
    </w:p>
    <w:p w:rsidR="008B6860" w:rsidRPr="00162537" w:rsidRDefault="008B6860" w:rsidP="008B6860">
      <w:pPr>
        <w:widowControl w:val="0"/>
        <w:spacing w:after="0" w:line="240" w:lineRule="auto"/>
        <w:ind w:left="1701" w:right="567"/>
        <w:jc w:val="both"/>
        <w:rPr>
          <w:rFonts w:ascii="Times New Roman" w:hAnsi="Times New Roman"/>
          <w:color w:val="000000"/>
          <w:sz w:val="24"/>
          <w:szCs w:val="24"/>
        </w:rPr>
      </w:pPr>
    </w:p>
    <w:p w:rsidR="008B6860" w:rsidRDefault="008B6860" w:rsidP="008567C9">
      <w:pPr>
        <w:spacing w:after="106" w:line="242" w:lineRule="auto"/>
        <w:ind w:right="-15"/>
        <w:rPr>
          <w:rFonts w:ascii="Times New Roman" w:eastAsia="Times New Roman" w:hAnsi="Times New Roman" w:cs="Times New Roman"/>
          <w:color w:val="000000"/>
          <w:sz w:val="28"/>
          <w:szCs w:val="28"/>
        </w:rPr>
      </w:pPr>
    </w:p>
    <w:p w:rsidR="008567C9" w:rsidRDefault="008567C9" w:rsidP="008567C9">
      <w:pPr>
        <w:spacing w:after="106" w:line="242" w:lineRule="auto"/>
        <w:ind w:right="-15"/>
        <w:rPr>
          <w:rFonts w:ascii="Times New Roman" w:eastAsia="Times New Roman" w:hAnsi="Times New Roman" w:cs="Times New Roman"/>
          <w:color w:val="000000"/>
          <w:sz w:val="28"/>
          <w:szCs w:val="28"/>
        </w:rPr>
      </w:pPr>
    </w:p>
    <w:p w:rsidR="008567C9" w:rsidRPr="008567C9" w:rsidRDefault="008567C9" w:rsidP="008567C9">
      <w:pPr>
        <w:spacing w:after="106" w:line="242" w:lineRule="auto"/>
        <w:ind w:right="-15"/>
        <w:rPr>
          <w:rFonts w:ascii="Times New Roman" w:eastAsia="Times New Roman" w:hAnsi="Times New Roman" w:cs="Times New Roman"/>
          <w:color w:val="000000"/>
          <w:sz w:val="28"/>
          <w:szCs w:val="28"/>
        </w:rPr>
      </w:pPr>
    </w:p>
    <w:p w:rsidR="00476534" w:rsidRDefault="00476534" w:rsidP="00302623">
      <w:pPr>
        <w:spacing w:after="0" w:line="240" w:lineRule="auto"/>
        <w:ind w:firstLine="709"/>
        <w:jc w:val="both"/>
        <w:rPr>
          <w:rFonts w:ascii="Times New Roman" w:hAnsi="Times New Roman" w:cs="Times New Roman"/>
          <w:sz w:val="24"/>
          <w:szCs w:val="24"/>
        </w:rPr>
      </w:pPr>
    </w:p>
    <w:p w:rsidR="00C36A20" w:rsidRDefault="00C36A20" w:rsidP="00302623">
      <w:pPr>
        <w:spacing w:after="0" w:line="240" w:lineRule="auto"/>
        <w:ind w:firstLine="709"/>
        <w:jc w:val="both"/>
        <w:rPr>
          <w:rFonts w:ascii="Times New Roman" w:hAnsi="Times New Roman" w:cs="Times New Roman"/>
          <w:sz w:val="24"/>
          <w:szCs w:val="24"/>
        </w:rPr>
      </w:pPr>
    </w:p>
    <w:p w:rsidR="00C36A20" w:rsidRDefault="00C36A20" w:rsidP="00302623">
      <w:pPr>
        <w:spacing w:after="0" w:line="240" w:lineRule="auto"/>
        <w:ind w:firstLine="709"/>
        <w:jc w:val="both"/>
        <w:rPr>
          <w:rFonts w:ascii="Times New Roman" w:hAnsi="Times New Roman" w:cs="Times New Roman"/>
          <w:sz w:val="24"/>
          <w:szCs w:val="24"/>
        </w:rPr>
      </w:pPr>
    </w:p>
    <w:p w:rsidR="00C36A20" w:rsidRDefault="00C36A20" w:rsidP="00302623">
      <w:pPr>
        <w:spacing w:after="0" w:line="240" w:lineRule="auto"/>
        <w:ind w:firstLine="709"/>
        <w:jc w:val="both"/>
        <w:rPr>
          <w:rFonts w:ascii="Times New Roman" w:hAnsi="Times New Roman" w:cs="Times New Roman"/>
          <w:sz w:val="24"/>
          <w:szCs w:val="24"/>
        </w:rPr>
      </w:pPr>
    </w:p>
    <w:p w:rsidR="00C36A20" w:rsidRDefault="00C36A20" w:rsidP="00302623">
      <w:pPr>
        <w:spacing w:after="0" w:line="240" w:lineRule="auto"/>
        <w:ind w:firstLine="709"/>
        <w:jc w:val="both"/>
        <w:rPr>
          <w:rFonts w:ascii="Times New Roman" w:hAnsi="Times New Roman" w:cs="Times New Roman"/>
          <w:sz w:val="24"/>
          <w:szCs w:val="24"/>
        </w:rPr>
      </w:pPr>
    </w:p>
    <w:p w:rsidR="00C36A20" w:rsidRDefault="00C36A20" w:rsidP="00302623">
      <w:pPr>
        <w:spacing w:after="0" w:line="240" w:lineRule="auto"/>
        <w:ind w:firstLine="709"/>
        <w:jc w:val="both"/>
        <w:rPr>
          <w:rFonts w:ascii="Times New Roman" w:hAnsi="Times New Roman" w:cs="Times New Roman"/>
          <w:sz w:val="24"/>
          <w:szCs w:val="24"/>
        </w:rPr>
      </w:pPr>
    </w:p>
    <w:p w:rsidR="00C36A20" w:rsidRDefault="00C36A20" w:rsidP="00302623">
      <w:pPr>
        <w:spacing w:after="0" w:line="240" w:lineRule="auto"/>
        <w:ind w:firstLine="709"/>
        <w:jc w:val="both"/>
        <w:rPr>
          <w:rFonts w:ascii="Times New Roman" w:hAnsi="Times New Roman" w:cs="Times New Roman"/>
          <w:sz w:val="24"/>
          <w:szCs w:val="24"/>
        </w:rPr>
      </w:pPr>
    </w:p>
    <w:p w:rsidR="00C36A20" w:rsidRDefault="00C36A20" w:rsidP="00302623">
      <w:pPr>
        <w:spacing w:after="0" w:line="240" w:lineRule="auto"/>
        <w:ind w:firstLine="709"/>
        <w:jc w:val="both"/>
        <w:rPr>
          <w:rFonts w:ascii="Times New Roman" w:hAnsi="Times New Roman" w:cs="Times New Roman"/>
          <w:sz w:val="24"/>
          <w:szCs w:val="24"/>
        </w:rPr>
      </w:pPr>
    </w:p>
    <w:p w:rsidR="00C36A20" w:rsidRDefault="00C36A20" w:rsidP="00302623">
      <w:pPr>
        <w:spacing w:after="0" w:line="240" w:lineRule="auto"/>
        <w:ind w:firstLine="709"/>
        <w:jc w:val="both"/>
        <w:rPr>
          <w:rFonts w:ascii="Times New Roman" w:hAnsi="Times New Roman" w:cs="Times New Roman"/>
          <w:sz w:val="24"/>
          <w:szCs w:val="24"/>
        </w:rPr>
      </w:pPr>
    </w:p>
    <w:p w:rsidR="00C36A20" w:rsidRDefault="00C36A20" w:rsidP="00302623">
      <w:pPr>
        <w:spacing w:after="0" w:line="240" w:lineRule="auto"/>
        <w:ind w:firstLine="709"/>
        <w:jc w:val="both"/>
        <w:rPr>
          <w:rFonts w:ascii="Times New Roman" w:hAnsi="Times New Roman" w:cs="Times New Roman"/>
          <w:sz w:val="24"/>
          <w:szCs w:val="24"/>
        </w:rPr>
      </w:pPr>
    </w:p>
    <w:p w:rsidR="00C36A20" w:rsidRDefault="00C36A20" w:rsidP="00302623">
      <w:pPr>
        <w:spacing w:after="0" w:line="240" w:lineRule="auto"/>
        <w:ind w:firstLine="709"/>
        <w:jc w:val="both"/>
        <w:rPr>
          <w:rFonts w:ascii="Times New Roman" w:hAnsi="Times New Roman" w:cs="Times New Roman"/>
          <w:sz w:val="24"/>
          <w:szCs w:val="24"/>
        </w:rPr>
      </w:pPr>
    </w:p>
    <w:p w:rsidR="00C36A20" w:rsidRDefault="00C36A20" w:rsidP="00302623">
      <w:pPr>
        <w:spacing w:after="0" w:line="240" w:lineRule="auto"/>
        <w:ind w:firstLine="709"/>
        <w:jc w:val="both"/>
        <w:rPr>
          <w:rFonts w:ascii="Times New Roman" w:hAnsi="Times New Roman" w:cs="Times New Roman"/>
          <w:sz w:val="24"/>
          <w:szCs w:val="24"/>
        </w:rPr>
      </w:pPr>
    </w:p>
    <w:p w:rsidR="00C36A20" w:rsidRDefault="00C36A20" w:rsidP="00302623">
      <w:pPr>
        <w:spacing w:after="0" w:line="240" w:lineRule="auto"/>
        <w:ind w:firstLine="709"/>
        <w:jc w:val="both"/>
        <w:rPr>
          <w:rFonts w:ascii="Times New Roman" w:hAnsi="Times New Roman" w:cs="Times New Roman"/>
          <w:sz w:val="24"/>
          <w:szCs w:val="24"/>
        </w:rPr>
      </w:pPr>
    </w:p>
    <w:p w:rsidR="00C36A20" w:rsidRDefault="00C36A20" w:rsidP="00302623">
      <w:pPr>
        <w:spacing w:after="0" w:line="240" w:lineRule="auto"/>
        <w:ind w:firstLine="709"/>
        <w:jc w:val="both"/>
        <w:rPr>
          <w:rFonts w:ascii="Times New Roman" w:hAnsi="Times New Roman" w:cs="Times New Roman"/>
          <w:sz w:val="24"/>
          <w:szCs w:val="24"/>
        </w:rPr>
      </w:pPr>
    </w:p>
    <w:p w:rsidR="00C36A20" w:rsidRPr="0012645F" w:rsidRDefault="00C36A20" w:rsidP="00302623">
      <w:pPr>
        <w:spacing w:after="0" w:line="240" w:lineRule="auto"/>
        <w:ind w:firstLine="709"/>
        <w:jc w:val="both"/>
        <w:rPr>
          <w:rFonts w:ascii="Times New Roman" w:hAnsi="Times New Roman" w:cs="Times New Roman"/>
          <w:sz w:val="24"/>
          <w:szCs w:val="24"/>
        </w:rPr>
      </w:pPr>
    </w:p>
    <w:p w:rsidR="008F2AB6" w:rsidRDefault="008F2AB6" w:rsidP="00302623">
      <w:pPr>
        <w:spacing w:after="0" w:line="240" w:lineRule="auto"/>
        <w:ind w:firstLine="709"/>
        <w:jc w:val="both"/>
        <w:rPr>
          <w:rFonts w:ascii="Times New Roman" w:hAnsi="Times New Roman" w:cs="Times New Roman"/>
          <w:sz w:val="24"/>
          <w:szCs w:val="24"/>
        </w:rPr>
      </w:pPr>
    </w:p>
    <w:p w:rsidR="008207CE" w:rsidRDefault="008207CE" w:rsidP="00D473BC">
      <w:pPr>
        <w:spacing w:after="0" w:line="240" w:lineRule="atLeast"/>
        <w:jc w:val="both"/>
        <w:rPr>
          <w:rFonts w:ascii="Times New Roman" w:hAnsi="Times New Roman" w:cs="Times New Roman"/>
          <w:sz w:val="24"/>
          <w:szCs w:val="24"/>
        </w:rPr>
      </w:pPr>
    </w:p>
    <w:p w:rsidR="008207CE" w:rsidRDefault="008207CE" w:rsidP="00D473BC">
      <w:pPr>
        <w:spacing w:after="0" w:line="240" w:lineRule="atLeast"/>
        <w:jc w:val="both"/>
        <w:rPr>
          <w:rFonts w:ascii="Times New Roman" w:hAnsi="Times New Roman" w:cs="Times New Roman"/>
          <w:sz w:val="24"/>
          <w:szCs w:val="24"/>
        </w:rPr>
      </w:pPr>
    </w:p>
    <w:p w:rsidR="008207CE" w:rsidRDefault="008207CE" w:rsidP="00D473BC">
      <w:pPr>
        <w:spacing w:after="0" w:line="240" w:lineRule="atLeast"/>
        <w:jc w:val="both"/>
        <w:rPr>
          <w:rFonts w:ascii="Times New Roman" w:hAnsi="Times New Roman" w:cs="Times New Roman"/>
          <w:sz w:val="24"/>
          <w:szCs w:val="24"/>
        </w:rPr>
      </w:pPr>
    </w:p>
    <w:p w:rsidR="008207CE" w:rsidRDefault="008207CE" w:rsidP="00D473BC">
      <w:pPr>
        <w:spacing w:after="0" w:line="240" w:lineRule="atLeast"/>
        <w:jc w:val="both"/>
        <w:rPr>
          <w:rFonts w:ascii="Times New Roman" w:hAnsi="Times New Roman" w:cs="Times New Roman"/>
          <w:sz w:val="24"/>
          <w:szCs w:val="24"/>
        </w:rPr>
      </w:pPr>
    </w:p>
    <w:p w:rsidR="008207CE" w:rsidRDefault="008207CE" w:rsidP="00D473BC">
      <w:pPr>
        <w:spacing w:after="0" w:line="240" w:lineRule="atLeast"/>
        <w:jc w:val="both"/>
        <w:rPr>
          <w:rFonts w:ascii="Times New Roman" w:hAnsi="Times New Roman" w:cs="Times New Roman"/>
          <w:sz w:val="24"/>
          <w:szCs w:val="24"/>
        </w:rPr>
      </w:pPr>
    </w:p>
    <w:p w:rsidR="008207CE" w:rsidRDefault="008207CE" w:rsidP="00D473BC">
      <w:pPr>
        <w:spacing w:after="0" w:line="240" w:lineRule="atLeast"/>
        <w:jc w:val="both"/>
        <w:rPr>
          <w:rFonts w:ascii="Times New Roman" w:hAnsi="Times New Roman" w:cs="Times New Roman"/>
          <w:sz w:val="24"/>
          <w:szCs w:val="24"/>
        </w:rPr>
      </w:pPr>
    </w:p>
    <w:p w:rsidR="008207CE" w:rsidRDefault="008207CE" w:rsidP="00D473BC">
      <w:pPr>
        <w:spacing w:after="0" w:line="240" w:lineRule="atLeast"/>
        <w:jc w:val="both"/>
        <w:rPr>
          <w:rFonts w:ascii="Times New Roman" w:hAnsi="Times New Roman" w:cs="Times New Roman"/>
          <w:sz w:val="24"/>
          <w:szCs w:val="24"/>
        </w:rPr>
      </w:pPr>
    </w:p>
    <w:p w:rsidR="008207CE" w:rsidRDefault="008207CE" w:rsidP="00D473BC">
      <w:pPr>
        <w:spacing w:after="0" w:line="240" w:lineRule="atLeast"/>
        <w:jc w:val="both"/>
        <w:rPr>
          <w:rFonts w:ascii="Times New Roman" w:hAnsi="Times New Roman" w:cs="Times New Roman"/>
          <w:sz w:val="24"/>
          <w:szCs w:val="24"/>
        </w:rPr>
      </w:pPr>
    </w:p>
    <w:p w:rsidR="008207CE" w:rsidRDefault="008207CE" w:rsidP="00D473BC">
      <w:pPr>
        <w:spacing w:after="0" w:line="240" w:lineRule="atLeast"/>
        <w:jc w:val="both"/>
        <w:rPr>
          <w:rFonts w:ascii="Times New Roman" w:hAnsi="Times New Roman" w:cs="Times New Roman"/>
          <w:sz w:val="24"/>
          <w:szCs w:val="24"/>
        </w:rPr>
      </w:pPr>
    </w:p>
    <w:p w:rsidR="008207CE" w:rsidRDefault="008207CE" w:rsidP="00D473BC">
      <w:pPr>
        <w:spacing w:after="0" w:line="240" w:lineRule="atLeast"/>
        <w:jc w:val="both"/>
        <w:rPr>
          <w:rFonts w:ascii="Times New Roman" w:hAnsi="Times New Roman" w:cs="Times New Roman"/>
          <w:sz w:val="24"/>
          <w:szCs w:val="24"/>
        </w:rPr>
      </w:pPr>
    </w:p>
    <w:p w:rsidR="008207CE" w:rsidRPr="00177DFC" w:rsidRDefault="008207CE" w:rsidP="00D473BC">
      <w:pPr>
        <w:spacing w:after="0" w:line="240" w:lineRule="atLeast"/>
        <w:jc w:val="both"/>
        <w:rPr>
          <w:rFonts w:ascii="Times New Roman" w:hAnsi="Times New Roman" w:cs="Times New Roman"/>
          <w:sz w:val="24"/>
          <w:szCs w:val="24"/>
        </w:rPr>
      </w:pPr>
    </w:p>
    <w:sectPr w:rsidR="008207CE" w:rsidRPr="00177DFC" w:rsidSect="00EF6E34">
      <w:footerReference w:type="even" r:id="rId12"/>
      <w:footerReference w:type="default" r:id="rId1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7EB" w:rsidRDefault="004157EB" w:rsidP="00941C3D">
      <w:pPr>
        <w:spacing w:after="0" w:line="240" w:lineRule="auto"/>
      </w:pPr>
      <w:r>
        <w:separator/>
      </w:r>
    </w:p>
  </w:endnote>
  <w:endnote w:type="continuationSeparator" w:id="0">
    <w:p w:rsidR="004157EB" w:rsidRDefault="004157EB" w:rsidP="0094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Латинский">
    <w:altName w:val="Courier New"/>
    <w:charset w:val="59"/>
    <w:family w:val="auto"/>
    <w:pitch w:val="variable"/>
    <w:sig w:usb0="01020000" w:usb1="00000000" w:usb2="00000000" w:usb3="00000000" w:csb0="00000004" w:csb1="00000000"/>
  </w:font>
  <w:font w:name="Прямой Проп">
    <w:charset w:val="59"/>
    <w:family w:val="auto"/>
    <w:pitch w:val="variable"/>
    <w:sig w:usb0="01020000"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03" w:rsidRDefault="007D3203">
    <w:pPr>
      <w:pStyle w:val="af0"/>
      <w:jc w:val="right"/>
    </w:pPr>
    <w:r>
      <w:fldChar w:fldCharType="begin"/>
    </w:r>
    <w:r>
      <w:instrText xml:space="preserve"> PAGE   \* MERGEFORMAT </w:instrText>
    </w:r>
    <w:r>
      <w:fldChar w:fldCharType="separate"/>
    </w:r>
    <w:r w:rsidR="008C352A">
      <w:rPr>
        <w:noProof/>
      </w:rPr>
      <w:t>1</w:t>
    </w:r>
    <w:r>
      <w:fldChar w:fldCharType="end"/>
    </w:r>
  </w:p>
  <w:p w:rsidR="007D3203" w:rsidRDefault="007D3203" w:rsidP="007D3203">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03" w:rsidRDefault="007D320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03" w:rsidRDefault="007D320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03" w:rsidRDefault="007D3203" w:rsidP="002C29BA">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7D3203" w:rsidRDefault="007D3203" w:rsidP="002C29BA">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03" w:rsidRDefault="007D3203" w:rsidP="002C29BA">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8C352A">
      <w:rPr>
        <w:rStyle w:val="af2"/>
        <w:noProof/>
      </w:rPr>
      <w:t>29</w:t>
    </w:r>
    <w:r>
      <w:rPr>
        <w:rStyle w:val="af2"/>
      </w:rPr>
      <w:fldChar w:fldCharType="end"/>
    </w:r>
  </w:p>
  <w:p w:rsidR="007D3203" w:rsidRDefault="007D3203" w:rsidP="002C29BA">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7EB" w:rsidRDefault="004157EB" w:rsidP="00941C3D">
      <w:pPr>
        <w:spacing w:after="0" w:line="240" w:lineRule="auto"/>
      </w:pPr>
      <w:r>
        <w:separator/>
      </w:r>
    </w:p>
  </w:footnote>
  <w:footnote w:type="continuationSeparator" w:id="0">
    <w:p w:rsidR="004157EB" w:rsidRDefault="004157EB" w:rsidP="00941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BA584A"/>
    <w:lvl w:ilvl="0">
      <w:numFmt w:val="bullet"/>
      <w:lvlText w:val="*"/>
      <w:lvlJc w:val="left"/>
    </w:lvl>
  </w:abstractNum>
  <w:abstractNum w:abstractNumId="1">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5F832D3"/>
    <w:multiLevelType w:val="hybridMultilevel"/>
    <w:tmpl w:val="325695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76F6D68"/>
    <w:multiLevelType w:val="multilevel"/>
    <w:tmpl w:val="1B26F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717908"/>
    <w:multiLevelType w:val="multilevel"/>
    <w:tmpl w:val="0A3860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C3686B"/>
    <w:multiLevelType w:val="hybridMultilevel"/>
    <w:tmpl w:val="468264B0"/>
    <w:lvl w:ilvl="0" w:tplc="473E6D36">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9">
    <w:nsid w:val="0F44533B"/>
    <w:multiLevelType w:val="hybridMultilevel"/>
    <w:tmpl w:val="A7BA25D8"/>
    <w:lvl w:ilvl="0" w:tplc="4F5C041E">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32B6D430">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CE9E03B8">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FC607CA4">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21ECB4D8">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5D68FCFC">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D9FC514C">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31444D98">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1F7418C4">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10">
    <w:nsid w:val="12811FE3"/>
    <w:multiLevelType w:val="hybridMultilevel"/>
    <w:tmpl w:val="F56849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6A0589"/>
    <w:multiLevelType w:val="hybridMultilevel"/>
    <w:tmpl w:val="17DCD99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95A4975"/>
    <w:multiLevelType w:val="multilevel"/>
    <w:tmpl w:val="97647DE8"/>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6C3203"/>
    <w:multiLevelType w:val="multilevel"/>
    <w:tmpl w:val="C5CCC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0D6346"/>
    <w:multiLevelType w:val="multilevel"/>
    <w:tmpl w:val="96582FE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F245CAD"/>
    <w:multiLevelType w:val="multilevel"/>
    <w:tmpl w:val="4510F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3741B5"/>
    <w:multiLevelType w:val="multilevel"/>
    <w:tmpl w:val="21C86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D40891"/>
    <w:multiLevelType w:val="hybridMultilevel"/>
    <w:tmpl w:val="246E1908"/>
    <w:lvl w:ilvl="0" w:tplc="B852A2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40209C"/>
    <w:multiLevelType w:val="multilevel"/>
    <w:tmpl w:val="741AA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44551C"/>
    <w:multiLevelType w:val="multilevel"/>
    <w:tmpl w:val="CBA88B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37B6FA9"/>
    <w:multiLevelType w:val="hybridMultilevel"/>
    <w:tmpl w:val="F6025EC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3E11BD8"/>
    <w:multiLevelType w:val="multilevel"/>
    <w:tmpl w:val="E02A4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69E329A"/>
    <w:multiLevelType w:val="hybridMultilevel"/>
    <w:tmpl w:val="E2601E78"/>
    <w:lvl w:ilvl="0" w:tplc="32FC6906">
      <w:start w:val="1"/>
      <w:numFmt w:val="bullet"/>
      <w:lvlText w:val="-"/>
      <w:lvlJc w:val="left"/>
      <w:pPr>
        <w:ind w:left="144"/>
      </w:pPr>
      <w:rPr>
        <w:rFonts w:ascii="Times New Roman" w:eastAsia="Times New Roman" w:hAnsi="Times New Roman"/>
        <w:b w:val="0"/>
        <w:i w:val="0"/>
        <w:strike w:val="0"/>
        <w:dstrike w:val="0"/>
        <w:color w:val="000000"/>
        <w:sz w:val="24"/>
        <w:u w:val="none" w:color="000000"/>
        <w:vertAlign w:val="baseline"/>
      </w:rPr>
    </w:lvl>
    <w:lvl w:ilvl="1" w:tplc="998AE5B4">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C85608E8">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0E622284">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82F2E620">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E7A8C8F0">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1A3A6410">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247ABA26">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EAE02A2A">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23">
    <w:nsid w:val="26CA41D0"/>
    <w:multiLevelType w:val="multilevel"/>
    <w:tmpl w:val="221834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78D1902"/>
    <w:multiLevelType w:val="multilevel"/>
    <w:tmpl w:val="3612C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9B07AC6"/>
    <w:multiLevelType w:val="multilevel"/>
    <w:tmpl w:val="93EAE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0C38BE"/>
    <w:multiLevelType w:val="multilevel"/>
    <w:tmpl w:val="12DAA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192E1D"/>
    <w:multiLevelType w:val="multilevel"/>
    <w:tmpl w:val="93C8C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A5829DF"/>
    <w:multiLevelType w:val="hybridMultilevel"/>
    <w:tmpl w:val="127EF2AE"/>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29">
    <w:nsid w:val="2B2D209F"/>
    <w:multiLevelType w:val="multilevel"/>
    <w:tmpl w:val="5EE612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C946DBA"/>
    <w:multiLevelType w:val="multilevel"/>
    <w:tmpl w:val="7FE04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E825A96"/>
    <w:multiLevelType w:val="multilevel"/>
    <w:tmpl w:val="02749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EBB0A55"/>
    <w:multiLevelType w:val="multilevel"/>
    <w:tmpl w:val="1AFA5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EF238A0"/>
    <w:multiLevelType w:val="multilevel"/>
    <w:tmpl w:val="47D4E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329646A"/>
    <w:multiLevelType w:val="multilevel"/>
    <w:tmpl w:val="E9400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4D352FF"/>
    <w:multiLevelType w:val="multilevel"/>
    <w:tmpl w:val="A216A5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703255F"/>
    <w:multiLevelType w:val="hybridMultilevel"/>
    <w:tmpl w:val="B0427430"/>
    <w:lvl w:ilvl="0" w:tplc="E4948C8C">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8EB46D2"/>
    <w:multiLevelType w:val="multilevel"/>
    <w:tmpl w:val="406E51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97D2E16"/>
    <w:multiLevelType w:val="multilevel"/>
    <w:tmpl w:val="8EE2D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A24468A"/>
    <w:multiLevelType w:val="multilevel"/>
    <w:tmpl w:val="D44E68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4C31BC"/>
    <w:multiLevelType w:val="multilevel"/>
    <w:tmpl w:val="7396D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4D54F4"/>
    <w:multiLevelType w:val="multilevel"/>
    <w:tmpl w:val="B7642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F6F4593"/>
    <w:multiLevelType w:val="multilevel"/>
    <w:tmpl w:val="9B208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4036AE1"/>
    <w:multiLevelType w:val="multilevel"/>
    <w:tmpl w:val="18D276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5592EDE"/>
    <w:multiLevelType w:val="multilevel"/>
    <w:tmpl w:val="86D62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6F848D3"/>
    <w:multiLevelType w:val="multilevel"/>
    <w:tmpl w:val="FCEC9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EA84AFA"/>
    <w:multiLevelType w:val="hybridMultilevel"/>
    <w:tmpl w:val="8AC883B0"/>
    <w:lvl w:ilvl="0" w:tplc="21FE78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4EBE15BC"/>
    <w:multiLevelType w:val="multilevel"/>
    <w:tmpl w:val="FE54902A"/>
    <w:styleLink w:val="WWNum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48">
    <w:nsid w:val="503133C2"/>
    <w:multiLevelType w:val="multilevel"/>
    <w:tmpl w:val="B8DE946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21D6A95"/>
    <w:multiLevelType w:val="multilevel"/>
    <w:tmpl w:val="59962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3A3527E"/>
    <w:multiLevelType w:val="multilevel"/>
    <w:tmpl w:val="E5266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5026E7C"/>
    <w:multiLevelType w:val="hybridMultilevel"/>
    <w:tmpl w:val="B69AA64A"/>
    <w:lvl w:ilvl="0" w:tplc="E08AA776">
      <w:start w:val="1"/>
      <w:numFmt w:val="bullet"/>
      <w:lvlText w:val="-"/>
      <w:lvlJc w:val="left"/>
      <w:pPr>
        <w:ind w:left="144"/>
      </w:pPr>
      <w:rPr>
        <w:rFonts w:ascii="Times New Roman" w:eastAsia="Times New Roman" w:hAnsi="Times New Roman"/>
        <w:b w:val="0"/>
        <w:i w:val="0"/>
        <w:strike w:val="0"/>
        <w:dstrike w:val="0"/>
        <w:color w:val="000000"/>
        <w:sz w:val="24"/>
        <w:u w:val="none" w:color="000000"/>
        <w:vertAlign w:val="baseline"/>
      </w:rPr>
    </w:lvl>
    <w:lvl w:ilvl="1" w:tplc="C726A662">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2" w:tplc="71DA59EC">
      <w:start w:val="1"/>
      <w:numFmt w:val="bullet"/>
      <w:lvlText w:val="▪"/>
      <w:lvlJc w:val="left"/>
      <w:pPr>
        <w:ind w:left="1440"/>
      </w:pPr>
      <w:rPr>
        <w:rFonts w:ascii="Segoe UI Symbol" w:eastAsia="Times New Roman" w:hAnsi="Segoe UI Symbol"/>
        <w:b w:val="0"/>
        <w:i w:val="0"/>
        <w:strike w:val="0"/>
        <w:dstrike w:val="0"/>
        <w:color w:val="000000"/>
        <w:sz w:val="24"/>
        <w:u w:val="none" w:color="000000"/>
        <w:vertAlign w:val="baseline"/>
      </w:rPr>
    </w:lvl>
    <w:lvl w:ilvl="3" w:tplc="40FA487C">
      <w:start w:val="1"/>
      <w:numFmt w:val="bullet"/>
      <w:lvlText w:val="•"/>
      <w:lvlJc w:val="left"/>
      <w:pPr>
        <w:ind w:left="2160"/>
      </w:pPr>
      <w:rPr>
        <w:rFonts w:ascii="Arial" w:eastAsia="Times New Roman" w:hAnsi="Arial"/>
        <w:b w:val="0"/>
        <w:i w:val="0"/>
        <w:strike w:val="0"/>
        <w:dstrike w:val="0"/>
        <w:color w:val="000000"/>
        <w:sz w:val="24"/>
        <w:u w:val="none" w:color="000000"/>
        <w:vertAlign w:val="baseline"/>
      </w:rPr>
    </w:lvl>
    <w:lvl w:ilvl="4" w:tplc="36305736">
      <w:start w:val="1"/>
      <w:numFmt w:val="bullet"/>
      <w:lvlText w:val="o"/>
      <w:lvlJc w:val="left"/>
      <w:pPr>
        <w:ind w:left="2880"/>
      </w:pPr>
      <w:rPr>
        <w:rFonts w:ascii="Segoe UI Symbol" w:eastAsia="Times New Roman" w:hAnsi="Segoe UI Symbol"/>
        <w:b w:val="0"/>
        <w:i w:val="0"/>
        <w:strike w:val="0"/>
        <w:dstrike w:val="0"/>
        <w:color w:val="000000"/>
        <w:sz w:val="24"/>
        <w:u w:val="none" w:color="000000"/>
        <w:vertAlign w:val="baseline"/>
      </w:rPr>
    </w:lvl>
    <w:lvl w:ilvl="5" w:tplc="23004326">
      <w:start w:val="1"/>
      <w:numFmt w:val="bullet"/>
      <w:lvlText w:val="▪"/>
      <w:lvlJc w:val="left"/>
      <w:pPr>
        <w:ind w:left="3600"/>
      </w:pPr>
      <w:rPr>
        <w:rFonts w:ascii="Segoe UI Symbol" w:eastAsia="Times New Roman" w:hAnsi="Segoe UI Symbol"/>
        <w:b w:val="0"/>
        <w:i w:val="0"/>
        <w:strike w:val="0"/>
        <w:dstrike w:val="0"/>
        <w:color w:val="000000"/>
        <w:sz w:val="24"/>
        <w:u w:val="none" w:color="000000"/>
        <w:vertAlign w:val="baseline"/>
      </w:rPr>
    </w:lvl>
    <w:lvl w:ilvl="6" w:tplc="9EF49D1C">
      <w:start w:val="1"/>
      <w:numFmt w:val="bullet"/>
      <w:lvlText w:val="•"/>
      <w:lvlJc w:val="left"/>
      <w:pPr>
        <w:ind w:left="4320"/>
      </w:pPr>
      <w:rPr>
        <w:rFonts w:ascii="Arial" w:eastAsia="Times New Roman" w:hAnsi="Arial"/>
        <w:b w:val="0"/>
        <w:i w:val="0"/>
        <w:strike w:val="0"/>
        <w:dstrike w:val="0"/>
        <w:color w:val="000000"/>
        <w:sz w:val="24"/>
        <w:u w:val="none" w:color="000000"/>
        <w:vertAlign w:val="baseline"/>
      </w:rPr>
    </w:lvl>
    <w:lvl w:ilvl="7" w:tplc="BA0CD670">
      <w:start w:val="1"/>
      <w:numFmt w:val="bullet"/>
      <w:lvlText w:val="o"/>
      <w:lvlJc w:val="left"/>
      <w:pPr>
        <w:ind w:left="5040"/>
      </w:pPr>
      <w:rPr>
        <w:rFonts w:ascii="Segoe UI Symbol" w:eastAsia="Times New Roman" w:hAnsi="Segoe UI Symbol"/>
        <w:b w:val="0"/>
        <w:i w:val="0"/>
        <w:strike w:val="0"/>
        <w:dstrike w:val="0"/>
        <w:color w:val="000000"/>
        <w:sz w:val="24"/>
        <w:u w:val="none" w:color="000000"/>
        <w:vertAlign w:val="baseline"/>
      </w:rPr>
    </w:lvl>
    <w:lvl w:ilvl="8" w:tplc="2E804C6C">
      <w:start w:val="1"/>
      <w:numFmt w:val="bullet"/>
      <w:lvlText w:val="▪"/>
      <w:lvlJc w:val="left"/>
      <w:pPr>
        <w:ind w:left="5760"/>
      </w:pPr>
      <w:rPr>
        <w:rFonts w:ascii="Segoe UI Symbol" w:eastAsia="Times New Roman" w:hAnsi="Segoe UI Symbol"/>
        <w:b w:val="0"/>
        <w:i w:val="0"/>
        <w:strike w:val="0"/>
        <w:dstrike w:val="0"/>
        <w:color w:val="000000"/>
        <w:sz w:val="24"/>
        <w:u w:val="none" w:color="000000"/>
        <w:vertAlign w:val="baseline"/>
      </w:rPr>
    </w:lvl>
  </w:abstractNum>
  <w:abstractNum w:abstractNumId="5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5866189C"/>
    <w:multiLevelType w:val="multilevel"/>
    <w:tmpl w:val="77C2F13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591B36E0"/>
    <w:multiLevelType w:val="hybridMultilevel"/>
    <w:tmpl w:val="E0DA9310"/>
    <w:lvl w:ilvl="0" w:tplc="FFFFFFFF">
      <w:start w:val="1"/>
      <w:numFmt w:val="bullet"/>
      <w:lvlText w:val=""/>
      <w:lvlJc w:val="left"/>
      <w:pPr>
        <w:tabs>
          <w:tab w:val="num" w:pos="840"/>
        </w:tabs>
        <w:ind w:left="840"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55">
    <w:nsid w:val="5A9304E0"/>
    <w:multiLevelType w:val="multilevel"/>
    <w:tmpl w:val="59907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AD27C0A"/>
    <w:multiLevelType w:val="multilevel"/>
    <w:tmpl w:val="ACF6C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DF14379"/>
    <w:multiLevelType w:val="multilevel"/>
    <w:tmpl w:val="9732C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E28756B"/>
    <w:multiLevelType w:val="multilevel"/>
    <w:tmpl w:val="9F0294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F422ABE"/>
    <w:multiLevelType w:val="hybridMultilevel"/>
    <w:tmpl w:val="FDEE4438"/>
    <w:lvl w:ilvl="0" w:tplc="A57C14AC">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7E8AFDF0">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A336D1BA">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6C5436AA">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680ADE32">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CDEA181C">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3B22024C">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64603B02">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4CB29B56">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60">
    <w:nsid w:val="5FAB5ED7"/>
    <w:multiLevelType w:val="multilevel"/>
    <w:tmpl w:val="3F32E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FCA07EE"/>
    <w:multiLevelType w:val="hybridMultilevel"/>
    <w:tmpl w:val="B1B2AC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016656A"/>
    <w:multiLevelType w:val="multilevel"/>
    <w:tmpl w:val="B12A2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22448DD"/>
    <w:multiLevelType w:val="multilevel"/>
    <w:tmpl w:val="37727A8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62982BA0"/>
    <w:multiLevelType w:val="multilevel"/>
    <w:tmpl w:val="92A44A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6">
    <w:nsid w:val="6C234116"/>
    <w:multiLevelType w:val="multilevel"/>
    <w:tmpl w:val="A10CD598"/>
    <w:lvl w:ilvl="0">
      <w:start w:val="1"/>
      <w:numFmt w:val="decimal"/>
      <w:lvlText w:val="%1."/>
      <w:lvlJc w:val="left"/>
      <w:pPr>
        <w:tabs>
          <w:tab w:val="num" w:pos="1429"/>
        </w:tabs>
        <w:ind w:left="1429" w:hanging="360"/>
      </w:pPr>
    </w:lvl>
    <w:lvl w:ilvl="1">
      <w:start w:val="1"/>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509" w:hanging="1440"/>
      </w:pPr>
      <w:rPr>
        <w:rFonts w:hint="default"/>
        <w:b/>
      </w:rPr>
    </w:lvl>
    <w:lvl w:ilvl="6">
      <w:start w:val="1"/>
      <w:numFmt w:val="decimal"/>
      <w:isLgl/>
      <w:lvlText w:val="%1.%2.%3.%4.%5.%6.%7."/>
      <w:lvlJc w:val="left"/>
      <w:pPr>
        <w:ind w:left="2869" w:hanging="1800"/>
      </w:pPr>
      <w:rPr>
        <w:rFonts w:hint="default"/>
        <w:b/>
      </w:rPr>
    </w:lvl>
    <w:lvl w:ilvl="7">
      <w:start w:val="1"/>
      <w:numFmt w:val="decimal"/>
      <w:isLgl/>
      <w:lvlText w:val="%1.%2.%3.%4.%5.%6.%7.%8."/>
      <w:lvlJc w:val="left"/>
      <w:pPr>
        <w:ind w:left="2869" w:hanging="1800"/>
      </w:pPr>
      <w:rPr>
        <w:rFonts w:hint="default"/>
        <w:b/>
      </w:rPr>
    </w:lvl>
    <w:lvl w:ilvl="8">
      <w:start w:val="1"/>
      <w:numFmt w:val="decimal"/>
      <w:isLgl/>
      <w:lvlText w:val="%1.%2.%3.%4.%5.%6.%7.%8.%9."/>
      <w:lvlJc w:val="left"/>
      <w:pPr>
        <w:ind w:left="3229" w:hanging="2160"/>
      </w:pPr>
      <w:rPr>
        <w:rFonts w:hint="default"/>
        <w:b/>
      </w:rPr>
    </w:lvl>
  </w:abstractNum>
  <w:abstractNum w:abstractNumId="67">
    <w:nsid w:val="6C972A5A"/>
    <w:multiLevelType w:val="multilevel"/>
    <w:tmpl w:val="DAC6986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22A0281"/>
    <w:multiLevelType w:val="hybridMultilevel"/>
    <w:tmpl w:val="BE08C924"/>
    <w:lvl w:ilvl="0" w:tplc="0419000F">
      <w:start w:val="1"/>
      <w:numFmt w:val="decimal"/>
      <w:lvlText w:val="%1."/>
      <w:lvlJc w:val="left"/>
      <w:pPr>
        <w:tabs>
          <w:tab w:val="num" w:pos="1454"/>
        </w:tabs>
        <w:ind w:left="1454" w:hanging="360"/>
      </w:pPr>
    </w:lvl>
    <w:lvl w:ilvl="1" w:tplc="04190019" w:tentative="1">
      <w:start w:val="1"/>
      <w:numFmt w:val="lowerLetter"/>
      <w:lvlText w:val="%2."/>
      <w:lvlJc w:val="left"/>
      <w:pPr>
        <w:tabs>
          <w:tab w:val="num" w:pos="2174"/>
        </w:tabs>
        <w:ind w:left="2174" w:hanging="360"/>
      </w:pPr>
    </w:lvl>
    <w:lvl w:ilvl="2" w:tplc="0419001B" w:tentative="1">
      <w:start w:val="1"/>
      <w:numFmt w:val="lowerRoman"/>
      <w:lvlText w:val="%3."/>
      <w:lvlJc w:val="right"/>
      <w:pPr>
        <w:tabs>
          <w:tab w:val="num" w:pos="2894"/>
        </w:tabs>
        <w:ind w:left="2894" w:hanging="180"/>
      </w:pPr>
    </w:lvl>
    <w:lvl w:ilvl="3" w:tplc="0419000F" w:tentative="1">
      <w:start w:val="1"/>
      <w:numFmt w:val="decimal"/>
      <w:lvlText w:val="%4."/>
      <w:lvlJc w:val="left"/>
      <w:pPr>
        <w:tabs>
          <w:tab w:val="num" w:pos="3614"/>
        </w:tabs>
        <w:ind w:left="3614" w:hanging="360"/>
      </w:pPr>
    </w:lvl>
    <w:lvl w:ilvl="4" w:tplc="04190019" w:tentative="1">
      <w:start w:val="1"/>
      <w:numFmt w:val="lowerLetter"/>
      <w:lvlText w:val="%5."/>
      <w:lvlJc w:val="left"/>
      <w:pPr>
        <w:tabs>
          <w:tab w:val="num" w:pos="4334"/>
        </w:tabs>
        <w:ind w:left="4334" w:hanging="360"/>
      </w:pPr>
    </w:lvl>
    <w:lvl w:ilvl="5" w:tplc="0419001B" w:tentative="1">
      <w:start w:val="1"/>
      <w:numFmt w:val="lowerRoman"/>
      <w:lvlText w:val="%6."/>
      <w:lvlJc w:val="right"/>
      <w:pPr>
        <w:tabs>
          <w:tab w:val="num" w:pos="5054"/>
        </w:tabs>
        <w:ind w:left="5054" w:hanging="180"/>
      </w:pPr>
    </w:lvl>
    <w:lvl w:ilvl="6" w:tplc="0419000F" w:tentative="1">
      <w:start w:val="1"/>
      <w:numFmt w:val="decimal"/>
      <w:lvlText w:val="%7."/>
      <w:lvlJc w:val="left"/>
      <w:pPr>
        <w:tabs>
          <w:tab w:val="num" w:pos="5774"/>
        </w:tabs>
        <w:ind w:left="5774" w:hanging="360"/>
      </w:pPr>
    </w:lvl>
    <w:lvl w:ilvl="7" w:tplc="04190019" w:tentative="1">
      <w:start w:val="1"/>
      <w:numFmt w:val="lowerLetter"/>
      <w:lvlText w:val="%8."/>
      <w:lvlJc w:val="left"/>
      <w:pPr>
        <w:tabs>
          <w:tab w:val="num" w:pos="6494"/>
        </w:tabs>
        <w:ind w:left="6494" w:hanging="360"/>
      </w:pPr>
    </w:lvl>
    <w:lvl w:ilvl="8" w:tplc="0419001B" w:tentative="1">
      <w:start w:val="1"/>
      <w:numFmt w:val="lowerRoman"/>
      <w:lvlText w:val="%9."/>
      <w:lvlJc w:val="right"/>
      <w:pPr>
        <w:tabs>
          <w:tab w:val="num" w:pos="7214"/>
        </w:tabs>
        <w:ind w:left="7214" w:hanging="180"/>
      </w:pPr>
    </w:lvl>
  </w:abstractNum>
  <w:abstractNum w:abstractNumId="69">
    <w:nsid w:val="734A3548"/>
    <w:multiLevelType w:val="multilevel"/>
    <w:tmpl w:val="AC68A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69A41E4"/>
    <w:multiLevelType w:val="hybridMultilevel"/>
    <w:tmpl w:val="29A637EA"/>
    <w:lvl w:ilvl="0" w:tplc="75EEC08E">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C004105C">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DBE8D422">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C3E266F0">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8FEE21D0">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6BA64BD6">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B2224B22">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EE549702">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C71C3348">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72">
    <w:nsid w:val="76B67D30"/>
    <w:multiLevelType w:val="multilevel"/>
    <w:tmpl w:val="D1927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4">
    <w:nsid w:val="78372D2A"/>
    <w:multiLevelType w:val="multilevel"/>
    <w:tmpl w:val="C666E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8841F55"/>
    <w:multiLevelType w:val="hybridMultilevel"/>
    <w:tmpl w:val="5816C3D8"/>
    <w:lvl w:ilvl="0" w:tplc="3D10F6D6">
      <w:start w:val="1"/>
      <w:numFmt w:val="bullet"/>
      <w:lvlText w:val=""/>
      <w:lvlJc w:val="left"/>
      <w:pPr>
        <w:tabs>
          <w:tab w:val="num" w:pos="709"/>
        </w:tabs>
        <w:ind w:left="708" w:firstLine="0"/>
      </w:pPr>
      <w:rPr>
        <w:rFonts w:ascii="Symbol" w:hAnsi="Symbol" w:hint="default"/>
        <w:color w:val="auto"/>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76">
    <w:nsid w:val="791324F4"/>
    <w:multiLevelType w:val="multilevel"/>
    <w:tmpl w:val="CC2EB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9310DAF"/>
    <w:multiLevelType w:val="multilevel"/>
    <w:tmpl w:val="6C30CC0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79C7211B"/>
    <w:multiLevelType w:val="multilevel"/>
    <w:tmpl w:val="78664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AD87701"/>
    <w:multiLevelType w:val="hybridMultilevel"/>
    <w:tmpl w:val="6F2C780A"/>
    <w:lvl w:ilvl="0" w:tplc="DACEC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0">
    <w:nsid w:val="7CEB0E34"/>
    <w:multiLevelType w:val="multilevel"/>
    <w:tmpl w:val="0FE4F6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D7D73E4"/>
    <w:multiLevelType w:val="multilevel"/>
    <w:tmpl w:val="AACCC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1"/>
  </w:num>
  <w:num w:numId="3">
    <w:abstractNumId w:val="46"/>
  </w:num>
  <w:num w:numId="4">
    <w:abstractNumId w:val="8"/>
  </w:num>
  <w:num w:numId="5">
    <w:abstractNumId w:val="79"/>
  </w:num>
  <w:num w:numId="6">
    <w:abstractNumId w:val="68"/>
  </w:num>
  <w:num w:numId="7">
    <w:abstractNumId w:val="66"/>
  </w:num>
  <w:num w:numId="8">
    <w:abstractNumId w:val="75"/>
  </w:num>
  <w:num w:numId="9">
    <w:abstractNumId w:val="11"/>
  </w:num>
  <w:num w:numId="10">
    <w:abstractNumId w:val="20"/>
  </w:num>
  <w:num w:numId="11">
    <w:abstractNumId w:val="36"/>
  </w:num>
  <w:num w:numId="1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13">
    <w:abstractNumId w:val="47"/>
  </w:num>
  <w:num w:numId="14">
    <w:abstractNumId w:val="63"/>
  </w:num>
  <w:num w:numId="15">
    <w:abstractNumId w:val="77"/>
  </w:num>
  <w:num w:numId="16">
    <w:abstractNumId w:val="41"/>
  </w:num>
  <w:num w:numId="17">
    <w:abstractNumId w:val="14"/>
  </w:num>
  <w:num w:numId="18">
    <w:abstractNumId w:val="53"/>
  </w:num>
  <w:num w:numId="19">
    <w:abstractNumId w:val="16"/>
  </w:num>
  <w:num w:numId="20">
    <w:abstractNumId w:val="23"/>
  </w:num>
  <w:num w:numId="21">
    <w:abstractNumId w:val="56"/>
  </w:num>
  <w:num w:numId="22">
    <w:abstractNumId w:val="80"/>
  </w:num>
  <w:num w:numId="23">
    <w:abstractNumId w:val="12"/>
  </w:num>
  <w:num w:numId="24">
    <w:abstractNumId w:val="57"/>
  </w:num>
  <w:num w:numId="25">
    <w:abstractNumId w:val="50"/>
  </w:num>
  <w:num w:numId="26">
    <w:abstractNumId w:val="15"/>
  </w:num>
  <w:num w:numId="27">
    <w:abstractNumId w:val="81"/>
  </w:num>
  <w:num w:numId="28">
    <w:abstractNumId w:val="25"/>
  </w:num>
  <w:num w:numId="29">
    <w:abstractNumId w:val="67"/>
  </w:num>
  <w:num w:numId="30">
    <w:abstractNumId w:val="22"/>
  </w:num>
  <w:num w:numId="31">
    <w:abstractNumId w:val="71"/>
  </w:num>
  <w:num w:numId="32">
    <w:abstractNumId w:val="59"/>
  </w:num>
  <w:num w:numId="33">
    <w:abstractNumId w:val="51"/>
  </w:num>
  <w:num w:numId="34">
    <w:abstractNumId w:val="9"/>
  </w:num>
  <w:num w:numId="35">
    <w:abstractNumId w:val="29"/>
  </w:num>
  <w:num w:numId="36">
    <w:abstractNumId w:val="44"/>
  </w:num>
  <w:num w:numId="37">
    <w:abstractNumId w:val="28"/>
  </w:num>
  <w:num w:numId="38">
    <w:abstractNumId w:val="54"/>
  </w:num>
  <w:num w:numId="39">
    <w:abstractNumId w:val="7"/>
  </w:num>
  <w:num w:numId="40">
    <w:abstractNumId w:val="34"/>
  </w:num>
  <w:num w:numId="41">
    <w:abstractNumId w:val="27"/>
  </w:num>
  <w:num w:numId="42">
    <w:abstractNumId w:val="58"/>
  </w:num>
  <w:num w:numId="43">
    <w:abstractNumId w:val="49"/>
  </w:num>
  <w:num w:numId="44">
    <w:abstractNumId w:val="6"/>
  </w:num>
  <w:num w:numId="45">
    <w:abstractNumId w:val="42"/>
  </w:num>
  <w:num w:numId="46">
    <w:abstractNumId w:val="17"/>
  </w:num>
  <w:num w:numId="47">
    <w:abstractNumId w:val="69"/>
  </w:num>
  <w:num w:numId="48">
    <w:abstractNumId w:val="32"/>
  </w:num>
  <w:num w:numId="49">
    <w:abstractNumId w:val="78"/>
  </w:num>
  <w:num w:numId="50">
    <w:abstractNumId w:val="76"/>
  </w:num>
  <w:num w:numId="51">
    <w:abstractNumId w:val="45"/>
  </w:num>
  <w:num w:numId="52">
    <w:abstractNumId w:val="38"/>
  </w:num>
  <w:num w:numId="53">
    <w:abstractNumId w:val="64"/>
  </w:num>
  <w:num w:numId="54">
    <w:abstractNumId w:val="55"/>
  </w:num>
  <w:num w:numId="55">
    <w:abstractNumId w:val="62"/>
  </w:num>
  <w:num w:numId="56">
    <w:abstractNumId w:val="43"/>
  </w:num>
  <w:num w:numId="57">
    <w:abstractNumId w:val="39"/>
  </w:num>
  <w:num w:numId="58">
    <w:abstractNumId w:val="19"/>
  </w:num>
  <w:num w:numId="59">
    <w:abstractNumId w:val="30"/>
  </w:num>
  <w:num w:numId="60">
    <w:abstractNumId w:val="35"/>
  </w:num>
  <w:num w:numId="61">
    <w:abstractNumId w:val="37"/>
  </w:num>
  <w:num w:numId="62">
    <w:abstractNumId w:val="40"/>
  </w:num>
  <w:num w:numId="63">
    <w:abstractNumId w:val="26"/>
  </w:num>
  <w:num w:numId="64">
    <w:abstractNumId w:val="18"/>
  </w:num>
  <w:num w:numId="65">
    <w:abstractNumId w:val="21"/>
  </w:num>
  <w:num w:numId="66">
    <w:abstractNumId w:val="33"/>
  </w:num>
  <w:num w:numId="67">
    <w:abstractNumId w:val="10"/>
  </w:num>
  <w:num w:numId="68">
    <w:abstractNumId w:val="60"/>
  </w:num>
  <w:num w:numId="69">
    <w:abstractNumId w:val="13"/>
  </w:num>
  <w:num w:numId="70">
    <w:abstractNumId w:val="72"/>
  </w:num>
  <w:num w:numId="71">
    <w:abstractNumId w:val="48"/>
  </w:num>
  <w:num w:numId="72">
    <w:abstractNumId w:val="24"/>
  </w:num>
  <w:num w:numId="73">
    <w:abstractNumId w:val="74"/>
  </w:num>
  <w:num w:numId="74">
    <w:abstractNumId w:val="31"/>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num>
  <w:num w:numId="77">
    <w:abstractNumId w:val="65"/>
  </w:num>
  <w:num w:numId="78">
    <w:abstractNumId w:val="7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71"/>
    <w:rsid w:val="00017CFF"/>
    <w:rsid w:val="000241D3"/>
    <w:rsid w:val="00024630"/>
    <w:rsid w:val="000263F4"/>
    <w:rsid w:val="000275F7"/>
    <w:rsid w:val="00031702"/>
    <w:rsid w:val="00035B74"/>
    <w:rsid w:val="00054E2E"/>
    <w:rsid w:val="0005639E"/>
    <w:rsid w:val="00056851"/>
    <w:rsid w:val="000605B2"/>
    <w:rsid w:val="0006662D"/>
    <w:rsid w:val="00070199"/>
    <w:rsid w:val="00072CB9"/>
    <w:rsid w:val="00073EBD"/>
    <w:rsid w:val="00075653"/>
    <w:rsid w:val="00082085"/>
    <w:rsid w:val="00091353"/>
    <w:rsid w:val="00094D26"/>
    <w:rsid w:val="00095916"/>
    <w:rsid w:val="000A1D5E"/>
    <w:rsid w:val="000B222C"/>
    <w:rsid w:val="000B32DE"/>
    <w:rsid w:val="000C66BF"/>
    <w:rsid w:val="000D043E"/>
    <w:rsid w:val="000D1DE3"/>
    <w:rsid w:val="000E26AD"/>
    <w:rsid w:val="000E2D58"/>
    <w:rsid w:val="000F2F75"/>
    <w:rsid w:val="000F45BF"/>
    <w:rsid w:val="000F4E3C"/>
    <w:rsid w:val="00101B9B"/>
    <w:rsid w:val="0010395D"/>
    <w:rsid w:val="00104F20"/>
    <w:rsid w:val="0011516B"/>
    <w:rsid w:val="00115785"/>
    <w:rsid w:val="00115D1C"/>
    <w:rsid w:val="001220E0"/>
    <w:rsid w:val="0012645F"/>
    <w:rsid w:val="001319D1"/>
    <w:rsid w:val="00133519"/>
    <w:rsid w:val="00135743"/>
    <w:rsid w:val="001445BB"/>
    <w:rsid w:val="00147F83"/>
    <w:rsid w:val="00150CC3"/>
    <w:rsid w:val="00172CF0"/>
    <w:rsid w:val="0017526A"/>
    <w:rsid w:val="00177DFC"/>
    <w:rsid w:val="001808A7"/>
    <w:rsid w:val="00197EBE"/>
    <w:rsid w:val="001A5278"/>
    <w:rsid w:val="001A7790"/>
    <w:rsid w:val="001D2E48"/>
    <w:rsid w:val="001E43CB"/>
    <w:rsid w:val="001E576A"/>
    <w:rsid w:val="001F266C"/>
    <w:rsid w:val="001F3874"/>
    <w:rsid w:val="001F5F9A"/>
    <w:rsid w:val="002118BB"/>
    <w:rsid w:val="002124DB"/>
    <w:rsid w:val="002174D8"/>
    <w:rsid w:val="0022449D"/>
    <w:rsid w:val="002373E3"/>
    <w:rsid w:val="00240B7E"/>
    <w:rsid w:val="0024499C"/>
    <w:rsid w:val="00245375"/>
    <w:rsid w:val="00270FB2"/>
    <w:rsid w:val="00272ED2"/>
    <w:rsid w:val="00292B03"/>
    <w:rsid w:val="002A2EB2"/>
    <w:rsid w:val="002A5D64"/>
    <w:rsid w:val="002B0A63"/>
    <w:rsid w:val="002B1CA1"/>
    <w:rsid w:val="002C29BA"/>
    <w:rsid w:val="002C5BE7"/>
    <w:rsid w:val="002D0997"/>
    <w:rsid w:val="002F2A7A"/>
    <w:rsid w:val="00302623"/>
    <w:rsid w:val="00310A7F"/>
    <w:rsid w:val="00324BEC"/>
    <w:rsid w:val="003341F1"/>
    <w:rsid w:val="0036305C"/>
    <w:rsid w:val="00364558"/>
    <w:rsid w:val="003748E2"/>
    <w:rsid w:val="003819EC"/>
    <w:rsid w:val="003824F1"/>
    <w:rsid w:val="003827EF"/>
    <w:rsid w:val="003841C8"/>
    <w:rsid w:val="0038490E"/>
    <w:rsid w:val="00390495"/>
    <w:rsid w:val="0039228C"/>
    <w:rsid w:val="00392E31"/>
    <w:rsid w:val="003949BB"/>
    <w:rsid w:val="00394A6C"/>
    <w:rsid w:val="003A343C"/>
    <w:rsid w:val="003A4C1F"/>
    <w:rsid w:val="003B61AB"/>
    <w:rsid w:val="003D2103"/>
    <w:rsid w:val="003D6E5E"/>
    <w:rsid w:val="003D6ED0"/>
    <w:rsid w:val="003F7860"/>
    <w:rsid w:val="0040130E"/>
    <w:rsid w:val="004025DD"/>
    <w:rsid w:val="00406D33"/>
    <w:rsid w:val="004157EB"/>
    <w:rsid w:val="004178F0"/>
    <w:rsid w:val="00421177"/>
    <w:rsid w:val="00426524"/>
    <w:rsid w:val="00431F4B"/>
    <w:rsid w:val="00437869"/>
    <w:rsid w:val="004747EC"/>
    <w:rsid w:val="00476534"/>
    <w:rsid w:val="00486D58"/>
    <w:rsid w:val="004927F7"/>
    <w:rsid w:val="00497236"/>
    <w:rsid w:val="004A2F64"/>
    <w:rsid w:val="004B0667"/>
    <w:rsid w:val="004B7874"/>
    <w:rsid w:val="004D6279"/>
    <w:rsid w:val="004D7013"/>
    <w:rsid w:val="004E2E42"/>
    <w:rsid w:val="004F2D8E"/>
    <w:rsid w:val="004F3AA2"/>
    <w:rsid w:val="0050037E"/>
    <w:rsid w:val="005035E0"/>
    <w:rsid w:val="0050444A"/>
    <w:rsid w:val="00504B3A"/>
    <w:rsid w:val="005339B8"/>
    <w:rsid w:val="0054487A"/>
    <w:rsid w:val="00563832"/>
    <w:rsid w:val="005700E6"/>
    <w:rsid w:val="005726B6"/>
    <w:rsid w:val="00574F8D"/>
    <w:rsid w:val="00583302"/>
    <w:rsid w:val="00591BAC"/>
    <w:rsid w:val="005967EF"/>
    <w:rsid w:val="005A1EEF"/>
    <w:rsid w:val="005A2A30"/>
    <w:rsid w:val="005B43A1"/>
    <w:rsid w:val="005B6CF2"/>
    <w:rsid w:val="005B7946"/>
    <w:rsid w:val="005B7A35"/>
    <w:rsid w:val="005D14BF"/>
    <w:rsid w:val="005E5644"/>
    <w:rsid w:val="005E6A62"/>
    <w:rsid w:val="00600D71"/>
    <w:rsid w:val="00604F97"/>
    <w:rsid w:val="00610283"/>
    <w:rsid w:val="0061110E"/>
    <w:rsid w:val="00615657"/>
    <w:rsid w:val="00621C06"/>
    <w:rsid w:val="006247BE"/>
    <w:rsid w:val="006346D1"/>
    <w:rsid w:val="006520DA"/>
    <w:rsid w:val="0065344D"/>
    <w:rsid w:val="00676EBC"/>
    <w:rsid w:val="00682B57"/>
    <w:rsid w:val="00682CFC"/>
    <w:rsid w:val="00683776"/>
    <w:rsid w:val="006B0396"/>
    <w:rsid w:val="006B7005"/>
    <w:rsid w:val="006E2A1E"/>
    <w:rsid w:val="006F1E2C"/>
    <w:rsid w:val="006F76E7"/>
    <w:rsid w:val="00705834"/>
    <w:rsid w:val="0071643C"/>
    <w:rsid w:val="00727FF7"/>
    <w:rsid w:val="00732B65"/>
    <w:rsid w:val="00732FDE"/>
    <w:rsid w:val="0074564C"/>
    <w:rsid w:val="00767ADB"/>
    <w:rsid w:val="007718B0"/>
    <w:rsid w:val="00772B11"/>
    <w:rsid w:val="0078395F"/>
    <w:rsid w:val="007841C1"/>
    <w:rsid w:val="007850E4"/>
    <w:rsid w:val="00787986"/>
    <w:rsid w:val="00795295"/>
    <w:rsid w:val="007C15F3"/>
    <w:rsid w:val="007D0DD2"/>
    <w:rsid w:val="007D3203"/>
    <w:rsid w:val="007D76BB"/>
    <w:rsid w:val="007E3F24"/>
    <w:rsid w:val="007E75C5"/>
    <w:rsid w:val="007F1F5D"/>
    <w:rsid w:val="007F61C7"/>
    <w:rsid w:val="0080184A"/>
    <w:rsid w:val="008165AB"/>
    <w:rsid w:val="008207CE"/>
    <w:rsid w:val="00822F37"/>
    <w:rsid w:val="008230C3"/>
    <w:rsid w:val="00827FB9"/>
    <w:rsid w:val="00841A3B"/>
    <w:rsid w:val="00845D4A"/>
    <w:rsid w:val="008478E9"/>
    <w:rsid w:val="00854D01"/>
    <w:rsid w:val="008567C9"/>
    <w:rsid w:val="00884E8A"/>
    <w:rsid w:val="008927A2"/>
    <w:rsid w:val="00895F90"/>
    <w:rsid w:val="008A2A54"/>
    <w:rsid w:val="008B2F92"/>
    <w:rsid w:val="008B6860"/>
    <w:rsid w:val="008C352A"/>
    <w:rsid w:val="008C4CF9"/>
    <w:rsid w:val="008C6162"/>
    <w:rsid w:val="008D1C06"/>
    <w:rsid w:val="008D4DEA"/>
    <w:rsid w:val="008D66DC"/>
    <w:rsid w:val="008E2B50"/>
    <w:rsid w:val="008E2FDD"/>
    <w:rsid w:val="008E54A1"/>
    <w:rsid w:val="008F113F"/>
    <w:rsid w:val="008F2AB6"/>
    <w:rsid w:val="00902D50"/>
    <w:rsid w:val="0091103D"/>
    <w:rsid w:val="00912E54"/>
    <w:rsid w:val="00916726"/>
    <w:rsid w:val="00924E78"/>
    <w:rsid w:val="00930D7C"/>
    <w:rsid w:val="00936091"/>
    <w:rsid w:val="00941C3D"/>
    <w:rsid w:val="00942612"/>
    <w:rsid w:val="00947634"/>
    <w:rsid w:val="00960D69"/>
    <w:rsid w:val="00973088"/>
    <w:rsid w:val="00974EFD"/>
    <w:rsid w:val="00975087"/>
    <w:rsid w:val="00977508"/>
    <w:rsid w:val="009868AE"/>
    <w:rsid w:val="00986C1D"/>
    <w:rsid w:val="0098713A"/>
    <w:rsid w:val="00990300"/>
    <w:rsid w:val="009923A7"/>
    <w:rsid w:val="00992723"/>
    <w:rsid w:val="009B152D"/>
    <w:rsid w:val="009B18DE"/>
    <w:rsid w:val="009B5E15"/>
    <w:rsid w:val="009B6639"/>
    <w:rsid w:val="009E62A9"/>
    <w:rsid w:val="009F1D8D"/>
    <w:rsid w:val="009F2232"/>
    <w:rsid w:val="00A075A9"/>
    <w:rsid w:val="00A1073F"/>
    <w:rsid w:val="00A1114B"/>
    <w:rsid w:val="00A122CB"/>
    <w:rsid w:val="00A1581E"/>
    <w:rsid w:val="00A15C47"/>
    <w:rsid w:val="00A160BA"/>
    <w:rsid w:val="00A26F13"/>
    <w:rsid w:val="00A3646F"/>
    <w:rsid w:val="00A409E3"/>
    <w:rsid w:val="00A424EF"/>
    <w:rsid w:val="00A53D73"/>
    <w:rsid w:val="00A562BC"/>
    <w:rsid w:val="00A57C19"/>
    <w:rsid w:val="00A6349E"/>
    <w:rsid w:val="00A64216"/>
    <w:rsid w:val="00A6614F"/>
    <w:rsid w:val="00A766EB"/>
    <w:rsid w:val="00A82B1B"/>
    <w:rsid w:val="00A86B6F"/>
    <w:rsid w:val="00AA01BE"/>
    <w:rsid w:val="00AA1358"/>
    <w:rsid w:val="00AA14AB"/>
    <w:rsid w:val="00AA44E7"/>
    <w:rsid w:val="00AB6B68"/>
    <w:rsid w:val="00AD3FFC"/>
    <w:rsid w:val="00AD4196"/>
    <w:rsid w:val="00AE6A29"/>
    <w:rsid w:val="00AF480F"/>
    <w:rsid w:val="00AF4A05"/>
    <w:rsid w:val="00AF5E5D"/>
    <w:rsid w:val="00B023B1"/>
    <w:rsid w:val="00B07351"/>
    <w:rsid w:val="00B1328E"/>
    <w:rsid w:val="00B35A3D"/>
    <w:rsid w:val="00B37C35"/>
    <w:rsid w:val="00B426FC"/>
    <w:rsid w:val="00B61715"/>
    <w:rsid w:val="00B6556F"/>
    <w:rsid w:val="00B70EE4"/>
    <w:rsid w:val="00B74D4F"/>
    <w:rsid w:val="00B838DB"/>
    <w:rsid w:val="00B87D48"/>
    <w:rsid w:val="00B903BE"/>
    <w:rsid w:val="00B96343"/>
    <w:rsid w:val="00BA1AF0"/>
    <w:rsid w:val="00BA28AB"/>
    <w:rsid w:val="00BA58FB"/>
    <w:rsid w:val="00BB130C"/>
    <w:rsid w:val="00BD4FBC"/>
    <w:rsid w:val="00BF166B"/>
    <w:rsid w:val="00BF1BA9"/>
    <w:rsid w:val="00C16CFB"/>
    <w:rsid w:val="00C36A20"/>
    <w:rsid w:val="00C378B7"/>
    <w:rsid w:val="00C52BFC"/>
    <w:rsid w:val="00C60099"/>
    <w:rsid w:val="00C62609"/>
    <w:rsid w:val="00C63648"/>
    <w:rsid w:val="00C653B1"/>
    <w:rsid w:val="00C676FA"/>
    <w:rsid w:val="00C67B28"/>
    <w:rsid w:val="00C86E99"/>
    <w:rsid w:val="00C90CB3"/>
    <w:rsid w:val="00CB1519"/>
    <w:rsid w:val="00CB5358"/>
    <w:rsid w:val="00CB5F6B"/>
    <w:rsid w:val="00CC283D"/>
    <w:rsid w:val="00CD23EF"/>
    <w:rsid w:val="00CD3AAC"/>
    <w:rsid w:val="00CE7908"/>
    <w:rsid w:val="00CF2F22"/>
    <w:rsid w:val="00CF5AEB"/>
    <w:rsid w:val="00CF6510"/>
    <w:rsid w:val="00D04192"/>
    <w:rsid w:val="00D05AC5"/>
    <w:rsid w:val="00D11038"/>
    <w:rsid w:val="00D12636"/>
    <w:rsid w:val="00D256A7"/>
    <w:rsid w:val="00D30D96"/>
    <w:rsid w:val="00D35ED8"/>
    <w:rsid w:val="00D457D0"/>
    <w:rsid w:val="00D473BC"/>
    <w:rsid w:val="00D5105F"/>
    <w:rsid w:val="00D51EA1"/>
    <w:rsid w:val="00D53172"/>
    <w:rsid w:val="00D57666"/>
    <w:rsid w:val="00D600EB"/>
    <w:rsid w:val="00D62577"/>
    <w:rsid w:val="00D63B6E"/>
    <w:rsid w:val="00D846E3"/>
    <w:rsid w:val="00D85DB6"/>
    <w:rsid w:val="00D947D3"/>
    <w:rsid w:val="00D97D4D"/>
    <w:rsid w:val="00DA339A"/>
    <w:rsid w:val="00DB4A5E"/>
    <w:rsid w:val="00DB6060"/>
    <w:rsid w:val="00DD0865"/>
    <w:rsid w:val="00DD30A7"/>
    <w:rsid w:val="00DD5270"/>
    <w:rsid w:val="00DE2069"/>
    <w:rsid w:val="00DF0482"/>
    <w:rsid w:val="00DF4C85"/>
    <w:rsid w:val="00E145EE"/>
    <w:rsid w:val="00E154E2"/>
    <w:rsid w:val="00E16DA8"/>
    <w:rsid w:val="00E2038E"/>
    <w:rsid w:val="00E3718A"/>
    <w:rsid w:val="00E410BF"/>
    <w:rsid w:val="00E4757B"/>
    <w:rsid w:val="00E53A91"/>
    <w:rsid w:val="00E70125"/>
    <w:rsid w:val="00E806D3"/>
    <w:rsid w:val="00E82A02"/>
    <w:rsid w:val="00E86996"/>
    <w:rsid w:val="00E90C5A"/>
    <w:rsid w:val="00EA7C31"/>
    <w:rsid w:val="00EB5C6C"/>
    <w:rsid w:val="00EC02BE"/>
    <w:rsid w:val="00EC0E4F"/>
    <w:rsid w:val="00EC33F9"/>
    <w:rsid w:val="00ED5F23"/>
    <w:rsid w:val="00ED75AC"/>
    <w:rsid w:val="00EE0C2C"/>
    <w:rsid w:val="00EE1AC9"/>
    <w:rsid w:val="00EF6E34"/>
    <w:rsid w:val="00F01504"/>
    <w:rsid w:val="00F20923"/>
    <w:rsid w:val="00F2158B"/>
    <w:rsid w:val="00F22BEE"/>
    <w:rsid w:val="00F24A92"/>
    <w:rsid w:val="00F2636E"/>
    <w:rsid w:val="00F31002"/>
    <w:rsid w:val="00F40013"/>
    <w:rsid w:val="00F402C4"/>
    <w:rsid w:val="00F453A1"/>
    <w:rsid w:val="00F46625"/>
    <w:rsid w:val="00F55252"/>
    <w:rsid w:val="00F6085D"/>
    <w:rsid w:val="00F66292"/>
    <w:rsid w:val="00F73623"/>
    <w:rsid w:val="00F76DE2"/>
    <w:rsid w:val="00F82EB9"/>
    <w:rsid w:val="00F925A3"/>
    <w:rsid w:val="00F9690F"/>
    <w:rsid w:val="00FA7F57"/>
    <w:rsid w:val="00FB162D"/>
    <w:rsid w:val="00FB7966"/>
    <w:rsid w:val="00FC2EB4"/>
    <w:rsid w:val="00FD3DC5"/>
    <w:rsid w:val="00FD7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nhideWhenUsed="0" w:qFormat="1"/>
    <w:lsdException w:name="Emphasis" w:semiHidden="0" w:unhideWhenUsed="0" w:qFormat="1"/>
    <w:lsdException w:name="annotation subject"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499C"/>
    <w:pPr>
      <w:spacing w:after="0" w:line="240" w:lineRule="auto"/>
      <w:outlineLvl w:val="0"/>
    </w:pPr>
    <w:rPr>
      <w:rFonts w:ascii="Bookman Old Style" w:eastAsia="Times New Roman" w:hAnsi="Bookman Old Style" w:cs="Arial"/>
      <w:b/>
      <w:i/>
      <w:sz w:val="32"/>
      <w:szCs w:val="24"/>
    </w:rPr>
  </w:style>
  <w:style w:type="paragraph" w:styleId="2">
    <w:name w:val="heading 2"/>
    <w:aliases w:val="Юля 2"/>
    <w:basedOn w:val="a"/>
    <w:next w:val="a"/>
    <w:link w:val="20"/>
    <w:uiPriority w:val="99"/>
    <w:qFormat/>
    <w:rsid w:val="0024499C"/>
    <w:pPr>
      <w:spacing w:after="0" w:line="240" w:lineRule="auto"/>
      <w:outlineLvl w:val="1"/>
    </w:pPr>
    <w:rPr>
      <w:rFonts w:ascii="Bookman Old Style" w:eastAsia="Times New Roman" w:hAnsi="Bookman Old Style" w:cs="Arial"/>
      <w:b/>
      <w:sz w:val="28"/>
      <w:szCs w:val="24"/>
    </w:rPr>
  </w:style>
  <w:style w:type="paragraph" w:styleId="3">
    <w:name w:val="heading 3"/>
    <w:basedOn w:val="a"/>
    <w:next w:val="a"/>
    <w:link w:val="30"/>
    <w:semiHidden/>
    <w:unhideWhenUsed/>
    <w:qFormat/>
    <w:rsid w:val="00941C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2609"/>
    <w:pPr>
      <w:ind w:left="720"/>
      <w:contextualSpacing/>
    </w:pPr>
  </w:style>
  <w:style w:type="paragraph" w:styleId="a4">
    <w:name w:val="Block Text"/>
    <w:basedOn w:val="a"/>
    <w:rsid w:val="00732FDE"/>
    <w:pPr>
      <w:shd w:val="clear" w:color="auto" w:fill="FFFFFF"/>
      <w:spacing w:after="0" w:line="322" w:lineRule="exact"/>
      <w:ind w:left="730" w:right="44"/>
      <w:jc w:val="both"/>
    </w:pPr>
    <w:rPr>
      <w:rFonts w:ascii="Латинский" w:eastAsia="Прямой Проп" w:hAnsi="Латинский" w:cs="Times New Roman"/>
      <w:color w:val="000000"/>
      <w:spacing w:val="-7"/>
      <w:sz w:val="28"/>
      <w:szCs w:val="20"/>
    </w:rPr>
  </w:style>
  <w:style w:type="paragraph" w:styleId="21">
    <w:name w:val="Body Text Indent 2"/>
    <w:basedOn w:val="a"/>
    <w:link w:val="22"/>
    <w:rsid w:val="00BF166B"/>
    <w:pPr>
      <w:spacing w:after="0" w:line="240" w:lineRule="auto"/>
      <w:ind w:firstLine="540"/>
      <w:jc w:val="both"/>
    </w:pPr>
    <w:rPr>
      <w:rFonts w:ascii="Times New Roman" w:eastAsia="Times New Roman" w:hAnsi="Times New Roman" w:cs="Times New Roman"/>
      <w:b/>
      <w:bCs/>
      <w:sz w:val="28"/>
      <w:szCs w:val="24"/>
    </w:rPr>
  </w:style>
  <w:style w:type="character" w:customStyle="1" w:styleId="22">
    <w:name w:val="Основной текст с отступом 2 Знак"/>
    <w:basedOn w:val="a0"/>
    <w:link w:val="21"/>
    <w:rsid w:val="00BF166B"/>
    <w:rPr>
      <w:rFonts w:ascii="Times New Roman" w:eastAsia="Times New Roman" w:hAnsi="Times New Roman" w:cs="Times New Roman"/>
      <w:b/>
      <w:bCs/>
      <w:sz w:val="28"/>
      <w:szCs w:val="24"/>
    </w:rPr>
  </w:style>
  <w:style w:type="paragraph" w:styleId="a5">
    <w:name w:val="No Spacing"/>
    <w:uiPriority w:val="1"/>
    <w:qFormat/>
    <w:rsid w:val="00DE2069"/>
    <w:pPr>
      <w:spacing w:after="0" w:line="240" w:lineRule="auto"/>
    </w:pPr>
  </w:style>
  <w:style w:type="paragraph" w:styleId="a6">
    <w:name w:val="Body Text"/>
    <w:aliases w:val="body text,Основной текст Знак1,Основной текст Знак Знак,Основной текст отчета"/>
    <w:basedOn w:val="a"/>
    <w:link w:val="a7"/>
    <w:uiPriority w:val="99"/>
    <w:unhideWhenUsed/>
    <w:rsid w:val="0071643C"/>
    <w:pPr>
      <w:spacing w:after="120"/>
    </w:p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
    <w:basedOn w:val="a0"/>
    <w:link w:val="a6"/>
    <w:uiPriority w:val="99"/>
    <w:rsid w:val="0071643C"/>
  </w:style>
  <w:style w:type="character" w:customStyle="1" w:styleId="apple-converted-space">
    <w:name w:val="apple-converted-space"/>
    <w:basedOn w:val="a0"/>
    <w:rsid w:val="0071643C"/>
  </w:style>
  <w:style w:type="character" w:customStyle="1" w:styleId="submenu-table">
    <w:name w:val="submenu-table"/>
    <w:basedOn w:val="a0"/>
    <w:rsid w:val="0071643C"/>
  </w:style>
  <w:style w:type="paragraph" w:customStyle="1" w:styleId="23">
    <w:name w:val="Основной текст2"/>
    <w:basedOn w:val="a"/>
    <w:link w:val="a8"/>
    <w:rsid w:val="000A1D5E"/>
    <w:pPr>
      <w:shd w:val="clear" w:color="auto" w:fill="FFFFFF"/>
      <w:spacing w:after="180" w:line="216" w:lineRule="exact"/>
    </w:pPr>
    <w:rPr>
      <w:rFonts w:ascii="Times New Roman" w:eastAsia="Times New Roman" w:hAnsi="Times New Roman" w:cs="Times New Roman"/>
      <w:color w:val="000000"/>
      <w:sz w:val="21"/>
      <w:szCs w:val="21"/>
    </w:rPr>
  </w:style>
  <w:style w:type="paragraph" w:customStyle="1" w:styleId="11">
    <w:name w:val="Абзац списка1"/>
    <w:basedOn w:val="a"/>
    <w:rsid w:val="00B6556F"/>
    <w:pPr>
      <w:ind w:left="720"/>
    </w:pPr>
    <w:rPr>
      <w:rFonts w:ascii="Calibri" w:eastAsia="Calibri" w:hAnsi="Calibri" w:cs="Calibri"/>
    </w:rPr>
  </w:style>
  <w:style w:type="paragraph" w:customStyle="1" w:styleId="12">
    <w:name w:val="Абзац списка1"/>
    <w:basedOn w:val="a"/>
    <w:uiPriority w:val="99"/>
    <w:rsid w:val="00B6556F"/>
    <w:pPr>
      <w:ind w:left="720"/>
    </w:pPr>
    <w:rPr>
      <w:rFonts w:ascii="Calibri" w:eastAsia="Calibri" w:hAnsi="Calibri" w:cs="Calibri"/>
    </w:rPr>
  </w:style>
  <w:style w:type="paragraph" w:customStyle="1" w:styleId="FR2">
    <w:name w:val="FR2"/>
    <w:rsid w:val="00AA1358"/>
    <w:pPr>
      <w:widowControl w:val="0"/>
      <w:spacing w:after="0" w:line="240" w:lineRule="auto"/>
      <w:jc w:val="center"/>
    </w:pPr>
    <w:rPr>
      <w:rFonts w:ascii="Times New Roman" w:eastAsia="Times New Roman" w:hAnsi="Times New Roman" w:cs="Times New Roman"/>
      <w:b/>
      <w:sz w:val="32"/>
      <w:szCs w:val="20"/>
    </w:rPr>
  </w:style>
  <w:style w:type="paragraph" w:customStyle="1" w:styleId="a9">
    <w:name w:val="Стиль"/>
    <w:rsid w:val="00AA13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R1">
    <w:name w:val="FR1"/>
    <w:rsid w:val="00AA1358"/>
    <w:pPr>
      <w:widowControl w:val="0"/>
      <w:autoSpaceDE w:val="0"/>
      <w:autoSpaceDN w:val="0"/>
      <w:adjustRightInd w:val="0"/>
      <w:spacing w:after="0" w:line="240" w:lineRule="auto"/>
    </w:pPr>
    <w:rPr>
      <w:rFonts w:ascii="Times New Roman" w:eastAsia="Times New Roman" w:hAnsi="Times New Roman" w:cs="Times New Roman"/>
      <w:sz w:val="32"/>
      <w:szCs w:val="32"/>
    </w:rPr>
  </w:style>
  <w:style w:type="character" w:customStyle="1" w:styleId="10">
    <w:name w:val="Заголовок 1 Знак"/>
    <w:basedOn w:val="a0"/>
    <w:link w:val="1"/>
    <w:rsid w:val="0024499C"/>
    <w:rPr>
      <w:rFonts w:ascii="Bookman Old Style" w:eastAsia="Times New Roman" w:hAnsi="Bookman Old Style" w:cs="Arial"/>
      <w:b/>
      <w:i/>
      <w:sz w:val="32"/>
      <w:szCs w:val="24"/>
    </w:rPr>
  </w:style>
  <w:style w:type="character" w:customStyle="1" w:styleId="20">
    <w:name w:val="Заголовок 2 Знак"/>
    <w:aliases w:val="Юля 2 Знак"/>
    <w:basedOn w:val="a0"/>
    <w:link w:val="2"/>
    <w:uiPriority w:val="99"/>
    <w:rsid w:val="0024499C"/>
    <w:rPr>
      <w:rFonts w:ascii="Bookman Old Style" w:eastAsia="Times New Roman" w:hAnsi="Bookman Old Style" w:cs="Arial"/>
      <w:b/>
      <w:sz w:val="28"/>
      <w:szCs w:val="24"/>
    </w:rPr>
  </w:style>
  <w:style w:type="paragraph" w:customStyle="1" w:styleId="31">
    <w:name w:val="Заг 3"/>
    <w:basedOn w:val="a"/>
    <w:link w:val="32"/>
    <w:qFormat/>
    <w:rsid w:val="0024499C"/>
    <w:pPr>
      <w:spacing w:after="0" w:line="240" w:lineRule="auto"/>
      <w:ind w:firstLine="709"/>
    </w:pPr>
    <w:rPr>
      <w:rFonts w:ascii="Bookman Old Style" w:eastAsia="Times New Roman" w:hAnsi="Bookman Old Style" w:cs="Arial"/>
      <w:b/>
      <w:i/>
      <w:sz w:val="24"/>
      <w:szCs w:val="24"/>
    </w:rPr>
  </w:style>
  <w:style w:type="character" w:customStyle="1" w:styleId="32">
    <w:name w:val="Заг 3 Знак"/>
    <w:basedOn w:val="a0"/>
    <w:link w:val="31"/>
    <w:rsid w:val="0024499C"/>
    <w:rPr>
      <w:rFonts w:ascii="Bookman Old Style" w:eastAsia="Times New Roman" w:hAnsi="Bookman Old Style" w:cs="Arial"/>
      <w:b/>
      <w:i/>
      <w:sz w:val="24"/>
      <w:szCs w:val="24"/>
    </w:rPr>
  </w:style>
  <w:style w:type="paragraph" w:customStyle="1" w:styleId="aa">
    <w:name w:val="урок"/>
    <w:basedOn w:val="a"/>
    <w:link w:val="ab"/>
    <w:qFormat/>
    <w:rsid w:val="0024499C"/>
    <w:pPr>
      <w:spacing w:after="0" w:line="240" w:lineRule="auto"/>
      <w:ind w:firstLine="709"/>
    </w:pPr>
    <w:rPr>
      <w:rFonts w:ascii="Times New Roman" w:eastAsia="Times New Roman" w:hAnsi="Times New Roman" w:cs="Times New Roman"/>
      <w:b/>
      <w:sz w:val="24"/>
      <w:szCs w:val="20"/>
    </w:rPr>
  </w:style>
  <w:style w:type="character" w:customStyle="1" w:styleId="ab">
    <w:name w:val="урок Знак"/>
    <w:basedOn w:val="a0"/>
    <w:link w:val="aa"/>
    <w:rsid w:val="0024499C"/>
    <w:rPr>
      <w:rFonts w:ascii="Times New Roman" w:eastAsia="Times New Roman" w:hAnsi="Times New Roman" w:cs="Times New Roman"/>
      <w:b/>
      <w:sz w:val="24"/>
      <w:szCs w:val="20"/>
    </w:rPr>
  </w:style>
  <w:style w:type="character" w:customStyle="1" w:styleId="30">
    <w:name w:val="Заголовок 3 Знак"/>
    <w:basedOn w:val="a0"/>
    <w:link w:val="3"/>
    <w:semiHidden/>
    <w:rsid w:val="00941C3D"/>
    <w:rPr>
      <w:rFonts w:asciiTheme="majorHAnsi" w:eastAsiaTheme="majorEastAsia" w:hAnsiTheme="majorHAnsi" w:cstheme="majorBidi"/>
      <w:b/>
      <w:bCs/>
      <w:color w:val="4F81BD" w:themeColor="accent1"/>
    </w:rPr>
  </w:style>
  <w:style w:type="paragraph" w:styleId="ac">
    <w:name w:val="footnote text"/>
    <w:basedOn w:val="a"/>
    <w:link w:val="ad"/>
    <w:semiHidden/>
    <w:rsid w:val="00941C3D"/>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941C3D"/>
    <w:rPr>
      <w:rFonts w:ascii="Times New Roman" w:eastAsia="Times New Roman" w:hAnsi="Times New Roman" w:cs="Times New Roman"/>
      <w:sz w:val="20"/>
      <w:szCs w:val="20"/>
    </w:rPr>
  </w:style>
  <w:style w:type="character" w:styleId="ae">
    <w:name w:val="footnote reference"/>
    <w:basedOn w:val="a0"/>
    <w:uiPriority w:val="99"/>
    <w:semiHidden/>
    <w:rsid w:val="00941C3D"/>
    <w:rPr>
      <w:vertAlign w:val="superscript"/>
    </w:rPr>
  </w:style>
  <w:style w:type="character" w:customStyle="1" w:styleId="13">
    <w:name w:val="Основной текст1"/>
    <w:rsid w:val="00B96343"/>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character" w:customStyle="1" w:styleId="a8">
    <w:name w:val="Основной текст_"/>
    <w:link w:val="23"/>
    <w:rsid w:val="00B96343"/>
    <w:rPr>
      <w:rFonts w:ascii="Times New Roman" w:eastAsia="Times New Roman" w:hAnsi="Times New Roman" w:cs="Times New Roman"/>
      <w:color w:val="000000"/>
      <w:sz w:val="21"/>
      <w:szCs w:val="21"/>
      <w:shd w:val="clear" w:color="auto" w:fill="FFFFFF"/>
    </w:rPr>
  </w:style>
  <w:style w:type="table" w:styleId="af">
    <w:name w:val="Table Grid"/>
    <w:basedOn w:val="a1"/>
    <w:uiPriority w:val="99"/>
    <w:rsid w:val="00F215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F215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F2158B"/>
    <w:rPr>
      <w:rFonts w:ascii="Times New Roman" w:eastAsia="Times New Roman" w:hAnsi="Times New Roman" w:cs="Times New Roman"/>
      <w:sz w:val="24"/>
      <w:szCs w:val="24"/>
    </w:rPr>
  </w:style>
  <w:style w:type="character" w:styleId="af2">
    <w:name w:val="page number"/>
    <w:basedOn w:val="a0"/>
    <w:rsid w:val="00F2158B"/>
  </w:style>
  <w:style w:type="paragraph" w:styleId="af3">
    <w:name w:val="Normal (Web)"/>
    <w:basedOn w:val="a"/>
    <w:uiPriority w:val="99"/>
    <w:unhideWhenUsed/>
    <w:rsid w:val="00DA339A"/>
    <w:pPr>
      <w:spacing w:before="60" w:after="75" w:line="240" w:lineRule="auto"/>
      <w:ind w:left="60"/>
      <w:jc w:val="both"/>
    </w:pPr>
    <w:rPr>
      <w:rFonts w:ascii="Times New Roman" w:eastAsia="Times New Roman" w:hAnsi="Times New Roman" w:cs="Times New Roman"/>
      <w:sz w:val="24"/>
      <w:szCs w:val="24"/>
    </w:rPr>
  </w:style>
  <w:style w:type="paragraph" w:customStyle="1" w:styleId="af4">
    <w:name w:val="Четверть"/>
    <w:basedOn w:val="a"/>
    <w:link w:val="af5"/>
    <w:qFormat/>
    <w:rsid w:val="008B2F92"/>
    <w:pPr>
      <w:spacing w:after="0" w:line="240" w:lineRule="auto"/>
      <w:jc w:val="center"/>
    </w:pPr>
    <w:rPr>
      <w:rFonts w:ascii="Times New Roman" w:eastAsia="Times New Roman" w:hAnsi="Times New Roman" w:cs="Times New Roman"/>
      <w:b/>
      <w:i/>
      <w:sz w:val="24"/>
      <w:szCs w:val="24"/>
    </w:rPr>
  </w:style>
  <w:style w:type="character" w:customStyle="1" w:styleId="af5">
    <w:name w:val="Четверть Знак"/>
    <w:basedOn w:val="a0"/>
    <w:link w:val="af4"/>
    <w:rsid w:val="008B2F92"/>
    <w:rPr>
      <w:rFonts w:ascii="Times New Roman" w:eastAsia="Times New Roman" w:hAnsi="Times New Roman" w:cs="Times New Roman"/>
      <w:b/>
      <w:i/>
      <w:sz w:val="24"/>
      <w:szCs w:val="24"/>
    </w:rPr>
  </w:style>
  <w:style w:type="paragraph" w:customStyle="1" w:styleId="Style1">
    <w:name w:val="Style1"/>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5">
    <w:name w:val="Style35"/>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6">
    <w:name w:val="Style36"/>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7">
    <w:name w:val="Style37"/>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9">
    <w:name w:val="Style39"/>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0">
    <w:name w:val="Style40"/>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1">
    <w:name w:val="Style41"/>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2">
    <w:name w:val="Style42"/>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3">
    <w:name w:val="Style43"/>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4">
    <w:name w:val="Style44"/>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5">
    <w:name w:val="Style45"/>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6">
    <w:name w:val="Style46"/>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7">
    <w:name w:val="Style47"/>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9">
    <w:name w:val="Style49"/>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0">
    <w:name w:val="Style50"/>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1">
    <w:name w:val="Style51"/>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2">
    <w:name w:val="Style52"/>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3">
    <w:name w:val="Style53"/>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4">
    <w:name w:val="Style54"/>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5">
    <w:name w:val="Style55"/>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6">
    <w:name w:val="Style56"/>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7">
    <w:name w:val="Style57"/>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8">
    <w:name w:val="Style58"/>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9">
    <w:name w:val="Style59"/>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0">
    <w:name w:val="Style60"/>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1">
    <w:name w:val="Style61"/>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2">
    <w:name w:val="Style62"/>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3">
    <w:name w:val="Style63"/>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4">
    <w:name w:val="Style64"/>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5">
    <w:name w:val="Style65"/>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6">
    <w:name w:val="Style66"/>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7">
    <w:name w:val="Style67"/>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8">
    <w:name w:val="Style68"/>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9">
    <w:name w:val="Style69"/>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0">
    <w:name w:val="Style70"/>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1">
    <w:name w:val="Style71"/>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2">
    <w:name w:val="Style72"/>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3">
    <w:name w:val="Style73"/>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4">
    <w:name w:val="Style74"/>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5">
    <w:name w:val="Style75"/>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6">
    <w:name w:val="Style76"/>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7">
    <w:name w:val="Style77"/>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8">
    <w:name w:val="Style78"/>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9">
    <w:name w:val="Style79"/>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0">
    <w:name w:val="Style80"/>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1">
    <w:name w:val="Style81"/>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2">
    <w:name w:val="Style82"/>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3">
    <w:name w:val="Style83"/>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4">
    <w:name w:val="Style84"/>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5">
    <w:name w:val="Style85"/>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6">
    <w:name w:val="Style86"/>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7">
    <w:name w:val="Style87"/>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8">
    <w:name w:val="Style88"/>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9">
    <w:name w:val="Style89"/>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0">
    <w:name w:val="Style90"/>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1">
    <w:name w:val="Style91"/>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2">
    <w:name w:val="Style92"/>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3">
    <w:name w:val="Style93"/>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4">
    <w:name w:val="Style94"/>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5">
    <w:name w:val="Style95"/>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97">
    <w:name w:val="Font Style97"/>
    <w:basedOn w:val="a0"/>
    <w:uiPriority w:val="99"/>
    <w:rsid w:val="003B61AB"/>
    <w:rPr>
      <w:rFonts w:ascii="Times New Roman" w:hAnsi="Times New Roman" w:cs="Times New Roman"/>
      <w:b/>
      <w:bCs/>
      <w:sz w:val="26"/>
      <w:szCs w:val="26"/>
    </w:rPr>
  </w:style>
  <w:style w:type="character" w:customStyle="1" w:styleId="FontStyle98">
    <w:name w:val="Font Style98"/>
    <w:basedOn w:val="a0"/>
    <w:uiPriority w:val="99"/>
    <w:rsid w:val="003B61AB"/>
    <w:rPr>
      <w:rFonts w:ascii="Times New Roman" w:hAnsi="Times New Roman" w:cs="Times New Roman"/>
      <w:b/>
      <w:bCs/>
      <w:sz w:val="36"/>
      <w:szCs w:val="36"/>
    </w:rPr>
  </w:style>
  <w:style w:type="character" w:customStyle="1" w:styleId="FontStyle99">
    <w:name w:val="Font Style99"/>
    <w:basedOn w:val="a0"/>
    <w:uiPriority w:val="99"/>
    <w:rsid w:val="003B61AB"/>
    <w:rPr>
      <w:rFonts w:ascii="Times New Roman" w:hAnsi="Times New Roman" w:cs="Times New Roman"/>
      <w:sz w:val="30"/>
      <w:szCs w:val="30"/>
    </w:rPr>
  </w:style>
  <w:style w:type="character" w:customStyle="1" w:styleId="FontStyle100">
    <w:name w:val="Font Style100"/>
    <w:basedOn w:val="a0"/>
    <w:uiPriority w:val="99"/>
    <w:rsid w:val="003B61AB"/>
    <w:rPr>
      <w:rFonts w:ascii="Times New Roman" w:hAnsi="Times New Roman" w:cs="Times New Roman"/>
      <w:sz w:val="22"/>
      <w:szCs w:val="22"/>
    </w:rPr>
  </w:style>
  <w:style w:type="character" w:customStyle="1" w:styleId="FontStyle101">
    <w:name w:val="Font Style101"/>
    <w:basedOn w:val="a0"/>
    <w:uiPriority w:val="99"/>
    <w:rsid w:val="003B61AB"/>
    <w:rPr>
      <w:rFonts w:ascii="Times New Roman" w:hAnsi="Times New Roman" w:cs="Times New Roman"/>
      <w:sz w:val="30"/>
      <w:szCs w:val="30"/>
    </w:rPr>
  </w:style>
  <w:style w:type="character" w:customStyle="1" w:styleId="FontStyle102">
    <w:name w:val="Font Style102"/>
    <w:basedOn w:val="a0"/>
    <w:uiPriority w:val="99"/>
    <w:rsid w:val="003B61AB"/>
    <w:rPr>
      <w:rFonts w:ascii="Times New Roman" w:hAnsi="Times New Roman" w:cs="Times New Roman"/>
      <w:b/>
      <w:bCs/>
      <w:w w:val="20"/>
      <w:sz w:val="52"/>
      <w:szCs w:val="52"/>
    </w:rPr>
  </w:style>
  <w:style w:type="character" w:customStyle="1" w:styleId="FontStyle103">
    <w:name w:val="Font Style103"/>
    <w:basedOn w:val="a0"/>
    <w:uiPriority w:val="99"/>
    <w:rsid w:val="003B61AB"/>
    <w:rPr>
      <w:rFonts w:ascii="Times New Roman" w:hAnsi="Times New Roman" w:cs="Times New Roman"/>
      <w:sz w:val="20"/>
      <w:szCs w:val="20"/>
    </w:rPr>
  </w:style>
  <w:style w:type="character" w:customStyle="1" w:styleId="FontStyle104">
    <w:name w:val="Font Style104"/>
    <w:basedOn w:val="a0"/>
    <w:uiPriority w:val="99"/>
    <w:rsid w:val="003B61AB"/>
    <w:rPr>
      <w:rFonts w:ascii="Times New Roman" w:hAnsi="Times New Roman" w:cs="Times New Roman"/>
      <w:sz w:val="20"/>
      <w:szCs w:val="20"/>
    </w:rPr>
  </w:style>
  <w:style w:type="character" w:customStyle="1" w:styleId="FontStyle105">
    <w:name w:val="Font Style105"/>
    <w:basedOn w:val="a0"/>
    <w:uiPriority w:val="99"/>
    <w:rsid w:val="003B61AB"/>
    <w:rPr>
      <w:rFonts w:ascii="Arial Black" w:hAnsi="Arial Black" w:cs="Arial Black"/>
      <w:sz w:val="46"/>
      <w:szCs w:val="46"/>
    </w:rPr>
  </w:style>
  <w:style w:type="character" w:customStyle="1" w:styleId="FontStyle106">
    <w:name w:val="Font Style106"/>
    <w:basedOn w:val="a0"/>
    <w:uiPriority w:val="99"/>
    <w:rsid w:val="003B61AB"/>
    <w:rPr>
      <w:rFonts w:ascii="Times New Roman" w:hAnsi="Times New Roman" w:cs="Times New Roman"/>
      <w:sz w:val="20"/>
      <w:szCs w:val="20"/>
    </w:rPr>
  </w:style>
  <w:style w:type="character" w:customStyle="1" w:styleId="FontStyle107">
    <w:name w:val="Font Style107"/>
    <w:basedOn w:val="a0"/>
    <w:uiPriority w:val="99"/>
    <w:rsid w:val="003B61AB"/>
    <w:rPr>
      <w:rFonts w:ascii="Times New Roman" w:hAnsi="Times New Roman" w:cs="Times New Roman"/>
      <w:sz w:val="20"/>
      <w:szCs w:val="20"/>
    </w:rPr>
  </w:style>
  <w:style w:type="character" w:customStyle="1" w:styleId="FontStyle108">
    <w:name w:val="Font Style108"/>
    <w:basedOn w:val="a0"/>
    <w:uiPriority w:val="99"/>
    <w:rsid w:val="003B61AB"/>
    <w:rPr>
      <w:rFonts w:ascii="Times New Roman" w:hAnsi="Times New Roman" w:cs="Times New Roman"/>
      <w:sz w:val="20"/>
      <w:szCs w:val="20"/>
    </w:rPr>
  </w:style>
  <w:style w:type="character" w:customStyle="1" w:styleId="FontStyle109">
    <w:name w:val="Font Style109"/>
    <w:basedOn w:val="a0"/>
    <w:uiPriority w:val="99"/>
    <w:rsid w:val="003B61AB"/>
    <w:rPr>
      <w:rFonts w:ascii="Times New Roman" w:hAnsi="Times New Roman" w:cs="Times New Roman"/>
      <w:sz w:val="20"/>
      <w:szCs w:val="20"/>
    </w:rPr>
  </w:style>
  <w:style w:type="character" w:customStyle="1" w:styleId="FontStyle110">
    <w:name w:val="Font Style110"/>
    <w:basedOn w:val="a0"/>
    <w:uiPriority w:val="99"/>
    <w:rsid w:val="003B61AB"/>
    <w:rPr>
      <w:rFonts w:ascii="Times New Roman" w:hAnsi="Times New Roman" w:cs="Times New Roman"/>
      <w:sz w:val="20"/>
      <w:szCs w:val="20"/>
    </w:rPr>
  </w:style>
  <w:style w:type="character" w:customStyle="1" w:styleId="FontStyle111">
    <w:name w:val="Font Style111"/>
    <w:basedOn w:val="a0"/>
    <w:uiPriority w:val="99"/>
    <w:rsid w:val="003B61AB"/>
    <w:rPr>
      <w:rFonts w:ascii="Times New Roman" w:hAnsi="Times New Roman" w:cs="Times New Roman"/>
      <w:sz w:val="20"/>
      <w:szCs w:val="20"/>
    </w:rPr>
  </w:style>
  <w:style w:type="character" w:customStyle="1" w:styleId="FontStyle112">
    <w:name w:val="Font Style112"/>
    <w:basedOn w:val="a0"/>
    <w:uiPriority w:val="99"/>
    <w:rsid w:val="003B61AB"/>
    <w:rPr>
      <w:rFonts w:ascii="Times New Roman" w:hAnsi="Times New Roman" w:cs="Times New Roman"/>
      <w:sz w:val="20"/>
      <w:szCs w:val="20"/>
    </w:rPr>
  </w:style>
  <w:style w:type="character" w:customStyle="1" w:styleId="FontStyle113">
    <w:name w:val="Font Style113"/>
    <w:basedOn w:val="a0"/>
    <w:uiPriority w:val="99"/>
    <w:rsid w:val="003B61AB"/>
    <w:rPr>
      <w:rFonts w:ascii="Times New Roman" w:hAnsi="Times New Roman" w:cs="Times New Roman"/>
      <w:b/>
      <w:bCs/>
      <w:sz w:val="32"/>
      <w:szCs w:val="32"/>
    </w:rPr>
  </w:style>
  <w:style w:type="character" w:customStyle="1" w:styleId="FontStyle114">
    <w:name w:val="Font Style114"/>
    <w:basedOn w:val="a0"/>
    <w:uiPriority w:val="99"/>
    <w:rsid w:val="003B61AB"/>
    <w:rPr>
      <w:rFonts w:ascii="Times New Roman" w:hAnsi="Times New Roman" w:cs="Times New Roman"/>
      <w:sz w:val="26"/>
      <w:szCs w:val="26"/>
    </w:rPr>
  </w:style>
  <w:style w:type="character" w:customStyle="1" w:styleId="FontStyle115">
    <w:name w:val="Font Style115"/>
    <w:basedOn w:val="a0"/>
    <w:uiPriority w:val="99"/>
    <w:rsid w:val="003B61AB"/>
    <w:rPr>
      <w:rFonts w:ascii="Times New Roman" w:hAnsi="Times New Roman" w:cs="Times New Roman"/>
      <w:b/>
      <w:bCs/>
      <w:sz w:val="30"/>
      <w:szCs w:val="30"/>
    </w:rPr>
  </w:style>
  <w:style w:type="character" w:customStyle="1" w:styleId="FontStyle116">
    <w:name w:val="Font Style116"/>
    <w:basedOn w:val="a0"/>
    <w:uiPriority w:val="99"/>
    <w:rsid w:val="003B61AB"/>
    <w:rPr>
      <w:rFonts w:ascii="Times New Roman" w:hAnsi="Times New Roman" w:cs="Times New Roman"/>
      <w:sz w:val="42"/>
      <w:szCs w:val="42"/>
    </w:rPr>
  </w:style>
  <w:style w:type="character" w:customStyle="1" w:styleId="FontStyle117">
    <w:name w:val="Font Style117"/>
    <w:basedOn w:val="a0"/>
    <w:uiPriority w:val="99"/>
    <w:rsid w:val="003B61AB"/>
    <w:rPr>
      <w:rFonts w:ascii="Times New Roman" w:hAnsi="Times New Roman" w:cs="Times New Roman"/>
      <w:sz w:val="22"/>
      <w:szCs w:val="22"/>
    </w:rPr>
  </w:style>
  <w:style w:type="character" w:customStyle="1" w:styleId="FontStyle118">
    <w:name w:val="Font Style118"/>
    <w:basedOn w:val="a0"/>
    <w:uiPriority w:val="99"/>
    <w:rsid w:val="003B61AB"/>
    <w:rPr>
      <w:rFonts w:ascii="Sylfaen" w:hAnsi="Sylfaen" w:cs="Sylfaen"/>
      <w:b/>
      <w:bCs/>
      <w:i/>
      <w:iCs/>
      <w:sz w:val="10"/>
      <w:szCs w:val="10"/>
    </w:rPr>
  </w:style>
  <w:style w:type="character" w:customStyle="1" w:styleId="FontStyle119">
    <w:name w:val="Font Style119"/>
    <w:basedOn w:val="a0"/>
    <w:uiPriority w:val="99"/>
    <w:rsid w:val="003B61AB"/>
    <w:rPr>
      <w:rFonts w:ascii="Times New Roman" w:hAnsi="Times New Roman" w:cs="Times New Roman"/>
      <w:b/>
      <w:bCs/>
      <w:sz w:val="16"/>
      <w:szCs w:val="16"/>
    </w:rPr>
  </w:style>
  <w:style w:type="character" w:customStyle="1" w:styleId="FontStyle120">
    <w:name w:val="Font Style120"/>
    <w:basedOn w:val="a0"/>
    <w:uiPriority w:val="99"/>
    <w:rsid w:val="003B61AB"/>
    <w:rPr>
      <w:rFonts w:ascii="Times New Roman" w:hAnsi="Times New Roman" w:cs="Times New Roman"/>
      <w:b/>
      <w:bCs/>
      <w:sz w:val="10"/>
      <w:szCs w:val="10"/>
    </w:rPr>
  </w:style>
  <w:style w:type="character" w:customStyle="1" w:styleId="FontStyle121">
    <w:name w:val="Font Style121"/>
    <w:basedOn w:val="a0"/>
    <w:uiPriority w:val="99"/>
    <w:rsid w:val="003B61AB"/>
    <w:rPr>
      <w:rFonts w:ascii="Times New Roman" w:hAnsi="Times New Roman" w:cs="Times New Roman"/>
      <w:b/>
      <w:bCs/>
      <w:sz w:val="12"/>
      <w:szCs w:val="12"/>
    </w:rPr>
  </w:style>
  <w:style w:type="character" w:customStyle="1" w:styleId="FontStyle122">
    <w:name w:val="Font Style122"/>
    <w:basedOn w:val="a0"/>
    <w:uiPriority w:val="99"/>
    <w:rsid w:val="003B61AB"/>
    <w:rPr>
      <w:rFonts w:ascii="Times New Roman" w:hAnsi="Times New Roman" w:cs="Times New Roman"/>
      <w:b/>
      <w:bCs/>
      <w:sz w:val="12"/>
      <w:szCs w:val="12"/>
    </w:rPr>
  </w:style>
  <w:style w:type="character" w:customStyle="1" w:styleId="FontStyle123">
    <w:name w:val="Font Style123"/>
    <w:basedOn w:val="a0"/>
    <w:uiPriority w:val="99"/>
    <w:rsid w:val="003B61AB"/>
    <w:rPr>
      <w:rFonts w:ascii="Courier New" w:hAnsi="Courier New" w:cs="Courier New"/>
      <w:b/>
      <w:bCs/>
      <w:sz w:val="14"/>
      <w:szCs w:val="14"/>
    </w:rPr>
  </w:style>
  <w:style w:type="character" w:customStyle="1" w:styleId="FontStyle124">
    <w:name w:val="Font Style124"/>
    <w:basedOn w:val="a0"/>
    <w:uiPriority w:val="99"/>
    <w:rsid w:val="003B61AB"/>
    <w:rPr>
      <w:rFonts w:ascii="Times New Roman" w:hAnsi="Times New Roman" w:cs="Times New Roman"/>
      <w:smallCaps/>
      <w:sz w:val="26"/>
      <w:szCs w:val="26"/>
    </w:rPr>
  </w:style>
  <w:style w:type="character" w:customStyle="1" w:styleId="FontStyle125">
    <w:name w:val="Font Style125"/>
    <w:basedOn w:val="a0"/>
    <w:uiPriority w:val="99"/>
    <w:rsid w:val="003B61AB"/>
    <w:rPr>
      <w:rFonts w:ascii="Times New Roman" w:hAnsi="Times New Roman" w:cs="Times New Roman"/>
      <w:b/>
      <w:bCs/>
      <w:i/>
      <w:iCs/>
      <w:sz w:val="18"/>
      <w:szCs w:val="18"/>
    </w:rPr>
  </w:style>
  <w:style w:type="character" w:customStyle="1" w:styleId="FontStyle126">
    <w:name w:val="Font Style126"/>
    <w:basedOn w:val="a0"/>
    <w:uiPriority w:val="99"/>
    <w:rsid w:val="003B61AB"/>
    <w:rPr>
      <w:rFonts w:ascii="Courier New" w:hAnsi="Courier New" w:cs="Courier New"/>
      <w:b/>
      <w:bCs/>
      <w:i/>
      <w:iCs/>
      <w:sz w:val="12"/>
      <w:szCs w:val="12"/>
    </w:rPr>
  </w:style>
  <w:style w:type="character" w:customStyle="1" w:styleId="FontStyle127">
    <w:name w:val="Font Style127"/>
    <w:basedOn w:val="a0"/>
    <w:uiPriority w:val="99"/>
    <w:rsid w:val="003B61AB"/>
    <w:rPr>
      <w:rFonts w:ascii="Times New Roman" w:hAnsi="Times New Roman" w:cs="Times New Roman"/>
      <w:w w:val="50"/>
      <w:sz w:val="22"/>
      <w:szCs w:val="22"/>
    </w:rPr>
  </w:style>
  <w:style w:type="character" w:customStyle="1" w:styleId="FontStyle128">
    <w:name w:val="Font Style128"/>
    <w:basedOn w:val="a0"/>
    <w:uiPriority w:val="99"/>
    <w:rsid w:val="003B61AB"/>
    <w:rPr>
      <w:rFonts w:ascii="Times New Roman" w:hAnsi="Times New Roman" w:cs="Times New Roman"/>
      <w:b/>
      <w:bCs/>
      <w:sz w:val="8"/>
      <w:szCs w:val="8"/>
    </w:rPr>
  </w:style>
  <w:style w:type="character" w:customStyle="1" w:styleId="FontStyle129">
    <w:name w:val="Font Style129"/>
    <w:basedOn w:val="a0"/>
    <w:uiPriority w:val="99"/>
    <w:rsid w:val="003B61AB"/>
    <w:rPr>
      <w:rFonts w:ascii="Sylfaen" w:hAnsi="Sylfaen" w:cs="Sylfaen"/>
      <w:b/>
      <w:bCs/>
      <w:i/>
      <w:iCs/>
      <w:sz w:val="12"/>
      <w:szCs w:val="12"/>
    </w:rPr>
  </w:style>
  <w:style w:type="character" w:customStyle="1" w:styleId="FontStyle130">
    <w:name w:val="Font Style130"/>
    <w:basedOn w:val="a0"/>
    <w:uiPriority w:val="99"/>
    <w:rsid w:val="003B61AB"/>
    <w:rPr>
      <w:rFonts w:ascii="Times New Roman" w:hAnsi="Times New Roman" w:cs="Times New Roman"/>
      <w:sz w:val="38"/>
      <w:szCs w:val="38"/>
    </w:rPr>
  </w:style>
  <w:style w:type="character" w:customStyle="1" w:styleId="FontStyle131">
    <w:name w:val="Font Style131"/>
    <w:basedOn w:val="a0"/>
    <w:uiPriority w:val="99"/>
    <w:rsid w:val="003B61AB"/>
    <w:rPr>
      <w:rFonts w:ascii="Times New Roman" w:hAnsi="Times New Roman" w:cs="Times New Roman"/>
      <w:sz w:val="26"/>
      <w:szCs w:val="26"/>
    </w:rPr>
  </w:style>
  <w:style w:type="character" w:customStyle="1" w:styleId="FontStyle132">
    <w:name w:val="Font Style132"/>
    <w:basedOn w:val="a0"/>
    <w:uiPriority w:val="99"/>
    <w:rsid w:val="003B61AB"/>
    <w:rPr>
      <w:rFonts w:ascii="Times New Roman" w:hAnsi="Times New Roman" w:cs="Times New Roman"/>
      <w:b/>
      <w:bCs/>
      <w:sz w:val="22"/>
      <w:szCs w:val="22"/>
    </w:rPr>
  </w:style>
  <w:style w:type="character" w:customStyle="1" w:styleId="FontStyle133">
    <w:name w:val="Font Style133"/>
    <w:basedOn w:val="a0"/>
    <w:uiPriority w:val="99"/>
    <w:rsid w:val="003B61AB"/>
    <w:rPr>
      <w:rFonts w:ascii="Times New Roman" w:hAnsi="Times New Roman" w:cs="Times New Roman"/>
      <w:b/>
      <w:bCs/>
      <w:sz w:val="24"/>
      <w:szCs w:val="24"/>
    </w:rPr>
  </w:style>
  <w:style w:type="character" w:styleId="af6">
    <w:name w:val="Hyperlink"/>
    <w:basedOn w:val="a0"/>
    <w:uiPriority w:val="99"/>
    <w:rsid w:val="003B61AB"/>
    <w:rPr>
      <w:rFonts w:cs="Times New Roman"/>
      <w:color w:val="000080"/>
      <w:u w:val="single"/>
    </w:rPr>
  </w:style>
  <w:style w:type="paragraph" w:styleId="af7">
    <w:name w:val="header"/>
    <w:basedOn w:val="a"/>
    <w:link w:val="af8"/>
    <w:uiPriority w:val="99"/>
    <w:unhideWhenUsed/>
    <w:rsid w:val="009868AE"/>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9868AE"/>
  </w:style>
  <w:style w:type="paragraph" w:styleId="af9">
    <w:name w:val="Balloon Text"/>
    <w:basedOn w:val="a"/>
    <w:link w:val="afa"/>
    <w:uiPriority w:val="99"/>
    <w:unhideWhenUsed/>
    <w:rsid w:val="009868AE"/>
    <w:pPr>
      <w:spacing w:after="0" w:line="240" w:lineRule="auto"/>
    </w:pPr>
    <w:rPr>
      <w:rFonts w:ascii="Tahoma" w:hAnsi="Tahoma" w:cs="Tahoma"/>
      <w:sz w:val="16"/>
      <w:szCs w:val="16"/>
    </w:rPr>
  </w:style>
  <w:style w:type="character" w:customStyle="1" w:styleId="afa">
    <w:name w:val="Текст выноски Знак"/>
    <w:basedOn w:val="a0"/>
    <w:link w:val="af9"/>
    <w:uiPriority w:val="99"/>
    <w:rsid w:val="009868AE"/>
    <w:rPr>
      <w:rFonts w:ascii="Tahoma" w:hAnsi="Tahoma" w:cs="Tahoma"/>
      <w:sz w:val="16"/>
      <w:szCs w:val="16"/>
    </w:rPr>
  </w:style>
  <w:style w:type="paragraph" w:customStyle="1" w:styleId="33">
    <w:name w:val="Основной текст3"/>
    <w:basedOn w:val="a"/>
    <w:rsid w:val="009868AE"/>
    <w:pPr>
      <w:widowControl w:val="0"/>
      <w:shd w:val="clear" w:color="auto" w:fill="FFFFFF"/>
      <w:spacing w:after="5520" w:line="235" w:lineRule="exact"/>
      <w:ind w:hanging="600"/>
      <w:jc w:val="right"/>
    </w:pPr>
    <w:rPr>
      <w:rFonts w:ascii="Times New Roman" w:eastAsia="Times New Roman" w:hAnsi="Times New Roman" w:cs="Times New Roman"/>
      <w:sz w:val="21"/>
      <w:szCs w:val="21"/>
    </w:rPr>
  </w:style>
  <w:style w:type="character" w:customStyle="1" w:styleId="4">
    <w:name w:val="Основной текст (4)_"/>
    <w:basedOn w:val="a0"/>
    <w:link w:val="40"/>
    <w:locked/>
    <w:rsid w:val="009868AE"/>
    <w:rPr>
      <w:rFonts w:ascii="Times New Roman" w:eastAsia="Times New Roman" w:hAnsi="Times New Roman" w:cs="Times New Roman"/>
      <w:i/>
      <w:iCs/>
      <w:spacing w:val="10"/>
      <w:sz w:val="21"/>
      <w:szCs w:val="21"/>
      <w:shd w:val="clear" w:color="auto" w:fill="FFFFFF"/>
    </w:rPr>
  </w:style>
  <w:style w:type="paragraph" w:customStyle="1" w:styleId="40">
    <w:name w:val="Основной текст (4)"/>
    <w:basedOn w:val="a"/>
    <w:link w:val="4"/>
    <w:rsid w:val="009868AE"/>
    <w:pPr>
      <w:widowControl w:val="0"/>
      <w:shd w:val="clear" w:color="auto" w:fill="FFFFFF"/>
      <w:spacing w:after="0" w:line="245" w:lineRule="exact"/>
      <w:ind w:firstLine="300"/>
      <w:jc w:val="both"/>
    </w:pPr>
    <w:rPr>
      <w:rFonts w:ascii="Times New Roman" w:eastAsia="Times New Roman" w:hAnsi="Times New Roman" w:cs="Times New Roman"/>
      <w:i/>
      <w:iCs/>
      <w:spacing w:val="10"/>
      <w:sz w:val="21"/>
      <w:szCs w:val="21"/>
    </w:rPr>
  </w:style>
  <w:style w:type="character" w:customStyle="1" w:styleId="34">
    <w:name w:val="Заголовок №3_"/>
    <w:basedOn w:val="a0"/>
    <w:link w:val="35"/>
    <w:locked/>
    <w:rsid w:val="009868AE"/>
    <w:rPr>
      <w:rFonts w:ascii="Arial Unicode MS" w:eastAsia="Arial Unicode MS" w:hAnsi="Arial Unicode MS" w:cs="Arial Unicode MS"/>
      <w:b/>
      <w:bCs/>
      <w:sz w:val="20"/>
      <w:szCs w:val="20"/>
      <w:shd w:val="clear" w:color="auto" w:fill="FFFFFF"/>
    </w:rPr>
  </w:style>
  <w:style w:type="paragraph" w:customStyle="1" w:styleId="35">
    <w:name w:val="Заголовок №3"/>
    <w:basedOn w:val="a"/>
    <w:link w:val="34"/>
    <w:rsid w:val="009868AE"/>
    <w:pPr>
      <w:widowControl w:val="0"/>
      <w:shd w:val="clear" w:color="auto" w:fill="FFFFFF"/>
      <w:spacing w:before="2400" w:after="240" w:line="0" w:lineRule="atLeast"/>
      <w:jc w:val="both"/>
      <w:outlineLvl w:val="2"/>
    </w:pPr>
    <w:rPr>
      <w:rFonts w:ascii="Arial Unicode MS" w:eastAsia="Arial Unicode MS" w:hAnsi="Arial Unicode MS" w:cs="Arial Unicode MS"/>
      <w:b/>
      <w:bCs/>
      <w:sz w:val="20"/>
      <w:szCs w:val="20"/>
    </w:rPr>
  </w:style>
  <w:style w:type="character" w:customStyle="1" w:styleId="7">
    <w:name w:val="Основной текст (7)_"/>
    <w:basedOn w:val="a0"/>
    <w:link w:val="70"/>
    <w:locked/>
    <w:rsid w:val="009868AE"/>
    <w:rPr>
      <w:rFonts w:ascii="Times New Roman" w:eastAsia="Times New Roman" w:hAnsi="Times New Roman" w:cs="Times New Roman"/>
      <w:b/>
      <w:bCs/>
      <w:i/>
      <w:iCs/>
      <w:spacing w:val="10"/>
      <w:sz w:val="21"/>
      <w:szCs w:val="21"/>
      <w:shd w:val="clear" w:color="auto" w:fill="FFFFFF"/>
    </w:rPr>
  </w:style>
  <w:style w:type="paragraph" w:customStyle="1" w:styleId="70">
    <w:name w:val="Основной текст (7)"/>
    <w:basedOn w:val="a"/>
    <w:link w:val="7"/>
    <w:rsid w:val="009868AE"/>
    <w:pPr>
      <w:widowControl w:val="0"/>
      <w:shd w:val="clear" w:color="auto" w:fill="FFFFFF"/>
      <w:spacing w:before="240" w:after="0" w:line="240" w:lineRule="exact"/>
      <w:ind w:hanging="280"/>
    </w:pPr>
    <w:rPr>
      <w:rFonts w:ascii="Times New Roman" w:eastAsia="Times New Roman" w:hAnsi="Times New Roman" w:cs="Times New Roman"/>
      <w:b/>
      <w:bCs/>
      <w:i/>
      <w:iCs/>
      <w:spacing w:val="10"/>
      <w:sz w:val="21"/>
      <w:szCs w:val="21"/>
    </w:rPr>
  </w:style>
  <w:style w:type="character" w:customStyle="1" w:styleId="8">
    <w:name w:val="Основной текст (8)_"/>
    <w:basedOn w:val="a0"/>
    <w:link w:val="80"/>
    <w:locked/>
    <w:rsid w:val="009868AE"/>
    <w:rPr>
      <w:rFonts w:ascii="Arial Unicode MS" w:eastAsia="Arial Unicode MS" w:hAnsi="Arial Unicode MS" w:cs="Arial Unicode MS"/>
      <w:b/>
      <w:bCs/>
      <w:sz w:val="20"/>
      <w:szCs w:val="20"/>
      <w:shd w:val="clear" w:color="auto" w:fill="FFFFFF"/>
    </w:rPr>
  </w:style>
  <w:style w:type="paragraph" w:customStyle="1" w:styleId="80">
    <w:name w:val="Основной текст (8)"/>
    <w:basedOn w:val="a"/>
    <w:link w:val="8"/>
    <w:rsid w:val="009868AE"/>
    <w:pPr>
      <w:widowControl w:val="0"/>
      <w:shd w:val="clear" w:color="auto" w:fill="FFFFFF"/>
      <w:spacing w:after="0" w:line="240" w:lineRule="exact"/>
      <w:jc w:val="center"/>
    </w:pPr>
    <w:rPr>
      <w:rFonts w:ascii="Arial Unicode MS" w:eastAsia="Arial Unicode MS" w:hAnsi="Arial Unicode MS" w:cs="Arial Unicode MS"/>
      <w:b/>
      <w:bCs/>
      <w:sz w:val="20"/>
      <w:szCs w:val="20"/>
    </w:rPr>
  </w:style>
  <w:style w:type="character" w:customStyle="1" w:styleId="24">
    <w:name w:val="Заголовок №2_"/>
    <w:basedOn w:val="a0"/>
    <w:link w:val="25"/>
    <w:locked/>
    <w:rsid w:val="009868AE"/>
    <w:rPr>
      <w:rFonts w:ascii="Arial Unicode MS" w:eastAsia="Arial Unicode MS" w:hAnsi="Arial Unicode MS" w:cs="Arial Unicode MS"/>
      <w:b/>
      <w:bCs/>
      <w:sz w:val="20"/>
      <w:szCs w:val="20"/>
      <w:shd w:val="clear" w:color="auto" w:fill="FFFFFF"/>
    </w:rPr>
  </w:style>
  <w:style w:type="paragraph" w:customStyle="1" w:styleId="25">
    <w:name w:val="Заголовок №2"/>
    <w:basedOn w:val="a"/>
    <w:link w:val="24"/>
    <w:rsid w:val="009868AE"/>
    <w:pPr>
      <w:widowControl w:val="0"/>
      <w:shd w:val="clear" w:color="auto" w:fill="FFFFFF"/>
      <w:spacing w:after="240" w:line="0" w:lineRule="atLeast"/>
      <w:jc w:val="both"/>
      <w:outlineLvl w:val="1"/>
    </w:pPr>
    <w:rPr>
      <w:rFonts w:ascii="Arial Unicode MS" w:eastAsia="Arial Unicode MS" w:hAnsi="Arial Unicode MS" w:cs="Arial Unicode MS"/>
      <w:b/>
      <w:bCs/>
      <w:sz w:val="20"/>
      <w:szCs w:val="20"/>
    </w:rPr>
  </w:style>
  <w:style w:type="character" w:customStyle="1" w:styleId="14">
    <w:name w:val="Заголовок №1_"/>
    <w:basedOn w:val="a0"/>
    <w:rsid w:val="009868AE"/>
    <w:rPr>
      <w:rFonts w:ascii="Segoe UI" w:eastAsia="Segoe UI" w:hAnsi="Segoe UI" w:cs="Segoe UI" w:hint="default"/>
      <w:b w:val="0"/>
      <w:bCs w:val="0"/>
      <w:i w:val="0"/>
      <w:iCs w:val="0"/>
      <w:smallCaps w:val="0"/>
      <w:strike w:val="0"/>
      <w:dstrike w:val="0"/>
      <w:sz w:val="27"/>
      <w:szCs w:val="27"/>
      <w:u w:val="none"/>
      <w:effect w:val="none"/>
    </w:rPr>
  </w:style>
  <w:style w:type="character" w:customStyle="1" w:styleId="15">
    <w:name w:val="Заголовок №1"/>
    <w:basedOn w:val="14"/>
    <w:rsid w:val="009868AE"/>
    <w:rPr>
      <w:rFonts w:ascii="Segoe UI" w:eastAsia="Segoe UI" w:hAnsi="Segoe UI" w:cs="Segoe UI" w:hint="default"/>
      <w:b w:val="0"/>
      <w:bCs w:val="0"/>
      <w:i w:val="0"/>
      <w:iCs w:val="0"/>
      <w:smallCaps w:val="0"/>
      <w:strike w:val="0"/>
      <w:dstrike w:val="0"/>
      <w:color w:val="000000"/>
      <w:spacing w:val="0"/>
      <w:w w:val="100"/>
      <w:position w:val="0"/>
      <w:sz w:val="27"/>
      <w:szCs w:val="27"/>
      <w:u w:val="none"/>
      <w:effect w:val="none"/>
      <w:lang w:val="ru-RU"/>
    </w:rPr>
  </w:style>
  <w:style w:type="character" w:customStyle="1" w:styleId="7ArialUnicodeMS">
    <w:name w:val="Основной текст (7) + Arial Unicode MS"/>
    <w:aliases w:val="10 pt,Не курсив,Интервал 0 pt,Основной текст + Century Schoolbook7,9 pt9,Основной текст (5) + Century Schoolbook,9 pt8,Интервал 0 pt9"/>
    <w:basedOn w:val="7"/>
    <w:rsid w:val="009868A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rPr>
  </w:style>
  <w:style w:type="character" w:customStyle="1" w:styleId="afb">
    <w:name w:val="Основной текст + Курсив"/>
    <w:basedOn w:val="a8"/>
    <w:rsid w:val="009868AE"/>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40pt">
    <w:name w:val="Основной текст (4) + Интервал 0 pt"/>
    <w:basedOn w:val="4"/>
    <w:rsid w:val="009868AE"/>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5ArialUnicodeMS">
    <w:name w:val="Основной текст (5) + Arial Unicode MS"/>
    <w:aliases w:val="6 pt,Не полужирный,Основной текст + Century Schoolbook6,Интервал 1 pt"/>
    <w:basedOn w:val="a0"/>
    <w:rsid w:val="009868AE"/>
    <w:rPr>
      <w:rFonts w:ascii="Arial Unicode MS" w:eastAsia="Arial Unicode MS" w:hAnsi="Arial Unicode MS" w:cs="Arial Unicode MS" w:hint="eastAsia"/>
      <w:b/>
      <w:bCs/>
      <w:i w:val="0"/>
      <w:iCs w:val="0"/>
      <w:smallCaps w:val="0"/>
      <w:strike w:val="0"/>
      <w:dstrike w:val="0"/>
      <w:color w:val="000000"/>
      <w:spacing w:val="0"/>
      <w:w w:val="100"/>
      <w:position w:val="0"/>
      <w:sz w:val="12"/>
      <w:szCs w:val="12"/>
      <w:u w:val="none"/>
      <w:effect w:val="none"/>
      <w:lang w:val="ru-RU"/>
    </w:rPr>
  </w:style>
  <w:style w:type="character" w:customStyle="1" w:styleId="FontStyle34">
    <w:name w:val="Font Style34"/>
    <w:basedOn w:val="a0"/>
    <w:rsid w:val="00292B03"/>
    <w:rPr>
      <w:rFonts w:ascii="Century Schoolbook" w:hAnsi="Century Schoolbook" w:cs="Century Schoolbook"/>
      <w:sz w:val="18"/>
      <w:szCs w:val="18"/>
    </w:rPr>
  </w:style>
  <w:style w:type="character" w:customStyle="1" w:styleId="FontStyle57">
    <w:name w:val="Font Style57"/>
    <w:basedOn w:val="a0"/>
    <w:rsid w:val="00292B03"/>
    <w:rPr>
      <w:rFonts w:ascii="Century Schoolbook" w:hAnsi="Century Schoolbook" w:cs="Century Schoolbook"/>
      <w:sz w:val="14"/>
      <w:szCs w:val="14"/>
    </w:rPr>
  </w:style>
  <w:style w:type="character" w:customStyle="1" w:styleId="FontStyle70">
    <w:name w:val="Font Style70"/>
    <w:basedOn w:val="a0"/>
    <w:rsid w:val="00292B03"/>
    <w:rPr>
      <w:rFonts w:ascii="Times New Roman" w:hAnsi="Times New Roman" w:cs="Times New Roman" w:hint="default"/>
      <w:sz w:val="20"/>
      <w:szCs w:val="20"/>
    </w:rPr>
  </w:style>
  <w:style w:type="character" w:customStyle="1" w:styleId="FontStyle72">
    <w:name w:val="Font Style72"/>
    <w:basedOn w:val="a0"/>
    <w:rsid w:val="00292B03"/>
    <w:rPr>
      <w:rFonts w:ascii="Times New Roman" w:hAnsi="Times New Roman" w:cs="Times New Roman" w:hint="default"/>
      <w:b/>
      <w:bCs/>
      <w:i/>
      <w:iCs/>
      <w:spacing w:val="10"/>
      <w:sz w:val="22"/>
      <w:szCs w:val="22"/>
    </w:rPr>
  </w:style>
  <w:style w:type="character" w:customStyle="1" w:styleId="FontStyle78">
    <w:name w:val="Font Style78"/>
    <w:basedOn w:val="a0"/>
    <w:rsid w:val="00292B03"/>
    <w:rPr>
      <w:rFonts w:ascii="Times New Roman" w:hAnsi="Times New Roman" w:cs="Times New Roman" w:hint="default"/>
      <w:i/>
      <w:iCs/>
      <w:sz w:val="20"/>
      <w:szCs w:val="20"/>
    </w:rPr>
  </w:style>
  <w:style w:type="character" w:customStyle="1" w:styleId="FontStyle13">
    <w:name w:val="Font Style13"/>
    <w:basedOn w:val="a0"/>
    <w:rsid w:val="00292B03"/>
    <w:rPr>
      <w:rFonts w:ascii="Century Schoolbook" w:hAnsi="Century Schoolbook" w:cs="Century Schoolbook" w:hint="default"/>
      <w:b/>
      <w:bCs/>
      <w:i/>
      <w:iCs/>
      <w:sz w:val="18"/>
      <w:szCs w:val="18"/>
    </w:rPr>
  </w:style>
  <w:style w:type="character" w:customStyle="1" w:styleId="FontStyle19">
    <w:name w:val="Font Style19"/>
    <w:basedOn w:val="a0"/>
    <w:rsid w:val="00292B03"/>
    <w:rPr>
      <w:rFonts w:ascii="Century Schoolbook" w:hAnsi="Century Schoolbook" w:cs="Century Schoolbook" w:hint="default"/>
      <w:sz w:val="18"/>
      <w:szCs w:val="18"/>
    </w:rPr>
  </w:style>
  <w:style w:type="character" w:customStyle="1" w:styleId="FontStyle20">
    <w:name w:val="Font Style20"/>
    <w:basedOn w:val="a0"/>
    <w:rsid w:val="00292B03"/>
    <w:rPr>
      <w:rFonts w:ascii="Century Schoolbook" w:hAnsi="Century Schoolbook" w:cs="Century Schoolbook" w:hint="default"/>
      <w:i/>
      <w:iCs/>
      <w:sz w:val="18"/>
      <w:szCs w:val="18"/>
    </w:rPr>
  </w:style>
  <w:style w:type="character" w:customStyle="1" w:styleId="FontStyle21">
    <w:name w:val="Font Style21"/>
    <w:basedOn w:val="a0"/>
    <w:rsid w:val="00292B03"/>
    <w:rPr>
      <w:rFonts w:ascii="Century Schoolbook" w:hAnsi="Century Schoolbook" w:cs="Century Schoolbook" w:hint="default"/>
      <w:i/>
      <w:iCs/>
      <w:sz w:val="20"/>
      <w:szCs w:val="20"/>
    </w:rPr>
  </w:style>
  <w:style w:type="character" w:customStyle="1" w:styleId="FontStyle37">
    <w:name w:val="Font Style37"/>
    <w:basedOn w:val="a0"/>
    <w:rsid w:val="00292B03"/>
    <w:rPr>
      <w:rFonts w:ascii="Microsoft Sans Serif" w:hAnsi="Microsoft Sans Serif" w:cs="Microsoft Sans Serif"/>
      <w:b/>
      <w:bCs/>
      <w:sz w:val="18"/>
      <w:szCs w:val="18"/>
    </w:rPr>
  </w:style>
  <w:style w:type="character" w:customStyle="1" w:styleId="FontStyle73">
    <w:name w:val="Font Style73"/>
    <w:basedOn w:val="a0"/>
    <w:rsid w:val="00292B03"/>
    <w:rPr>
      <w:rFonts w:ascii="Times New Roman" w:hAnsi="Times New Roman" w:cs="Times New Roman" w:hint="default"/>
      <w:b/>
      <w:bCs/>
      <w:sz w:val="22"/>
      <w:szCs w:val="22"/>
    </w:rPr>
  </w:style>
  <w:style w:type="paragraph" w:customStyle="1" w:styleId="Standard">
    <w:name w:val="Standard"/>
    <w:rsid w:val="00676EB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Num1">
    <w:name w:val="WWNum1"/>
    <w:basedOn w:val="a2"/>
    <w:rsid w:val="00676EBC"/>
    <w:pPr>
      <w:numPr>
        <w:numId w:val="13"/>
      </w:numPr>
    </w:pPr>
  </w:style>
  <w:style w:type="paragraph" w:customStyle="1" w:styleId="Textbody">
    <w:name w:val="Text body"/>
    <w:basedOn w:val="Standard"/>
    <w:rsid w:val="00676EBC"/>
    <w:pPr>
      <w:spacing w:after="120"/>
    </w:pPr>
  </w:style>
  <w:style w:type="paragraph" w:styleId="26">
    <w:name w:val="Body Text 2"/>
    <w:basedOn w:val="a"/>
    <w:link w:val="27"/>
    <w:uiPriority w:val="99"/>
    <w:semiHidden/>
    <w:unhideWhenUsed/>
    <w:rsid w:val="00133519"/>
    <w:pPr>
      <w:spacing w:after="120" w:line="480" w:lineRule="auto"/>
    </w:pPr>
  </w:style>
  <w:style w:type="character" w:customStyle="1" w:styleId="27">
    <w:name w:val="Основной текст 2 Знак"/>
    <w:basedOn w:val="a0"/>
    <w:link w:val="26"/>
    <w:uiPriority w:val="99"/>
    <w:semiHidden/>
    <w:rsid w:val="00133519"/>
  </w:style>
  <w:style w:type="character" w:customStyle="1" w:styleId="afc">
    <w:name w:val="Основной текст + Полужирный;Курсив"/>
    <w:basedOn w:val="a8"/>
    <w:rsid w:val="00091353"/>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basedOn w:val="a0"/>
    <w:rsid w:val="00091353"/>
    <w:rPr>
      <w:rFonts w:ascii="Times New Roman" w:eastAsia="Times New Roman" w:hAnsi="Times New Roman" w:cs="Times New Roman"/>
      <w:b w:val="0"/>
      <w:bCs w:val="0"/>
      <w:i/>
      <w:iCs/>
      <w:smallCaps w:val="0"/>
      <w:strike w:val="0"/>
      <w:sz w:val="22"/>
      <w:szCs w:val="22"/>
      <w:u w:val="none"/>
    </w:rPr>
  </w:style>
  <w:style w:type="character" w:customStyle="1" w:styleId="6">
    <w:name w:val="Основной текст (6)_"/>
    <w:basedOn w:val="a0"/>
    <w:link w:val="60"/>
    <w:rsid w:val="00091353"/>
    <w:rPr>
      <w:rFonts w:ascii="Times New Roman" w:eastAsia="Times New Roman" w:hAnsi="Times New Roman" w:cs="Times New Roman"/>
      <w:b/>
      <w:bCs/>
      <w:i/>
      <w:iCs/>
      <w:shd w:val="clear" w:color="auto" w:fill="FFFFFF"/>
    </w:rPr>
  </w:style>
  <w:style w:type="character" w:customStyle="1" w:styleId="120">
    <w:name w:val="Заголовок №1 (2)_"/>
    <w:basedOn w:val="a0"/>
    <w:link w:val="121"/>
    <w:rsid w:val="00091353"/>
    <w:rPr>
      <w:rFonts w:ascii="Times New Roman" w:eastAsia="Times New Roman" w:hAnsi="Times New Roman" w:cs="Times New Roman"/>
      <w:b/>
      <w:bCs/>
      <w:i/>
      <w:iCs/>
      <w:shd w:val="clear" w:color="auto" w:fill="FFFFFF"/>
    </w:rPr>
  </w:style>
  <w:style w:type="character" w:customStyle="1" w:styleId="50">
    <w:name w:val="Основной текст (5)"/>
    <w:basedOn w:val="5"/>
    <w:rsid w:val="00091353"/>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41">
    <w:name w:val="Основной текст4"/>
    <w:basedOn w:val="a8"/>
    <w:rsid w:val="0009135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1">
    <w:name w:val="Основной текст5"/>
    <w:basedOn w:val="a"/>
    <w:rsid w:val="00091353"/>
    <w:pPr>
      <w:widowControl w:val="0"/>
      <w:shd w:val="clear" w:color="auto" w:fill="FFFFFF"/>
      <w:spacing w:after="0" w:line="274" w:lineRule="exact"/>
      <w:ind w:hanging="360"/>
      <w:jc w:val="center"/>
    </w:pPr>
    <w:rPr>
      <w:rFonts w:ascii="Times New Roman" w:eastAsia="Times New Roman" w:hAnsi="Times New Roman" w:cs="Times New Roman"/>
      <w:color w:val="000000"/>
      <w:lang w:bidi="ru-RU"/>
    </w:rPr>
  </w:style>
  <w:style w:type="paragraph" w:customStyle="1" w:styleId="60">
    <w:name w:val="Основной текст (6)"/>
    <w:basedOn w:val="a"/>
    <w:link w:val="6"/>
    <w:rsid w:val="00091353"/>
    <w:pPr>
      <w:widowControl w:val="0"/>
      <w:shd w:val="clear" w:color="auto" w:fill="FFFFFF"/>
      <w:spacing w:after="0" w:line="274" w:lineRule="exact"/>
      <w:ind w:hanging="360"/>
      <w:jc w:val="both"/>
    </w:pPr>
    <w:rPr>
      <w:rFonts w:ascii="Times New Roman" w:eastAsia="Times New Roman" w:hAnsi="Times New Roman" w:cs="Times New Roman"/>
      <w:b/>
      <w:bCs/>
      <w:i/>
      <w:iCs/>
    </w:rPr>
  </w:style>
  <w:style w:type="paragraph" w:customStyle="1" w:styleId="121">
    <w:name w:val="Заголовок №1 (2)"/>
    <w:basedOn w:val="a"/>
    <w:link w:val="120"/>
    <w:rsid w:val="00091353"/>
    <w:pPr>
      <w:widowControl w:val="0"/>
      <w:shd w:val="clear" w:color="auto" w:fill="FFFFFF"/>
      <w:spacing w:before="300" w:after="180" w:line="274" w:lineRule="exact"/>
      <w:outlineLvl w:val="0"/>
    </w:pPr>
    <w:rPr>
      <w:rFonts w:ascii="Times New Roman" w:eastAsia="Times New Roman" w:hAnsi="Times New Roman" w:cs="Times New Roman"/>
      <w:b/>
      <w:bCs/>
      <w:i/>
      <w:iCs/>
    </w:rPr>
  </w:style>
  <w:style w:type="table" w:customStyle="1" w:styleId="TableGrid">
    <w:name w:val="TableGrid"/>
    <w:uiPriority w:val="99"/>
    <w:rsid w:val="00705834"/>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
    <w:name w:val="TableGrid1"/>
    <w:uiPriority w:val="99"/>
    <w:rsid w:val="00705834"/>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16">
    <w:name w:val="Сетка таблицы1"/>
    <w:uiPriority w:val="99"/>
    <w:rsid w:val="00705834"/>
    <w:pPr>
      <w:widowControl w:val="0"/>
      <w:spacing w:after="0" w:line="240" w:lineRule="auto"/>
    </w:pPr>
    <w:rPr>
      <w:rFonts w:ascii="Courier New" w:eastAsia="Calibri"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uiPriority w:val="99"/>
    <w:rsid w:val="00705834"/>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3">
    <w:name w:val="TableGrid3"/>
    <w:uiPriority w:val="99"/>
    <w:rsid w:val="0070583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7">
    <w:name w:val="Нет списка1"/>
    <w:next w:val="a2"/>
    <w:uiPriority w:val="99"/>
    <w:semiHidden/>
    <w:unhideWhenUsed/>
    <w:rsid w:val="00705834"/>
  </w:style>
  <w:style w:type="character" w:customStyle="1" w:styleId="28">
    <w:name w:val="Основной текст (2)_"/>
    <w:rsid w:val="00705834"/>
    <w:rPr>
      <w:rFonts w:ascii="Times New Roman" w:eastAsia="Times New Roman" w:hAnsi="Times New Roman" w:cs="Times New Roman"/>
      <w:b/>
      <w:bCs/>
      <w:i w:val="0"/>
      <w:iCs w:val="0"/>
      <w:smallCaps w:val="0"/>
      <w:strike w:val="0"/>
      <w:sz w:val="23"/>
      <w:szCs w:val="23"/>
      <w:u w:val="none"/>
    </w:rPr>
  </w:style>
  <w:style w:type="character" w:customStyle="1" w:styleId="29">
    <w:name w:val="Основной текст (2)"/>
    <w:rsid w:val="0070583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5pt">
    <w:name w:val="Основной текст + 15 pt;Полужирный"/>
    <w:rsid w:val="00705834"/>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fd">
    <w:name w:val="Основной текст + Полужирный"/>
    <w:rsid w:val="0070583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4pt">
    <w:name w:val="Основной текст + 14 pt"/>
    <w:rsid w:val="0070583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3pt">
    <w:name w:val="Основной текст + 13 pt;Полужирный"/>
    <w:rsid w:val="0070583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6">
    <w:name w:val="Основной текст (3)_"/>
    <w:rsid w:val="00705834"/>
    <w:rPr>
      <w:rFonts w:ascii="Times New Roman" w:eastAsia="Times New Roman" w:hAnsi="Times New Roman" w:cs="Times New Roman"/>
      <w:b/>
      <w:bCs/>
      <w:i/>
      <w:iCs/>
      <w:smallCaps w:val="0"/>
      <w:strike w:val="0"/>
      <w:sz w:val="23"/>
      <w:szCs w:val="23"/>
      <w:u w:val="none"/>
    </w:rPr>
  </w:style>
  <w:style w:type="character" w:customStyle="1" w:styleId="37">
    <w:name w:val="Основной текст (3)"/>
    <w:rsid w:val="00705834"/>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character" w:customStyle="1" w:styleId="2a">
    <w:name w:val="Подпись к таблице (2)_"/>
    <w:rsid w:val="00705834"/>
    <w:rPr>
      <w:rFonts w:ascii="Times New Roman" w:eastAsia="Times New Roman" w:hAnsi="Times New Roman" w:cs="Times New Roman"/>
      <w:b/>
      <w:bCs/>
      <w:i w:val="0"/>
      <w:iCs w:val="0"/>
      <w:smallCaps w:val="0"/>
      <w:strike w:val="0"/>
      <w:sz w:val="23"/>
      <w:szCs w:val="23"/>
      <w:u w:val="none"/>
    </w:rPr>
  </w:style>
  <w:style w:type="character" w:customStyle="1" w:styleId="2b">
    <w:name w:val="Подпись к таблице (2)"/>
    <w:rsid w:val="0070583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fe">
    <w:name w:val="Подпись к таблице_"/>
    <w:rsid w:val="00705834"/>
    <w:rPr>
      <w:rFonts w:ascii="Times New Roman" w:eastAsia="Times New Roman" w:hAnsi="Times New Roman" w:cs="Times New Roman"/>
      <w:b w:val="0"/>
      <w:bCs w:val="0"/>
      <w:i w:val="0"/>
      <w:iCs w:val="0"/>
      <w:smallCaps w:val="0"/>
      <w:strike w:val="0"/>
      <w:sz w:val="23"/>
      <w:szCs w:val="23"/>
      <w:u w:val="none"/>
    </w:rPr>
  </w:style>
  <w:style w:type="character" w:customStyle="1" w:styleId="Exact">
    <w:name w:val="Основной текст Exact"/>
    <w:rsid w:val="0070583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2">
    <w:name w:val="Заголовок №4_"/>
    <w:link w:val="43"/>
    <w:rsid w:val="00705834"/>
    <w:rPr>
      <w:rFonts w:ascii="Times New Roman" w:eastAsia="Times New Roman" w:hAnsi="Times New Roman"/>
      <w:b/>
      <w:bCs/>
      <w:sz w:val="23"/>
      <w:szCs w:val="23"/>
      <w:shd w:val="clear" w:color="auto" w:fill="FFFFFF"/>
    </w:rPr>
  </w:style>
  <w:style w:type="character" w:customStyle="1" w:styleId="aff">
    <w:name w:val="Подпись к таблице"/>
    <w:rsid w:val="0070583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2c">
    <w:name w:val="Основной текст (2) + Не полужирный"/>
    <w:rsid w:val="0070583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rial6pt">
    <w:name w:val="Основной текст + Arial;6 pt"/>
    <w:rsid w:val="00705834"/>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paragraph" w:customStyle="1" w:styleId="43">
    <w:name w:val="Заголовок №4"/>
    <w:basedOn w:val="a"/>
    <w:link w:val="42"/>
    <w:rsid w:val="00705834"/>
    <w:pPr>
      <w:widowControl w:val="0"/>
      <w:shd w:val="clear" w:color="auto" w:fill="FFFFFF"/>
      <w:spacing w:after="300" w:line="0" w:lineRule="atLeast"/>
      <w:ind w:hanging="2080"/>
      <w:outlineLvl w:val="3"/>
    </w:pPr>
    <w:rPr>
      <w:rFonts w:ascii="Times New Roman" w:eastAsia="Times New Roman" w:hAnsi="Times New Roman"/>
      <w:b/>
      <w:bCs/>
      <w:sz w:val="23"/>
      <w:szCs w:val="23"/>
    </w:rPr>
  </w:style>
  <w:style w:type="table" w:customStyle="1" w:styleId="2d">
    <w:name w:val="Сетка таблицы2"/>
    <w:basedOn w:val="a1"/>
    <w:next w:val="af"/>
    <w:uiPriority w:val="59"/>
    <w:rsid w:val="00705834"/>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сновной"/>
    <w:basedOn w:val="a"/>
    <w:link w:val="aff1"/>
    <w:rsid w:val="0070583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18">
    <w:name w:val="Слабое выделение1"/>
    <w:uiPriority w:val="19"/>
    <w:qFormat/>
    <w:rsid w:val="00705834"/>
    <w:rPr>
      <w:i/>
      <w:iCs/>
      <w:color w:val="808080"/>
    </w:rPr>
  </w:style>
  <w:style w:type="numbering" w:customStyle="1" w:styleId="110">
    <w:name w:val="Нет списка11"/>
    <w:next w:val="a2"/>
    <w:uiPriority w:val="99"/>
    <w:semiHidden/>
    <w:rsid w:val="00705834"/>
  </w:style>
  <w:style w:type="character" w:styleId="aff2">
    <w:name w:val="Strong"/>
    <w:uiPriority w:val="99"/>
    <w:qFormat/>
    <w:rsid w:val="00705834"/>
    <w:rPr>
      <w:b/>
      <w:bCs/>
    </w:rPr>
  </w:style>
  <w:style w:type="paragraph" w:customStyle="1" w:styleId="19">
    <w:name w:val="1"/>
    <w:basedOn w:val="a"/>
    <w:rsid w:val="00705834"/>
    <w:pPr>
      <w:spacing w:before="27" w:after="27" w:line="240" w:lineRule="auto"/>
    </w:pPr>
    <w:rPr>
      <w:rFonts w:ascii="Times New Roman" w:eastAsia="Times New Roman" w:hAnsi="Times New Roman" w:cs="Times New Roman"/>
      <w:sz w:val="20"/>
      <w:szCs w:val="20"/>
    </w:rPr>
  </w:style>
  <w:style w:type="paragraph" w:styleId="aff3">
    <w:name w:val="Body Text Indent"/>
    <w:basedOn w:val="a"/>
    <w:link w:val="aff4"/>
    <w:unhideWhenUsed/>
    <w:rsid w:val="00705834"/>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05834"/>
    <w:rPr>
      <w:rFonts w:ascii="Times New Roman" w:eastAsia="Times New Roman" w:hAnsi="Times New Roman" w:cs="Times New Roman"/>
      <w:sz w:val="24"/>
      <w:szCs w:val="24"/>
    </w:rPr>
  </w:style>
  <w:style w:type="character" w:styleId="aff5">
    <w:name w:val="Emphasis"/>
    <w:uiPriority w:val="99"/>
    <w:qFormat/>
    <w:rsid w:val="00705834"/>
    <w:rPr>
      <w:i/>
      <w:iCs/>
    </w:rPr>
  </w:style>
  <w:style w:type="paragraph" w:customStyle="1" w:styleId="1a">
    <w:name w:val="Без интервала1"/>
    <w:rsid w:val="00705834"/>
    <w:pPr>
      <w:spacing w:after="0" w:line="240" w:lineRule="auto"/>
    </w:pPr>
    <w:rPr>
      <w:rFonts w:ascii="Calibri" w:eastAsia="Times New Roman" w:hAnsi="Calibri" w:cs="Calibri"/>
      <w:lang w:eastAsia="en-US"/>
    </w:rPr>
  </w:style>
  <w:style w:type="paragraph" w:customStyle="1" w:styleId="1b">
    <w:name w:val="Обычный1"/>
    <w:rsid w:val="00705834"/>
    <w:pPr>
      <w:widowControl w:val="0"/>
      <w:suppressAutoHyphens/>
      <w:spacing w:after="0"/>
      <w:ind w:firstLine="260"/>
      <w:jc w:val="both"/>
    </w:pPr>
    <w:rPr>
      <w:rFonts w:ascii="Times New Roman" w:eastAsia="Arial" w:hAnsi="Times New Roman" w:cs="Times New Roman"/>
      <w:sz w:val="20"/>
      <w:szCs w:val="20"/>
      <w:lang w:eastAsia="ar-SA"/>
    </w:rPr>
  </w:style>
  <w:style w:type="paragraph" w:customStyle="1" w:styleId="FR3">
    <w:name w:val="FR3"/>
    <w:rsid w:val="00705834"/>
    <w:pPr>
      <w:widowControl w:val="0"/>
      <w:suppressAutoHyphens/>
      <w:spacing w:after="0" w:line="259" w:lineRule="auto"/>
      <w:ind w:firstLine="300"/>
      <w:jc w:val="both"/>
    </w:pPr>
    <w:rPr>
      <w:rFonts w:ascii="Arial" w:eastAsia="Arial" w:hAnsi="Arial" w:cs="Times New Roman"/>
      <w:sz w:val="18"/>
      <w:szCs w:val="20"/>
      <w:lang w:eastAsia="ar-SA"/>
    </w:rPr>
  </w:style>
  <w:style w:type="character" w:customStyle="1" w:styleId="FontStyle14">
    <w:name w:val="Font Style14"/>
    <w:rsid w:val="00705834"/>
    <w:rPr>
      <w:rFonts w:ascii="Times New Roman" w:hAnsi="Times New Roman" w:cs="Times New Roman"/>
      <w:sz w:val="26"/>
      <w:szCs w:val="26"/>
    </w:rPr>
  </w:style>
  <w:style w:type="table" w:customStyle="1" w:styleId="111">
    <w:name w:val="Сетка таблицы11"/>
    <w:basedOn w:val="a1"/>
    <w:next w:val="af"/>
    <w:locked/>
    <w:rsid w:val="007058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TOC Heading"/>
    <w:basedOn w:val="1"/>
    <w:next w:val="a"/>
    <w:uiPriority w:val="39"/>
    <w:semiHidden/>
    <w:unhideWhenUsed/>
    <w:qFormat/>
    <w:rsid w:val="00705834"/>
    <w:pPr>
      <w:keepNext/>
      <w:keepLines/>
      <w:spacing w:before="480" w:line="276" w:lineRule="auto"/>
      <w:outlineLvl w:val="9"/>
    </w:pPr>
    <w:rPr>
      <w:rFonts w:ascii="Cambria" w:hAnsi="Cambria" w:cs="Times New Roman"/>
      <w:bCs/>
      <w:i w:val="0"/>
      <w:color w:val="365F91"/>
      <w:sz w:val="28"/>
      <w:szCs w:val="28"/>
    </w:rPr>
  </w:style>
  <w:style w:type="paragraph" w:styleId="1c">
    <w:name w:val="toc 1"/>
    <w:basedOn w:val="a"/>
    <w:next w:val="a"/>
    <w:autoRedefine/>
    <w:uiPriority w:val="39"/>
    <w:rsid w:val="00705834"/>
    <w:pPr>
      <w:spacing w:after="0" w:line="240" w:lineRule="auto"/>
    </w:pPr>
    <w:rPr>
      <w:rFonts w:ascii="Times New Roman" w:eastAsia="Times New Roman" w:hAnsi="Times New Roman" w:cs="Times New Roman"/>
      <w:sz w:val="24"/>
      <w:szCs w:val="24"/>
    </w:rPr>
  </w:style>
  <w:style w:type="paragraph" w:styleId="2e">
    <w:name w:val="toc 2"/>
    <w:basedOn w:val="a"/>
    <w:next w:val="a"/>
    <w:autoRedefine/>
    <w:uiPriority w:val="39"/>
    <w:rsid w:val="00705834"/>
    <w:pPr>
      <w:spacing w:after="0" w:line="240" w:lineRule="auto"/>
      <w:ind w:left="240"/>
    </w:pPr>
    <w:rPr>
      <w:rFonts w:ascii="Times New Roman" w:eastAsia="Times New Roman" w:hAnsi="Times New Roman" w:cs="Times New Roman"/>
      <w:sz w:val="24"/>
      <w:szCs w:val="24"/>
    </w:rPr>
  </w:style>
  <w:style w:type="paragraph" w:styleId="38">
    <w:name w:val="toc 3"/>
    <w:basedOn w:val="a"/>
    <w:next w:val="a"/>
    <w:autoRedefine/>
    <w:uiPriority w:val="39"/>
    <w:rsid w:val="00705834"/>
    <w:pPr>
      <w:spacing w:after="0" w:line="240" w:lineRule="auto"/>
      <w:ind w:left="480"/>
    </w:pPr>
    <w:rPr>
      <w:rFonts w:ascii="Times New Roman" w:eastAsia="Times New Roman" w:hAnsi="Times New Roman" w:cs="Times New Roman"/>
      <w:sz w:val="24"/>
      <w:szCs w:val="24"/>
    </w:rPr>
  </w:style>
  <w:style w:type="table" w:styleId="aff7">
    <w:name w:val="Table Theme"/>
    <w:basedOn w:val="a1"/>
    <w:rsid w:val="007058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unhideWhenUsed/>
    <w:rsid w:val="00705834"/>
  </w:style>
  <w:style w:type="paragraph" w:styleId="39">
    <w:name w:val="Body Text Indent 3"/>
    <w:basedOn w:val="a"/>
    <w:link w:val="3a"/>
    <w:uiPriority w:val="99"/>
    <w:semiHidden/>
    <w:unhideWhenUsed/>
    <w:rsid w:val="00705834"/>
    <w:pPr>
      <w:spacing w:after="120"/>
      <w:ind w:left="283"/>
    </w:pPr>
    <w:rPr>
      <w:rFonts w:ascii="Calibri" w:eastAsia="Times New Roman" w:hAnsi="Calibri" w:cs="Times New Roman"/>
      <w:sz w:val="16"/>
      <w:szCs w:val="16"/>
    </w:rPr>
  </w:style>
  <w:style w:type="character" w:customStyle="1" w:styleId="3a">
    <w:name w:val="Основной текст с отступом 3 Знак"/>
    <w:basedOn w:val="a0"/>
    <w:link w:val="39"/>
    <w:uiPriority w:val="99"/>
    <w:semiHidden/>
    <w:rsid w:val="00705834"/>
    <w:rPr>
      <w:rFonts w:ascii="Calibri" w:eastAsia="Times New Roman" w:hAnsi="Calibri" w:cs="Times New Roman"/>
      <w:sz w:val="16"/>
      <w:szCs w:val="16"/>
    </w:rPr>
  </w:style>
  <w:style w:type="paragraph" w:customStyle="1" w:styleId="podzag2">
    <w:name w:val="podzag_2"/>
    <w:basedOn w:val="a"/>
    <w:rsid w:val="007058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zdel">
    <w:name w:val="razdel"/>
    <w:basedOn w:val="a"/>
    <w:rsid w:val="007058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1">
    <w:name w:val="podzag_1"/>
    <w:basedOn w:val="a"/>
    <w:rsid w:val="007058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ialtext">
    <w:name w:val="arial_text"/>
    <w:basedOn w:val="a"/>
    <w:rsid w:val="007058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
    <w:name w:val="letter"/>
    <w:rsid w:val="00705834"/>
  </w:style>
  <w:style w:type="paragraph" w:customStyle="1" w:styleId="210">
    <w:name w:val="Основной текст 21"/>
    <w:basedOn w:val="a"/>
    <w:rsid w:val="00705834"/>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zag2">
    <w:name w:val="zag_2"/>
    <w:basedOn w:val="a"/>
    <w:rsid w:val="00705834"/>
    <w:pPr>
      <w:spacing w:before="100" w:beforeAutospacing="1" w:after="100" w:afterAutospacing="1" w:line="240" w:lineRule="auto"/>
      <w:jc w:val="center"/>
    </w:pPr>
    <w:rPr>
      <w:rFonts w:ascii="Arial" w:eastAsia="Times New Roman" w:hAnsi="Arial" w:cs="Arial"/>
      <w:b/>
      <w:bCs/>
      <w:spacing w:val="48"/>
      <w:sz w:val="31"/>
      <w:szCs w:val="31"/>
    </w:rPr>
  </w:style>
  <w:style w:type="paragraph" w:customStyle="1" w:styleId="zag3">
    <w:name w:val="zag_3"/>
    <w:basedOn w:val="a"/>
    <w:rsid w:val="00705834"/>
    <w:pPr>
      <w:spacing w:before="100" w:beforeAutospacing="1" w:after="100" w:afterAutospacing="1" w:line="240" w:lineRule="auto"/>
      <w:jc w:val="center"/>
    </w:pPr>
    <w:rPr>
      <w:rFonts w:ascii="Arial" w:eastAsia="Times New Roman" w:hAnsi="Arial" w:cs="Arial"/>
      <w:b/>
      <w:bCs/>
      <w:sz w:val="24"/>
      <w:szCs w:val="24"/>
    </w:rPr>
  </w:style>
  <w:style w:type="paragraph" w:customStyle="1" w:styleId="zag4">
    <w:name w:val="zag_4"/>
    <w:basedOn w:val="a"/>
    <w:rsid w:val="00705834"/>
    <w:pPr>
      <w:spacing w:before="100" w:beforeAutospacing="1" w:after="100" w:afterAutospacing="1" w:line="240" w:lineRule="auto"/>
      <w:jc w:val="center"/>
    </w:pPr>
    <w:rPr>
      <w:rFonts w:ascii="Arial" w:eastAsia="Times New Roman" w:hAnsi="Arial" w:cs="Arial"/>
      <w:b/>
      <w:bCs/>
      <w:sz w:val="26"/>
      <w:szCs w:val="26"/>
    </w:rPr>
  </w:style>
  <w:style w:type="paragraph" w:customStyle="1" w:styleId="zag5">
    <w:name w:val="zag_5"/>
    <w:basedOn w:val="a"/>
    <w:rsid w:val="0070583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zag7">
    <w:name w:val="zag_7"/>
    <w:basedOn w:val="a"/>
    <w:rsid w:val="00705834"/>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razriadka1">
    <w:name w:val="razriadka1"/>
    <w:rsid w:val="00705834"/>
    <w:rPr>
      <w:spacing w:val="48"/>
    </w:rPr>
  </w:style>
  <w:style w:type="character" w:customStyle="1" w:styleId="svetliy1">
    <w:name w:val="svetliy1"/>
    <w:rsid w:val="00705834"/>
    <w:rPr>
      <w:b w:val="0"/>
      <w:bCs w:val="0"/>
    </w:rPr>
  </w:style>
  <w:style w:type="table" w:customStyle="1" w:styleId="211">
    <w:name w:val="Сетка таблицы21"/>
    <w:basedOn w:val="a1"/>
    <w:next w:val="af"/>
    <w:uiPriority w:val="59"/>
    <w:rsid w:val="0070583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2">
    <w:name w:val="c2"/>
    <w:rsid w:val="00705834"/>
  </w:style>
  <w:style w:type="character" w:styleId="aff8">
    <w:name w:val="line number"/>
    <w:uiPriority w:val="99"/>
    <w:semiHidden/>
    <w:unhideWhenUsed/>
    <w:rsid w:val="00705834"/>
  </w:style>
  <w:style w:type="paragraph" w:customStyle="1" w:styleId="61">
    <w:name w:val="Основной текст (6)1"/>
    <w:basedOn w:val="a"/>
    <w:rsid w:val="00705834"/>
    <w:pPr>
      <w:shd w:val="clear" w:color="auto" w:fill="FFFFFF"/>
      <w:spacing w:after="60" w:line="240" w:lineRule="exact"/>
      <w:jc w:val="both"/>
    </w:pPr>
    <w:rPr>
      <w:rFonts w:ascii="Trebuchet MS" w:eastAsia="Calibri" w:hAnsi="Trebuchet MS" w:cs="Times New Roman"/>
      <w:spacing w:val="10"/>
      <w:sz w:val="9"/>
      <w:szCs w:val="9"/>
      <w:lang w:val="en-US"/>
    </w:rPr>
  </w:style>
  <w:style w:type="character" w:customStyle="1" w:styleId="220">
    <w:name w:val="Заголовок №2 (2)_"/>
    <w:link w:val="221"/>
    <w:locked/>
    <w:rsid w:val="00705834"/>
    <w:rPr>
      <w:rFonts w:ascii="Arial Unicode MS" w:eastAsia="Arial Unicode MS" w:hAnsi="Arial Unicode MS" w:cs="Arial Unicode MS"/>
      <w:sz w:val="18"/>
      <w:szCs w:val="18"/>
      <w:shd w:val="clear" w:color="auto" w:fill="FFFFFF"/>
    </w:rPr>
  </w:style>
  <w:style w:type="paragraph" w:customStyle="1" w:styleId="221">
    <w:name w:val="Заголовок №2 (2)"/>
    <w:basedOn w:val="a"/>
    <w:link w:val="220"/>
    <w:rsid w:val="00705834"/>
    <w:pPr>
      <w:shd w:val="clear" w:color="auto" w:fill="FFFFFF"/>
      <w:spacing w:after="180" w:line="240" w:lineRule="atLeast"/>
      <w:outlineLvl w:val="1"/>
    </w:pPr>
    <w:rPr>
      <w:rFonts w:ascii="Arial Unicode MS" w:eastAsia="Arial Unicode MS" w:hAnsi="Arial Unicode MS" w:cs="Arial Unicode MS"/>
      <w:sz w:val="18"/>
      <w:szCs w:val="18"/>
    </w:rPr>
  </w:style>
  <w:style w:type="character" w:customStyle="1" w:styleId="140">
    <w:name w:val="Основной текст (14)_"/>
    <w:link w:val="141"/>
    <w:locked/>
    <w:rsid w:val="00705834"/>
    <w:rPr>
      <w:spacing w:val="20"/>
      <w:shd w:val="clear" w:color="auto" w:fill="FFFFFF"/>
      <w:lang w:val="en-US"/>
    </w:rPr>
  </w:style>
  <w:style w:type="paragraph" w:customStyle="1" w:styleId="141">
    <w:name w:val="Основной текст (14)"/>
    <w:basedOn w:val="a"/>
    <w:link w:val="140"/>
    <w:rsid w:val="00705834"/>
    <w:pPr>
      <w:shd w:val="clear" w:color="auto" w:fill="FFFFFF"/>
      <w:spacing w:before="300" w:after="180" w:line="245" w:lineRule="exact"/>
      <w:jc w:val="both"/>
    </w:pPr>
    <w:rPr>
      <w:spacing w:val="20"/>
      <w:lang w:val="en-US"/>
    </w:rPr>
  </w:style>
  <w:style w:type="character" w:customStyle="1" w:styleId="112">
    <w:name w:val="Основной текст (11)_"/>
    <w:link w:val="1110"/>
    <w:locked/>
    <w:rsid w:val="00705834"/>
    <w:rPr>
      <w:shd w:val="clear" w:color="auto" w:fill="FFFFFF"/>
    </w:rPr>
  </w:style>
  <w:style w:type="paragraph" w:customStyle="1" w:styleId="1110">
    <w:name w:val="Основной текст (11)1"/>
    <w:basedOn w:val="a"/>
    <w:link w:val="112"/>
    <w:rsid w:val="00705834"/>
    <w:pPr>
      <w:shd w:val="clear" w:color="auto" w:fill="FFFFFF"/>
      <w:spacing w:before="180" w:after="0" w:line="245" w:lineRule="exact"/>
      <w:ind w:firstLine="380"/>
      <w:jc w:val="both"/>
    </w:pPr>
  </w:style>
  <w:style w:type="paragraph" w:customStyle="1" w:styleId="1410">
    <w:name w:val="Основной текст (14)1"/>
    <w:basedOn w:val="a"/>
    <w:rsid w:val="00705834"/>
    <w:pPr>
      <w:shd w:val="clear" w:color="auto" w:fill="FFFFFF"/>
      <w:spacing w:before="300" w:after="180" w:line="245" w:lineRule="exact"/>
      <w:jc w:val="both"/>
    </w:pPr>
    <w:rPr>
      <w:rFonts w:ascii="Times New Roman" w:eastAsia="Microsoft Sans Serif" w:hAnsi="Times New Roman" w:cs="Times New Roman"/>
      <w:b/>
      <w:bCs/>
      <w:i/>
      <w:iCs/>
      <w:color w:val="000000"/>
      <w:spacing w:val="20"/>
      <w:sz w:val="20"/>
      <w:szCs w:val="20"/>
      <w:lang w:val="en-US"/>
    </w:rPr>
  </w:style>
  <w:style w:type="character" w:customStyle="1" w:styleId="142">
    <w:name w:val="Заголовок №1 (4)_"/>
    <w:link w:val="143"/>
    <w:locked/>
    <w:rsid w:val="00705834"/>
    <w:rPr>
      <w:spacing w:val="30"/>
      <w:sz w:val="17"/>
      <w:szCs w:val="17"/>
      <w:shd w:val="clear" w:color="auto" w:fill="FFFFFF"/>
    </w:rPr>
  </w:style>
  <w:style w:type="paragraph" w:customStyle="1" w:styleId="143">
    <w:name w:val="Заголовок №1 (4)"/>
    <w:basedOn w:val="a"/>
    <w:link w:val="142"/>
    <w:rsid w:val="00705834"/>
    <w:pPr>
      <w:shd w:val="clear" w:color="auto" w:fill="FFFFFF"/>
      <w:spacing w:after="0" w:line="250" w:lineRule="exact"/>
      <w:jc w:val="both"/>
      <w:outlineLvl w:val="0"/>
    </w:pPr>
    <w:rPr>
      <w:spacing w:val="30"/>
      <w:sz w:val="17"/>
      <w:szCs w:val="17"/>
    </w:rPr>
  </w:style>
  <w:style w:type="character" w:customStyle="1" w:styleId="170">
    <w:name w:val="Основной текст (17)_"/>
    <w:link w:val="171"/>
    <w:locked/>
    <w:rsid w:val="00705834"/>
    <w:rPr>
      <w:shd w:val="clear" w:color="auto" w:fill="FFFFFF"/>
    </w:rPr>
  </w:style>
  <w:style w:type="paragraph" w:customStyle="1" w:styleId="171">
    <w:name w:val="Основной текст (17)"/>
    <w:basedOn w:val="a"/>
    <w:link w:val="170"/>
    <w:rsid w:val="00705834"/>
    <w:pPr>
      <w:shd w:val="clear" w:color="auto" w:fill="FFFFFF"/>
      <w:spacing w:after="300" w:line="240" w:lineRule="atLeast"/>
      <w:jc w:val="both"/>
    </w:pPr>
  </w:style>
  <w:style w:type="character" w:customStyle="1" w:styleId="CenturySchoolbook">
    <w:name w:val="Основной текст + Century Schoolbook"/>
    <w:aliases w:val="9 pt,Полужирный,Курсив"/>
    <w:rsid w:val="00705834"/>
    <w:rPr>
      <w:rFonts w:ascii="Century Schoolbook" w:eastAsia="Times New Roman" w:hAnsi="Century Schoolbook" w:cs="Century Schoolbook" w:hint="default"/>
      <w:b/>
      <w:bCs/>
      <w:i/>
      <w:iCs/>
      <w:spacing w:val="10"/>
      <w:sz w:val="18"/>
      <w:szCs w:val="18"/>
      <w:lang w:val="en-US"/>
    </w:rPr>
  </w:style>
  <w:style w:type="character" w:customStyle="1" w:styleId="CenturySchoolbook8">
    <w:name w:val="Основной текст + Century Schoolbook8"/>
    <w:aliases w:val="9 pt10,Интервал -1 pt"/>
    <w:rsid w:val="00705834"/>
    <w:rPr>
      <w:rFonts w:ascii="Century Schoolbook" w:eastAsia="Times New Roman" w:hAnsi="Century Schoolbook" w:cs="Century Schoolbook" w:hint="default"/>
      <w:spacing w:val="-20"/>
      <w:sz w:val="18"/>
      <w:szCs w:val="18"/>
    </w:rPr>
  </w:style>
  <w:style w:type="character" w:customStyle="1" w:styleId="74pt">
    <w:name w:val="Основной текст (7) + 4 pt"/>
    <w:aliases w:val="Не курсив2,Интервал 0 pt8,Основной текст (7) + Times New Roman3,10 pt4,Интервал 0 pt2,Основной текст (14) + Не курсив"/>
    <w:rsid w:val="00705834"/>
    <w:rPr>
      <w:rFonts w:ascii="Century Schoolbook" w:hAnsi="Century Schoolbook"/>
      <w:i/>
      <w:iCs/>
      <w:spacing w:val="0"/>
      <w:sz w:val="8"/>
      <w:szCs w:val="8"/>
      <w:shd w:val="clear" w:color="auto" w:fill="FFFFFF"/>
      <w:lang w:val="en-US"/>
    </w:rPr>
  </w:style>
  <w:style w:type="character" w:customStyle="1" w:styleId="79pt">
    <w:name w:val="Основной текст (7) + 9 pt"/>
    <w:aliases w:val="Полужирный3,Интервал 0 pt7"/>
    <w:rsid w:val="00705834"/>
    <w:rPr>
      <w:rFonts w:ascii="Century Schoolbook" w:hAnsi="Century Schoolbook"/>
      <w:b/>
      <w:bCs/>
      <w:spacing w:val="10"/>
      <w:sz w:val="18"/>
      <w:szCs w:val="18"/>
      <w:shd w:val="clear" w:color="auto" w:fill="FFFFFF"/>
      <w:lang w:val="en-US"/>
    </w:rPr>
  </w:style>
  <w:style w:type="character" w:customStyle="1" w:styleId="79pt2">
    <w:name w:val="Основной текст (7) + 9 pt2"/>
    <w:aliases w:val="Полужирный2,Интервал 0 pt6"/>
    <w:rsid w:val="00705834"/>
    <w:rPr>
      <w:rFonts w:ascii="Century Schoolbook" w:hAnsi="Century Schoolbook"/>
      <w:b/>
      <w:bCs/>
      <w:spacing w:val="10"/>
      <w:sz w:val="18"/>
      <w:szCs w:val="18"/>
      <w:shd w:val="clear" w:color="auto" w:fill="FFFFFF"/>
      <w:lang w:val="en-US"/>
    </w:rPr>
  </w:style>
  <w:style w:type="character" w:customStyle="1" w:styleId="CenturySchoolbook5">
    <w:name w:val="Основной текст + Century Schoolbook5"/>
    <w:aliases w:val="5,5 pt,Интервал 1 pt1,Основной текст + Полужирный2,Курсив2,Основной текст (17) + 9 pt,Интервал 1 pt2"/>
    <w:rsid w:val="00705834"/>
    <w:rPr>
      <w:rFonts w:ascii="Century Schoolbook" w:eastAsia="Times New Roman" w:hAnsi="Century Schoolbook" w:cs="Century Schoolbook" w:hint="default"/>
      <w:spacing w:val="30"/>
      <w:sz w:val="11"/>
      <w:szCs w:val="11"/>
    </w:rPr>
  </w:style>
  <w:style w:type="character" w:customStyle="1" w:styleId="79pt1">
    <w:name w:val="Основной текст (7) + 9 pt1"/>
    <w:aliases w:val="Не курсив1,Интервал 0 pt4,Основной текст (7) + Times New Roman1,10 pt2,Интервал 0 pt1,Основной текст (14) + Не полужирный,Основной текст (11) + Не полужирный1"/>
    <w:rsid w:val="00705834"/>
    <w:rPr>
      <w:rFonts w:ascii="Century Schoolbook" w:hAnsi="Century Schoolbook"/>
      <w:i/>
      <w:iCs/>
      <w:spacing w:val="0"/>
      <w:sz w:val="18"/>
      <w:szCs w:val="18"/>
      <w:shd w:val="clear" w:color="auto" w:fill="FFFFFF"/>
      <w:lang w:val="en-US"/>
    </w:rPr>
  </w:style>
  <w:style w:type="character" w:customStyle="1" w:styleId="12Arial">
    <w:name w:val="Заголовок №1 (2) + Arial"/>
    <w:aliases w:val="9 pt3"/>
    <w:rsid w:val="00705834"/>
    <w:rPr>
      <w:rFonts w:ascii="Arial" w:hAnsi="Arial" w:cs="Arial"/>
      <w:sz w:val="18"/>
      <w:szCs w:val="18"/>
      <w:shd w:val="clear" w:color="auto" w:fill="FFFFFF"/>
    </w:rPr>
  </w:style>
  <w:style w:type="character" w:customStyle="1" w:styleId="1CenturySchoolbook">
    <w:name w:val="Заголовок №1 + Century Schoolbook"/>
    <w:aliases w:val="9 pt7,Интервал 3 pt"/>
    <w:rsid w:val="00705834"/>
    <w:rPr>
      <w:rFonts w:ascii="Century Schoolbook" w:eastAsia="Times New Roman" w:hAnsi="Century Schoolbook" w:cs="Century Schoolbook" w:hint="default"/>
      <w:b w:val="0"/>
      <w:bCs w:val="0"/>
      <w:i w:val="0"/>
      <w:iCs w:val="0"/>
      <w:smallCaps w:val="0"/>
      <w:strike w:val="0"/>
      <w:spacing w:val="70"/>
      <w:sz w:val="18"/>
      <w:szCs w:val="18"/>
      <w:u w:val="none"/>
      <w:shd w:val="clear" w:color="auto" w:fill="FFFFFF"/>
    </w:rPr>
  </w:style>
  <w:style w:type="character" w:customStyle="1" w:styleId="1CenturySchoolbook1">
    <w:name w:val="Заголовок №1 + Century Schoolbook1"/>
    <w:aliases w:val="9 pt6,Интервал 0 pt5"/>
    <w:rsid w:val="00705834"/>
    <w:rPr>
      <w:rFonts w:ascii="Century Schoolbook" w:eastAsia="Times New Roman" w:hAnsi="Century Schoolbook" w:cs="Century Schoolbook" w:hint="default"/>
      <w:b w:val="0"/>
      <w:bCs w:val="0"/>
      <w:i w:val="0"/>
      <w:iCs w:val="0"/>
      <w:smallCaps w:val="0"/>
      <w:strike w:val="0"/>
      <w:spacing w:val="0"/>
      <w:sz w:val="18"/>
      <w:szCs w:val="18"/>
      <w:u w:val="none"/>
      <w:shd w:val="clear" w:color="auto" w:fill="FFFFFF"/>
    </w:rPr>
  </w:style>
  <w:style w:type="character" w:customStyle="1" w:styleId="CenturySchoolbook1">
    <w:name w:val="Основной текст + Century Schoolbook1"/>
    <w:aliases w:val="5 pt1,Курсив1,Интервал 2 pt1,Основной текст + Полужирный1,Основной текст (17) + Полужирный,Основной текст (17) + Corbel,8"/>
    <w:rsid w:val="00705834"/>
    <w:rPr>
      <w:rFonts w:ascii="Century Schoolbook" w:eastAsia="Times New Roman" w:hAnsi="Century Schoolbook" w:cs="Century Schoolbook" w:hint="default"/>
      <w:i/>
      <w:iCs/>
      <w:spacing w:val="50"/>
      <w:sz w:val="10"/>
      <w:szCs w:val="10"/>
      <w:lang w:val="en-US"/>
    </w:rPr>
  </w:style>
  <w:style w:type="character" w:customStyle="1" w:styleId="7TimesNewRoman2">
    <w:name w:val="Основной текст (7) + Times New Roman2"/>
    <w:aliases w:val="10 pt3,Полужирный1"/>
    <w:rsid w:val="00705834"/>
    <w:rPr>
      <w:rFonts w:ascii="Times New Roman" w:hAnsi="Times New Roman" w:cs="Times New Roman"/>
      <w:b/>
      <w:bCs/>
      <w:spacing w:val="20"/>
      <w:sz w:val="20"/>
      <w:szCs w:val="20"/>
      <w:shd w:val="clear" w:color="auto" w:fill="FFFFFF"/>
      <w:lang w:val="en-US"/>
    </w:rPr>
  </w:style>
  <w:style w:type="character" w:customStyle="1" w:styleId="0pt1">
    <w:name w:val="Основной текст + Интервал 0 pt1"/>
    <w:rsid w:val="00705834"/>
    <w:rPr>
      <w:rFonts w:ascii="Times New Roman" w:hAnsi="Times New Roman" w:cs="Times New Roman" w:hint="default"/>
      <w:spacing w:val="0"/>
      <w:sz w:val="20"/>
      <w:szCs w:val="20"/>
    </w:rPr>
  </w:style>
  <w:style w:type="character" w:customStyle="1" w:styleId="22TimesNewRoman1">
    <w:name w:val="Заголовок №2 (2) + Times New Roman1"/>
    <w:aliases w:val="10 pt1,Не полужирный1"/>
    <w:rsid w:val="00705834"/>
    <w:rPr>
      <w:rFonts w:ascii="Times New Roman" w:eastAsia="Arial Unicode MS" w:hAnsi="Times New Roman" w:cs="Times New Roman" w:hint="default"/>
      <w:b/>
      <w:bCs/>
      <w:sz w:val="20"/>
      <w:szCs w:val="20"/>
      <w:shd w:val="clear" w:color="auto" w:fill="FFFFFF"/>
    </w:rPr>
  </w:style>
  <w:style w:type="character" w:customStyle="1" w:styleId="44">
    <w:name w:val="Основной текст + Полужирный4"/>
    <w:aliases w:val="Курсив4,Интервал 1 pt6"/>
    <w:rsid w:val="00705834"/>
    <w:rPr>
      <w:rFonts w:ascii="Times New Roman" w:eastAsia="Times New Roman" w:hAnsi="Times New Roman" w:cs="Times New Roman" w:hint="default"/>
      <w:b/>
      <w:bCs/>
      <w:i/>
      <w:iCs/>
      <w:smallCaps w:val="0"/>
      <w:strike w:val="0"/>
      <w:spacing w:val="20"/>
      <w:sz w:val="20"/>
      <w:szCs w:val="20"/>
      <w:u w:val="none"/>
      <w:shd w:val="clear" w:color="auto" w:fill="FFFFFF"/>
      <w:lang w:val="en-US"/>
    </w:rPr>
  </w:style>
  <w:style w:type="character" w:customStyle="1" w:styleId="1430">
    <w:name w:val="Основной текст (14)3"/>
    <w:rsid w:val="00705834"/>
    <w:rPr>
      <w:rFonts w:ascii="Times New Roman" w:hAnsi="Times New Roman" w:cs="Times New Roman" w:hint="default"/>
      <w:spacing w:val="20"/>
      <w:sz w:val="20"/>
      <w:szCs w:val="20"/>
      <w:shd w:val="clear" w:color="auto" w:fill="FFFFFF"/>
      <w:lang w:val="en-US"/>
    </w:rPr>
  </w:style>
  <w:style w:type="character" w:customStyle="1" w:styleId="113">
    <w:name w:val="Основной текст (11) + Курсив"/>
    <w:aliases w:val="Интервал 1 pt3"/>
    <w:rsid w:val="00705834"/>
    <w:rPr>
      <w:i/>
      <w:iCs/>
      <w:spacing w:val="20"/>
      <w:shd w:val="clear" w:color="auto" w:fill="FFFFFF"/>
      <w:lang w:val="en-US"/>
    </w:rPr>
  </w:style>
  <w:style w:type="character" w:customStyle="1" w:styleId="114">
    <w:name w:val="Основной текст (11)"/>
    <w:rsid w:val="00705834"/>
  </w:style>
  <w:style w:type="character" w:customStyle="1" w:styleId="119pt">
    <w:name w:val="Основной текст (11) + 9 pt"/>
    <w:aliases w:val="Малые прописные"/>
    <w:rsid w:val="00705834"/>
    <w:rPr>
      <w:smallCaps/>
      <w:sz w:val="18"/>
      <w:szCs w:val="18"/>
      <w:shd w:val="clear" w:color="auto" w:fill="FFFFFF"/>
    </w:rPr>
  </w:style>
  <w:style w:type="character" w:customStyle="1" w:styleId="1411">
    <w:name w:val="Основной текст (14) + Не курсив1"/>
    <w:rsid w:val="00705834"/>
    <w:rPr>
      <w:rFonts w:ascii="Times New Roman" w:hAnsi="Times New Roman" w:cs="Times New Roman" w:hint="default"/>
      <w:i/>
      <w:iCs/>
      <w:spacing w:val="20"/>
      <w:sz w:val="20"/>
      <w:szCs w:val="20"/>
      <w:shd w:val="clear" w:color="auto" w:fill="FFFFFF"/>
      <w:lang w:val="en-US"/>
    </w:rPr>
  </w:style>
  <w:style w:type="character" w:customStyle="1" w:styleId="170pt">
    <w:name w:val="Основной текст (17) + Интервал 0 pt"/>
    <w:rsid w:val="00705834"/>
    <w:rPr>
      <w:spacing w:val="10"/>
      <w:shd w:val="clear" w:color="auto" w:fill="FFFFFF"/>
    </w:rPr>
  </w:style>
  <w:style w:type="character" w:customStyle="1" w:styleId="170pt1">
    <w:name w:val="Основной текст (17) + Интервал 0 pt1"/>
    <w:rsid w:val="00705834"/>
    <w:rPr>
      <w:spacing w:val="10"/>
      <w:shd w:val="clear" w:color="auto" w:fill="FFFFFF"/>
    </w:rPr>
  </w:style>
  <w:style w:type="character" w:styleId="aff9">
    <w:name w:val="Subtle Emphasis"/>
    <w:basedOn w:val="a0"/>
    <w:uiPriority w:val="19"/>
    <w:qFormat/>
    <w:rsid w:val="00705834"/>
    <w:rPr>
      <w:i/>
      <w:iCs/>
      <w:color w:val="404040" w:themeColor="text1" w:themeTint="BF"/>
    </w:rPr>
  </w:style>
  <w:style w:type="numbering" w:customStyle="1" w:styleId="3b">
    <w:name w:val="Нет списка3"/>
    <w:next w:val="a2"/>
    <w:uiPriority w:val="99"/>
    <w:semiHidden/>
    <w:unhideWhenUsed/>
    <w:rsid w:val="00705834"/>
  </w:style>
  <w:style w:type="table" w:customStyle="1" w:styleId="3c">
    <w:name w:val="Сетка таблицы3"/>
    <w:basedOn w:val="a1"/>
    <w:next w:val="af"/>
    <w:uiPriority w:val="59"/>
    <w:rsid w:val="00705834"/>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rsid w:val="00705834"/>
  </w:style>
  <w:style w:type="table" w:customStyle="1" w:styleId="123">
    <w:name w:val="Сетка таблицы12"/>
    <w:basedOn w:val="a1"/>
    <w:next w:val="af"/>
    <w:rsid w:val="007058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ема таблицы1"/>
    <w:basedOn w:val="a1"/>
    <w:next w:val="aff7"/>
    <w:rsid w:val="007058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705834"/>
  </w:style>
  <w:style w:type="table" w:customStyle="1" w:styleId="222">
    <w:name w:val="Сетка таблицы22"/>
    <w:basedOn w:val="a1"/>
    <w:next w:val="af"/>
    <w:uiPriority w:val="59"/>
    <w:rsid w:val="0070583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705834"/>
  </w:style>
  <w:style w:type="table" w:customStyle="1" w:styleId="46">
    <w:name w:val="Сетка таблицы4"/>
    <w:basedOn w:val="a1"/>
    <w:next w:val="af"/>
    <w:uiPriority w:val="59"/>
    <w:rsid w:val="00705834"/>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rsid w:val="00705834"/>
  </w:style>
  <w:style w:type="table" w:customStyle="1" w:styleId="131">
    <w:name w:val="Сетка таблицы13"/>
    <w:basedOn w:val="a1"/>
    <w:next w:val="af"/>
    <w:rsid w:val="007058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Тема таблицы2"/>
    <w:basedOn w:val="a1"/>
    <w:next w:val="aff7"/>
    <w:rsid w:val="007058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2"/>
    <w:uiPriority w:val="99"/>
    <w:semiHidden/>
    <w:unhideWhenUsed/>
    <w:rsid w:val="00705834"/>
  </w:style>
  <w:style w:type="table" w:customStyle="1" w:styleId="230">
    <w:name w:val="Сетка таблицы23"/>
    <w:basedOn w:val="a1"/>
    <w:next w:val="af"/>
    <w:uiPriority w:val="59"/>
    <w:rsid w:val="0070583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7D3203"/>
  </w:style>
  <w:style w:type="paragraph" w:customStyle="1" w:styleId="100">
    <w:name w:val="10"/>
    <w:basedOn w:val="a"/>
    <w:uiPriority w:val="99"/>
    <w:rsid w:val="007D3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uiPriority w:val="99"/>
    <w:rsid w:val="007D3203"/>
    <w:rPr>
      <w:rFonts w:cs="Times New Roman"/>
    </w:rPr>
  </w:style>
  <w:style w:type="paragraph" w:customStyle="1" w:styleId="213">
    <w:name w:val="21"/>
    <w:basedOn w:val="a"/>
    <w:uiPriority w:val="99"/>
    <w:rsid w:val="007D3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uiPriority w:val="99"/>
    <w:rsid w:val="007D3203"/>
    <w:rPr>
      <w:rFonts w:cs="Times New Roman"/>
    </w:rPr>
  </w:style>
  <w:style w:type="paragraph" w:customStyle="1" w:styleId="231">
    <w:name w:val="23"/>
    <w:basedOn w:val="a"/>
    <w:uiPriority w:val="99"/>
    <w:rsid w:val="007D3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4">
    <w:name w:val="12"/>
    <w:basedOn w:val="a"/>
    <w:uiPriority w:val="99"/>
    <w:rsid w:val="007D3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pt">
    <w:name w:val="1pt"/>
    <w:uiPriority w:val="99"/>
    <w:rsid w:val="007D3203"/>
    <w:rPr>
      <w:rFonts w:cs="Times New Roman"/>
    </w:rPr>
  </w:style>
  <w:style w:type="character" w:customStyle="1" w:styleId="a00">
    <w:name w:val="a0"/>
    <w:uiPriority w:val="99"/>
    <w:rsid w:val="007D3203"/>
    <w:rPr>
      <w:rFonts w:cs="Times New Roman"/>
    </w:rPr>
  </w:style>
  <w:style w:type="character" w:customStyle="1" w:styleId="1pt2">
    <w:name w:val="1pt2"/>
    <w:uiPriority w:val="99"/>
    <w:rsid w:val="007D3203"/>
    <w:rPr>
      <w:rFonts w:cs="Times New Roman"/>
    </w:rPr>
  </w:style>
  <w:style w:type="character" w:customStyle="1" w:styleId="1pt1">
    <w:name w:val="1pt1"/>
    <w:uiPriority w:val="99"/>
    <w:rsid w:val="007D3203"/>
    <w:rPr>
      <w:rFonts w:cs="Times New Roman"/>
    </w:rPr>
  </w:style>
  <w:style w:type="character" w:customStyle="1" w:styleId="a20">
    <w:name w:val="a2"/>
    <w:uiPriority w:val="99"/>
    <w:rsid w:val="007D3203"/>
    <w:rPr>
      <w:rFonts w:cs="Times New Roman"/>
    </w:rPr>
  </w:style>
  <w:style w:type="paragraph" w:customStyle="1" w:styleId="affa">
    <w:name w:val="Базовый"/>
    <w:uiPriority w:val="99"/>
    <w:rsid w:val="007D3203"/>
    <w:pPr>
      <w:tabs>
        <w:tab w:val="left" w:pos="709"/>
      </w:tabs>
      <w:suppressAutoHyphens/>
      <w:spacing w:after="0" w:line="100" w:lineRule="atLeast"/>
    </w:pPr>
    <w:rPr>
      <w:rFonts w:ascii="Times New Roman" w:eastAsia="Times New Roman" w:hAnsi="Times New Roman" w:cs="Times New Roman"/>
      <w:sz w:val="24"/>
      <w:szCs w:val="24"/>
    </w:rPr>
  </w:style>
  <w:style w:type="table" w:customStyle="1" w:styleId="53">
    <w:name w:val="Сетка таблицы5"/>
    <w:basedOn w:val="a1"/>
    <w:next w:val="af"/>
    <w:uiPriority w:val="99"/>
    <w:rsid w:val="007D320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0">
    <w:name w:val="style12"/>
    <w:basedOn w:val="a"/>
    <w:uiPriority w:val="99"/>
    <w:rsid w:val="007D320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affb">
    <w:name w:val="Буллит"/>
    <w:basedOn w:val="aff0"/>
    <w:link w:val="affc"/>
    <w:rsid w:val="007D3203"/>
    <w:pPr>
      <w:ind w:firstLine="244"/>
    </w:pPr>
    <w:rPr>
      <w:rFonts w:cs="Times New Roman"/>
    </w:rPr>
  </w:style>
  <w:style w:type="character" w:customStyle="1" w:styleId="aff1">
    <w:name w:val="Основной Знак"/>
    <w:link w:val="aff0"/>
    <w:rsid w:val="007D3203"/>
    <w:rPr>
      <w:rFonts w:ascii="NewtonCSanPin" w:eastAsia="Times New Roman" w:hAnsi="NewtonCSanPin" w:cs="NewtonCSanPin"/>
      <w:color w:val="000000"/>
      <w:sz w:val="21"/>
      <w:szCs w:val="21"/>
    </w:rPr>
  </w:style>
  <w:style w:type="character" w:customStyle="1" w:styleId="affc">
    <w:name w:val="Буллит Знак"/>
    <w:link w:val="affb"/>
    <w:rsid w:val="007D3203"/>
    <w:rPr>
      <w:rFonts w:ascii="NewtonCSanPin" w:eastAsia="Times New Roman" w:hAnsi="NewtonCSanPin" w:cs="Times New Roman"/>
      <w:color w:val="000000"/>
      <w:sz w:val="21"/>
      <w:szCs w:val="21"/>
    </w:rPr>
  </w:style>
  <w:style w:type="paragraph" w:customStyle="1" w:styleId="Default">
    <w:name w:val="Default"/>
    <w:rsid w:val="007D32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ag1">
    <w:name w:val="Zag_1"/>
    <w:basedOn w:val="a"/>
    <w:uiPriority w:val="99"/>
    <w:rsid w:val="007D3203"/>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styleId="affd">
    <w:name w:val="annotation text"/>
    <w:basedOn w:val="a"/>
    <w:link w:val="affe"/>
    <w:uiPriority w:val="99"/>
    <w:semiHidden/>
    <w:unhideWhenUsed/>
    <w:rsid w:val="007D3203"/>
    <w:rPr>
      <w:rFonts w:ascii="Calibri" w:eastAsia="Calibri" w:hAnsi="Calibri" w:cs="Times New Roman"/>
      <w:sz w:val="20"/>
      <w:szCs w:val="20"/>
      <w:lang w:eastAsia="en-US"/>
    </w:rPr>
  </w:style>
  <w:style w:type="character" w:customStyle="1" w:styleId="affe">
    <w:name w:val="Текст примечания Знак"/>
    <w:basedOn w:val="a0"/>
    <w:link w:val="affd"/>
    <w:uiPriority w:val="99"/>
    <w:semiHidden/>
    <w:rsid w:val="007D3203"/>
    <w:rPr>
      <w:rFonts w:ascii="Calibri" w:eastAsia="Calibri" w:hAnsi="Calibri" w:cs="Times New Roman"/>
      <w:sz w:val="20"/>
      <w:szCs w:val="20"/>
      <w:lang w:eastAsia="en-US"/>
    </w:rPr>
  </w:style>
  <w:style w:type="paragraph" w:styleId="afff">
    <w:name w:val="annotation subject"/>
    <w:basedOn w:val="affd"/>
    <w:next w:val="affd"/>
    <w:link w:val="afff0"/>
    <w:rsid w:val="007D3203"/>
    <w:pPr>
      <w:spacing w:after="0" w:line="240" w:lineRule="auto"/>
    </w:pPr>
    <w:rPr>
      <w:rFonts w:ascii="Times New Roman" w:eastAsia="Times New Roman" w:hAnsi="Times New Roman"/>
      <w:b/>
      <w:bCs/>
      <w:lang w:eastAsia="ru-RU"/>
    </w:rPr>
  </w:style>
  <w:style w:type="character" w:customStyle="1" w:styleId="afff0">
    <w:name w:val="Тема примечания Знак"/>
    <w:basedOn w:val="affe"/>
    <w:link w:val="afff"/>
    <w:rsid w:val="007D3203"/>
    <w:rPr>
      <w:rFonts w:ascii="Times New Roman" w:eastAsia="Times New Roman" w:hAnsi="Times New Roman" w:cs="Times New Roman"/>
      <w:b/>
      <w:bCs/>
      <w:sz w:val="20"/>
      <w:szCs w:val="20"/>
      <w:lang w:eastAsia="en-US"/>
    </w:rPr>
  </w:style>
  <w:style w:type="paragraph" w:customStyle="1" w:styleId="afff1">
    <w:name w:val="О_Т"/>
    <w:basedOn w:val="a"/>
    <w:link w:val="afff2"/>
    <w:rsid w:val="007D3203"/>
    <w:pPr>
      <w:spacing w:after="0" w:line="288" w:lineRule="auto"/>
      <w:ind w:firstLine="539"/>
      <w:jc w:val="both"/>
    </w:pPr>
    <w:rPr>
      <w:rFonts w:ascii="Arial" w:eastAsia="Times New Roman" w:hAnsi="Arial" w:cs="Times New Roman"/>
      <w:sz w:val="28"/>
      <w:szCs w:val="28"/>
    </w:rPr>
  </w:style>
  <w:style w:type="character" w:customStyle="1" w:styleId="afff2">
    <w:name w:val="О_Т Знак"/>
    <w:link w:val="afff1"/>
    <w:rsid w:val="007D3203"/>
    <w:rPr>
      <w:rFonts w:ascii="Arial" w:eastAsia="Times New Roman" w:hAnsi="Arial"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nhideWhenUsed="0" w:qFormat="1"/>
    <w:lsdException w:name="Emphasis" w:semiHidden="0" w:unhideWhenUsed="0" w:qFormat="1"/>
    <w:lsdException w:name="annotation subject"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499C"/>
    <w:pPr>
      <w:spacing w:after="0" w:line="240" w:lineRule="auto"/>
      <w:outlineLvl w:val="0"/>
    </w:pPr>
    <w:rPr>
      <w:rFonts w:ascii="Bookman Old Style" w:eastAsia="Times New Roman" w:hAnsi="Bookman Old Style" w:cs="Arial"/>
      <w:b/>
      <w:i/>
      <w:sz w:val="32"/>
      <w:szCs w:val="24"/>
    </w:rPr>
  </w:style>
  <w:style w:type="paragraph" w:styleId="2">
    <w:name w:val="heading 2"/>
    <w:aliases w:val="Юля 2"/>
    <w:basedOn w:val="a"/>
    <w:next w:val="a"/>
    <w:link w:val="20"/>
    <w:uiPriority w:val="99"/>
    <w:qFormat/>
    <w:rsid w:val="0024499C"/>
    <w:pPr>
      <w:spacing w:after="0" w:line="240" w:lineRule="auto"/>
      <w:outlineLvl w:val="1"/>
    </w:pPr>
    <w:rPr>
      <w:rFonts w:ascii="Bookman Old Style" w:eastAsia="Times New Roman" w:hAnsi="Bookman Old Style" w:cs="Arial"/>
      <w:b/>
      <w:sz w:val="28"/>
      <w:szCs w:val="24"/>
    </w:rPr>
  </w:style>
  <w:style w:type="paragraph" w:styleId="3">
    <w:name w:val="heading 3"/>
    <w:basedOn w:val="a"/>
    <w:next w:val="a"/>
    <w:link w:val="30"/>
    <w:semiHidden/>
    <w:unhideWhenUsed/>
    <w:qFormat/>
    <w:rsid w:val="00941C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2609"/>
    <w:pPr>
      <w:ind w:left="720"/>
      <w:contextualSpacing/>
    </w:pPr>
  </w:style>
  <w:style w:type="paragraph" w:styleId="a4">
    <w:name w:val="Block Text"/>
    <w:basedOn w:val="a"/>
    <w:rsid w:val="00732FDE"/>
    <w:pPr>
      <w:shd w:val="clear" w:color="auto" w:fill="FFFFFF"/>
      <w:spacing w:after="0" w:line="322" w:lineRule="exact"/>
      <w:ind w:left="730" w:right="44"/>
      <w:jc w:val="both"/>
    </w:pPr>
    <w:rPr>
      <w:rFonts w:ascii="Латинский" w:eastAsia="Прямой Проп" w:hAnsi="Латинский" w:cs="Times New Roman"/>
      <w:color w:val="000000"/>
      <w:spacing w:val="-7"/>
      <w:sz w:val="28"/>
      <w:szCs w:val="20"/>
    </w:rPr>
  </w:style>
  <w:style w:type="paragraph" w:styleId="21">
    <w:name w:val="Body Text Indent 2"/>
    <w:basedOn w:val="a"/>
    <w:link w:val="22"/>
    <w:rsid w:val="00BF166B"/>
    <w:pPr>
      <w:spacing w:after="0" w:line="240" w:lineRule="auto"/>
      <w:ind w:firstLine="540"/>
      <w:jc w:val="both"/>
    </w:pPr>
    <w:rPr>
      <w:rFonts w:ascii="Times New Roman" w:eastAsia="Times New Roman" w:hAnsi="Times New Roman" w:cs="Times New Roman"/>
      <w:b/>
      <w:bCs/>
      <w:sz w:val="28"/>
      <w:szCs w:val="24"/>
    </w:rPr>
  </w:style>
  <w:style w:type="character" w:customStyle="1" w:styleId="22">
    <w:name w:val="Основной текст с отступом 2 Знак"/>
    <w:basedOn w:val="a0"/>
    <w:link w:val="21"/>
    <w:rsid w:val="00BF166B"/>
    <w:rPr>
      <w:rFonts w:ascii="Times New Roman" w:eastAsia="Times New Roman" w:hAnsi="Times New Roman" w:cs="Times New Roman"/>
      <w:b/>
      <w:bCs/>
      <w:sz w:val="28"/>
      <w:szCs w:val="24"/>
    </w:rPr>
  </w:style>
  <w:style w:type="paragraph" w:styleId="a5">
    <w:name w:val="No Spacing"/>
    <w:uiPriority w:val="1"/>
    <w:qFormat/>
    <w:rsid w:val="00DE2069"/>
    <w:pPr>
      <w:spacing w:after="0" w:line="240" w:lineRule="auto"/>
    </w:pPr>
  </w:style>
  <w:style w:type="paragraph" w:styleId="a6">
    <w:name w:val="Body Text"/>
    <w:aliases w:val="body text,Основной текст Знак1,Основной текст Знак Знак,Основной текст отчета"/>
    <w:basedOn w:val="a"/>
    <w:link w:val="a7"/>
    <w:uiPriority w:val="99"/>
    <w:unhideWhenUsed/>
    <w:rsid w:val="0071643C"/>
    <w:pPr>
      <w:spacing w:after="120"/>
    </w:p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
    <w:basedOn w:val="a0"/>
    <w:link w:val="a6"/>
    <w:uiPriority w:val="99"/>
    <w:rsid w:val="0071643C"/>
  </w:style>
  <w:style w:type="character" w:customStyle="1" w:styleId="apple-converted-space">
    <w:name w:val="apple-converted-space"/>
    <w:basedOn w:val="a0"/>
    <w:rsid w:val="0071643C"/>
  </w:style>
  <w:style w:type="character" w:customStyle="1" w:styleId="submenu-table">
    <w:name w:val="submenu-table"/>
    <w:basedOn w:val="a0"/>
    <w:rsid w:val="0071643C"/>
  </w:style>
  <w:style w:type="paragraph" w:customStyle="1" w:styleId="23">
    <w:name w:val="Основной текст2"/>
    <w:basedOn w:val="a"/>
    <w:link w:val="a8"/>
    <w:rsid w:val="000A1D5E"/>
    <w:pPr>
      <w:shd w:val="clear" w:color="auto" w:fill="FFFFFF"/>
      <w:spacing w:after="180" w:line="216" w:lineRule="exact"/>
    </w:pPr>
    <w:rPr>
      <w:rFonts w:ascii="Times New Roman" w:eastAsia="Times New Roman" w:hAnsi="Times New Roman" w:cs="Times New Roman"/>
      <w:color w:val="000000"/>
      <w:sz w:val="21"/>
      <w:szCs w:val="21"/>
    </w:rPr>
  </w:style>
  <w:style w:type="paragraph" w:customStyle="1" w:styleId="11">
    <w:name w:val="Абзац списка1"/>
    <w:basedOn w:val="a"/>
    <w:rsid w:val="00B6556F"/>
    <w:pPr>
      <w:ind w:left="720"/>
    </w:pPr>
    <w:rPr>
      <w:rFonts w:ascii="Calibri" w:eastAsia="Calibri" w:hAnsi="Calibri" w:cs="Calibri"/>
    </w:rPr>
  </w:style>
  <w:style w:type="paragraph" w:customStyle="1" w:styleId="12">
    <w:name w:val="Абзац списка1"/>
    <w:basedOn w:val="a"/>
    <w:uiPriority w:val="99"/>
    <w:rsid w:val="00B6556F"/>
    <w:pPr>
      <w:ind w:left="720"/>
    </w:pPr>
    <w:rPr>
      <w:rFonts w:ascii="Calibri" w:eastAsia="Calibri" w:hAnsi="Calibri" w:cs="Calibri"/>
    </w:rPr>
  </w:style>
  <w:style w:type="paragraph" w:customStyle="1" w:styleId="FR2">
    <w:name w:val="FR2"/>
    <w:rsid w:val="00AA1358"/>
    <w:pPr>
      <w:widowControl w:val="0"/>
      <w:spacing w:after="0" w:line="240" w:lineRule="auto"/>
      <w:jc w:val="center"/>
    </w:pPr>
    <w:rPr>
      <w:rFonts w:ascii="Times New Roman" w:eastAsia="Times New Roman" w:hAnsi="Times New Roman" w:cs="Times New Roman"/>
      <w:b/>
      <w:sz w:val="32"/>
      <w:szCs w:val="20"/>
    </w:rPr>
  </w:style>
  <w:style w:type="paragraph" w:customStyle="1" w:styleId="a9">
    <w:name w:val="Стиль"/>
    <w:rsid w:val="00AA13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R1">
    <w:name w:val="FR1"/>
    <w:rsid w:val="00AA1358"/>
    <w:pPr>
      <w:widowControl w:val="0"/>
      <w:autoSpaceDE w:val="0"/>
      <w:autoSpaceDN w:val="0"/>
      <w:adjustRightInd w:val="0"/>
      <w:spacing w:after="0" w:line="240" w:lineRule="auto"/>
    </w:pPr>
    <w:rPr>
      <w:rFonts w:ascii="Times New Roman" w:eastAsia="Times New Roman" w:hAnsi="Times New Roman" w:cs="Times New Roman"/>
      <w:sz w:val="32"/>
      <w:szCs w:val="32"/>
    </w:rPr>
  </w:style>
  <w:style w:type="character" w:customStyle="1" w:styleId="10">
    <w:name w:val="Заголовок 1 Знак"/>
    <w:basedOn w:val="a0"/>
    <w:link w:val="1"/>
    <w:rsid w:val="0024499C"/>
    <w:rPr>
      <w:rFonts w:ascii="Bookman Old Style" w:eastAsia="Times New Roman" w:hAnsi="Bookman Old Style" w:cs="Arial"/>
      <w:b/>
      <w:i/>
      <w:sz w:val="32"/>
      <w:szCs w:val="24"/>
    </w:rPr>
  </w:style>
  <w:style w:type="character" w:customStyle="1" w:styleId="20">
    <w:name w:val="Заголовок 2 Знак"/>
    <w:aliases w:val="Юля 2 Знак"/>
    <w:basedOn w:val="a0"/>
    <w:link w:val="2"/>
    <w:uiPriority w:val="99"/>
    <w:rsid w:val="0024499C"/>
    <w:rPr>
      <w:rFonts w:ascii="Bookman Old Style" w:eastAsia="Times New Roman" w:hAnsi="Bookman Old Style" w:cs="Arial"/>
      <w:b/>
      <w:sz w:val="28"/>
      <w:szCs w:val="24"/>
    </w:rPr>
  </w:style>
  <w:style w:type="paragraph" w:customStyle="1" w:styleId="31">
    <w:name w:val="Заг 3"/>
    <w:basedOn w:val="a"/>
    <w:link w:val="32"/>
    <w:qFormat/>
    <w:rsid w:val="0024499C"/>
    <w:pPr>
      <w:spacing w:after="0" w:line="240" w:lineRule="auto"/>
      <w:ind w:firstLine="709"/>
    </w:pPr>
    <w:rPr>
      <w:rFonts w:ascii="Bookman Old Style" w:eastAsia="Times New Roman" w:hAnsi="Bookman Old Style" w:cs="Arial"/>
      <w:b/>
      <w:i/>
      <w:sz w:val="24"/>
      <w:szCs w:val="24"/>
    </w:rPr>
  </w:style>
  <w:style w:type="character" w:customStyle="1" w:styleId="32">
    <w:name w:val="Заг 3 Знак"/>
    <w:basedOn w:val="a0"/>
    <w:link w:val="31"/>
    <w:rsid w:val="0024499C"/>
    <w:rPr>
      <w:rFonts w:ascii="Bookman Old Style" w:eastAsia="Times New Roman" w:hAnsi="Bookman Old Style" w:cs="Arial"/>
      <w:b/>
      <w:i/>
      <w:sz w:val="24"/>
      <w:szCs w:val="24"/>
    </w:rPr>
  </w:style>
  <w:style w:type="paragraph" w:customStyle="1" w:styleId="aa">
    <w:name w:val="урок"/>
    <w:basedOn w:val="a"/>
    <w:link w:val="ab"/>
    <w:qFormat/>
    <w:rsid w:val="0024499C"/>
    <w:pPr>
      <w:spacing w:after="0" w:line="240" w:lineRule="auto"/>
      <w:ind w:firstLine="709"/>
    </w:pPr>
    <w:rPr>
      <w:rFonts w:ascii="Times New Roman" w:eastAsia="Times New Roman" w:hAnsi="Times New Roman" w:cs="Times New Roman"/>
      <w:b/>
      <w:sz w:val="24"/>
      <w:szCs w:val="20"/>
    </w:rPr>
  </w:style>
  <w:style w:type="character" w:customStyle="1" w:styleId="ab">
    <w:name w:val="урок Знак"/>
    <w:basedOn w:val="a0"/>
    <w:link w:val="aa"/>
    <w:rsid w:val="0024499C"/>
    <w:rPr>
      <w:rFonts w:ascii="Times New Roman" w:eastAsia="Times New Roman" w:hAnsi="Times New Roman" w:cs="Times New Roman"/>
      <w:b/>
      <w:sz w:val="24"/>
      <w:szCs w:val="20"/>
    </w:rPr>
  </w:style>
  <w:style w:type="character" w:customStyle="1" w:styleId="30">
    <w:name w:val="Заголовок 3 Знак"/>
    <w:basedOn w:val="a0"/>
    <w:link w:val="3"/>
    <w:semiHidden/>
    <w:rsid w:val="00941C3D"/>
    <w:rPr>
      <w:rFonts w:asciiTheme="majorHAnsi" w:eastAsiaTheme="majorEastAsia" w:hAnsiTheme="majorHAnsi" w:cstheme="majorBidi"/>
      <w:b/>
      <w:bCs/>
      <w:color w:val="4F81BD" w:themeColor="accent1"/>
    </w:rPr>
  </w:style>
  <w:style w:type="paragraph" w:styleId="ac">
    <w:name w:val="footnote text"/>
    <w:basedOn w:val="a"/>
    <w:link w:val="ad"/>
    <w:semiHidden/>
    <w:rsid w:val="00941C3D"/>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941C3D"/>
    <w:rPr>
      <w:rFonts w:ascii="Times New Roman" w:eastAsia="Times New Roman" w:hAnsi="Times New Roman" w:cs="Times New Roman"/>
      <w:sz w:val="20"/>
      <w:szCs w:val="20"/>
    </w:rPr>
  </w:style>
  <w:style w:type="character" w:styleId="ae">
    <w:name w:val="footnote reference"/>
    <w:basedOn w:val="a0"/>
    <w:uiPriority w:val="99"/>
    <w:semiHidden/>
    <w:rsid w:val="00941C3D"/>
    <w:rPr>
      <w:vertAlign w:val="superscript"/>
    </w:rPr>
  </w:style>
  <w:style w:type="character" w:customStyle="1" w:styleId="13">
    <w:name w:val="Основной текст1"/>
    <w:rsid w:val="00B96343"/>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character" w:customStyle="1" w:styleId="a8">
    <w:name w:val="Основной текст_"/>
    <w:link w:val="23"/>
    <w:rsid w:val="00B96343"/>
    <w:rPr>
      <w:rFonts w:ascii="Times New Roman" w:eastAsia="Times New Roman" w:hAnsi="Times New Roman" w:cs="Times New Roman"/>
      <w:color w:val="000000"/>
      <w:sz w:val="21"/>
      <w:szCs w:val="21"/>
      <w:shd w:val="clear" w:color="auto" w:fill="FFFFFF"/>
    </w:rPr>
  </w:style>
  <w:style w:type="table" w:styleId="af">
    <w:name w:val="Table Grid"/>
    <w:basedOn w:val="a1"/>
    <w:uiPriority w:val="99"/>
    <w:rsid w:val="00F215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F215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F2158B"/>
    <w:rPr>
      <w:rFonts w:ascii="Times New Roman" w:eastAsia="Times New Roman" w:hAnsi="Times New Roman" w:cs="Times New Roman"/>
      <w:sz w:val="24"/>
      <w:szCs w:val="24"/>
    </w:rPr>
  </w:style>
  <w:style w:type="character" w:styleId="af2">
    <w:name w:val="page number"/>
    <w:basedOn w:val="a0"/>
    <w:rsid w:val="00F2158B"/>
  </w:style>
  <w:style w:type="paragraph" w:styleId="af3">
    <w:name w:val="Normal (Web)"/>
    <w:basedOn w:val="a"/>
    <w:uiPriority w:val="99"/>
    <w:unhideWhenUsed/>
    <w:rsid w:val="00DA339A"/>
    <w:pPr>
      <w:spacing w:before="60" w:after="75" w:line="240" w:lineRule="auto"/>
      <w:ind w:left="60"/>
      <w:jc w:val="both"/>
    </w:pPr>
    <w:rPr>
      <w:rFonts w:ascii="Times New Roman" w:eastAsia="Times New Roman" w:hAnsi="Times New Roman" w:cs="Times New Roman"/>
      <w:sz w:val="24"/>
      <w:szCs w:val="24"/>
    </w:rPr>
  </w:style>
  <w:style w:type="paragraph" w:customStyle="1" w:styleId="af4">
    <w:name w:val="Четверть"/>
    <w:basedOn w:val="a"/>
    <w:link w:val="af5"/>
    <w:qFormat/>
    <w:rsid w:val="008B2F92"/>
    <w:pPr>
      <w:spacing w:after="0" w:line="240" w:lineRule="auto"/>
      <w:jc w:val="center"/>
    </w:pPr>
    <w:rPr>
      <w:rFonts w:ascii="Times New Roman" w:eastAsia="Times New Roman" w:hAnsi="Times New Roman" w:cs="Times New Roman"/>
      <w:b/>
      <w:i/>
      <w:sz w:val="24"/>
      <w:szCs w:val="24"/>
    </w:rPr>
  </w:style>
  <w:style w:type="character" w:customStyle="1" w:styleId="af5">
    <w:name w:val="Четверть Знак"/>
    <w:basedOn w:val="a0"/>
    <w:link w:val="af4"/>
    <w:rsid w:val="008B2F92"/>
    <w:rPr>
      <w:rFonts w:ascii="Times New Roman" w:eastAsia="Times New Roman" w:hAnsi="Times New Roman" w:cs="Times New Roman"/>
      <w:b/>
      <w:i/>
      <w:sz w:val="24"/>
      <w:szCs w:val="24"/>
    </w:rPr>
  </w:style>
  <w:style w:type="paragraph" w:customStyle="1" w:styleId="Style1">
    <w:name w:val="Style1"/>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5">
    <w:name w:val="Style35"/>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6">
    <w:name w:val="Style36"/>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7">
    <w:name w:val="Style37"/>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9">
    <w:name w:val="Style39"/>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0">
    <w:name w:val="Style40"/>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1">
    <w:name w:val="Style41"/>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2">
    <w:name w:val="Style42"/>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3">
    <w:name w:val="Style43"/>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4">
    <w:name w:val="Style44"/>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5">
    <w:name w:val="Style45"/>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6">
    <w:name w:val="Style46"/>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7">
    <w:name w:val="Style47"/>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9">
    <w:name w:val="Style49"/>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0">
    <w:name w:val="Style50"/>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1">
    <w:name w:val="Style51"/>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2">
    <w:name w:val="Style52"/>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3">
    <w:name w:val="Style53"/>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4">
    <w:name w:val="Style54"/>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5">
    <w:name w:val="Style55"/>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6">
    <w:name w:val="Style56"/>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7">
    <w:name w:val="Style57"/>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8">
    <w:name w:val="Style58"/>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9">
    <w:name w:val="Style59"/>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0">
    <w:name w:val="Style60"/>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1">
    <w:name w:val="Style61"/>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2">
    <w:name w:val="Style62"/>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3">
    <w:name w:val="Style63"/>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4">
    <w:name w:val="Style64"/>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5">
    <w:name w:val="Style65"/>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6">
    <w:name w:val="Style66"/>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7">
    <w:name w:val="Style67"/>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8">
    <w:name w:val="Style68"/>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9">
    <w:name w:val="Style69"/>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0">
    <w:name w:val="Style70"/>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1">
    <w:name w:val="Style71"/>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2">
    <w:name w:val="Style72"/>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3">
    <w:name w:val="Style73"/>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4">
    <w:name w:val="Style74"/>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5">
    <w:name w:val="Style75"/>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6">
    <w:name w:val="Style76"/>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7">
    <w:name w:val="Style77"/>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8">
    <w:name w:val="Style78"/>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9">
    <w:name w:val="Style79"/>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0">
    <w:name w:val="Style80"/>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1">
    <w:name w:val="Style81"/>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2">
    <w:name w:val="Style82"/>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3">
    <w:name w:val="Style83"/>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4">
    <w:name w:val="Style84"/>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5">
    <w:name w:val="Style85"/>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6">
    <w:name w:val="Style86"/>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7">
    <w:name w:val="Style87"/>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8">
    <w:name w:val="Style88"/>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9">
    <w:name w:val="Style89"/>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0">
    <w:name w:val="Style90"/>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1">
    <w:name w:val="Style91"/>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2">
    <w:name w:val="Style92"/>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3">
    <w:name w:val="Style93"/>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4">
    <w:name w:val="Style94"/>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5">
    <w:name w:val="Style95"/>
    <w:basedOn w:val="a"/>
    <w:uiPriority w:val="99"/>
    <w:rsid w:val="003B61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97">
    <w:name w:val="Font Style97"/>
    <w:basedOn w:val="a0"/>
    <w:uiPriority w:val="99"/>
    <w:rsid w:val="003B61AB"/>
    <w:rPr>
      <w:rFonts w:ascii="Times New Roman" w:hAnsi="Times New Roman" w:cs="Times New Roman"/>
      <w:b/>
      <w:bCs/>
      <w:sz w:val="26"/>
      <w:szCs w:val="26"/>
    </w:rPr>
  </w:style>
  <w:style w:type="character" w:customStyle="1" w:styleId="FontStyle98">
    <w:name w:val="Font Style98"/>
    <w:basedOn w:val="a0"/>
    <w:uiPriority w:val="99"/>
    <w:rsid w:val="003B61AB"/>
    <w:rPr>
      <w:rFonts w:ascii="Times New Roman" w:hAnsi="Times New Roman" w:cs="Times New Roman"/>
      <w:b/>
      <w:bCs/>
      <w:sz w:val="36"/>
      <w:szCs w:val="36"/>
    </w:rPr>
  </w:style>
  <w:style w:type="character" w:customStyle="1" w:styleId="FontStyle99">
    <w:name w:val="Font Style99"/>
    <w:basedOn w:val="a0"/>
    <w:uiPriority w:val="99"/>
    <w:rsid w:val="003B61AB"/>
    <w:rPr>
      <w:rFonts w:ascii="Times New Roman" w:hAnsi="Times New Roman" w:cs="Times New Roman"/>
      <w:sz w:val="30"/>
      <w:szCs w:val="30"/>
    </w:rPr>
  </w:style>
  <w:style w:type="character" w:customStyle="1" w:styleId="FontStyle100">
    <w:name w:val="Font Style100"/>
    <w:basedOn w:val="a0"/>
    <w:uiPriority w:val="99"/>
    <w:rsid w:val="003B61AB"/>
    <w:rPr>
      <w:rFonts w:ascii="Times New Roman" w:hAnsi="Times New Roman" w:cs="Times New Roman"/>
      <w:sz w:val="22"/>
      <w:szCs w:val="22"/>
    </w:rPr>
  </w:style>
  <w:style w:type="character" w:customStyle="1" w:styleId="FontStyle101">
    <w:name w:val="Font Style101"/>
    <w:basedOn w:val="a0"/>
    <w:uiPriority w:val="99"/>
    <w:rsid w:val="003B61AB"/>
    <w:rPr>
      <w:rFonts w:ascii="Times New Roman" w:hAnsi="Times New Roman" w:cs="Times New Roman"/>
      <w:sz w:val="30"/>
      <w:szCs w:val="30"/>
    </w:rPr>
  </w:style>
  <w:style w:type="character" w:customStyle="1" w:styleId="FontStyle102">
    <w:name w:val="Font Style102"/>
    <w:basedOn w:val="a0"/>
    <w:uiPriority w:val="99"/>
    <w:rsid w:val="003B61AB"/>
    <w:rPr>
      <w:rFonts w:ascii="Times New Roman" w:hAnsi="Times New Roman" w:cs="Times New Roman"/>
      <w:b/>
      <w:bCs/>
      <w:w w:val="20"/>
      <w:sz w:val="52"/>
      <w:szCs w:val="52"/>
    </w:rPr>
  </w:style>
  <w:style w:type="character" w:customStyle="1" w:styleId="FontStyle103">
    <w:name w:val="Font Style103"/>
    <w:basedOn w:val="a0"/>
    <w:uiPriority w:val="99"/>
    <w:rsid w:val="003B61AB"/>
    <w:rPr>
      <w:rFonts w:ascii="Times New Roman" w:hAnsi="Times New Roman" w:cs="Times New Roman"/>
      <w:sz w:val="20"/>
      <w:szCs w:val="20"/>
    </w:rPr>
  </w:style>
  <w:style w:type="character" w:customStyle="1" w:styleId="FontStyle104">
    <w:name w:val="Font Style104"/>
    <w:basedOn w:val="a0"/>
    <w:uiPriority w:val="99"/>
    <w:rsid w:val="003B61AB"/>
    <w:rPr>
      <w:rFonts w:ascii="Times New Roman" w:hAnsi="Times New Roman" w:cs="Times New Roman"/>
      <w:sz w:val="20"/>
      <w:szCs w:val="20"/>
    </w:rPr>
  </w:style>
  <w:style w:type="character" w:customStyle="1" w:styleId="FontStyle105">
    <w:name w:val="Font Style105"/>
    <w:basedOn w:val="a0"/>
    <w:uiPriority w:val="99"/>
    <w:rsid w:val="003B61AB"/>
    <w:rPr>
      <w:rFonts w:ascii="Arial Black" w:hAnsi="Arial Black" w:cs="Arial Black"/>
      <w:sz w:val="46"/>
      <w:szCs w:val="46"/>
    </w:rPr>
  </w:style>
  <w:style w:type="character" w:customStyle="1" w:styleId="FontStyle106">
    <w:name w:val="Font Style106"/>
    <w:basedOn w:val="a0"/>
    <w:uiPriority w:val="99"/>
    <w:rsid w:val="003B61AB"/>
    <w:rPr>
      <w:rFonts w:ascii="Times New Roman" w:hAnsi="Times New Roman" w:cs="Times New Roman"/>
      <w:sz w:val="20"/>
      <w:szCs w:val="20"/>
    </w:rPr>
  </w:style>
  <w:style w:type="character" w:customStyle="1" w:styleId="FontStyle107">
    <w:name w:val="Font Style107"/>
    <w:basedOn w:val="a0"/>
    <w:uiPriority w:val="99"/>
    <w:rsid w:val="003B61AB"/>
    <w:rPr>
      <w:rFonts w:ascii="Times New Roman" w:hAnsi="Times New Roman" w:cs="Times New Roman"/>
      <w:sz w:val="20"/>
      <w:szCs w:val="20"/>
    </w:rPr>
  </w:style>
  <w:style w:type="character" w:customStyle="1" w:styleId="FontStyle108">
    <w:name w:val="Font Style108"/>
    <w:basedOn w:val="a0"/>
    <w:uiPriority w:val="99"/>
    <w:rsid w:val="003B61AB"/>
    <w:rPr>
      <w:rFonts w:ascii="Times New Roman" w:hAnsi="Times New Roman" w:cs="Times New Roman"/>
      <w:sz w:val="20"/>
      <w:szCs w:val="20"/>
    </w:rPr>
  </w:style>
  <w:style w:type="character" w:customStyle="1" w:styleId="FontStyle109">
    <w:name w:val="Font Style109"/>
    <w:basedOn w:val="a0"/>
    <w:uiPriority w:val="99"/>
    <w:rsid w:val="003B61AB"/>
    <w:rPr>
      <w:rFonts w:ascii="Times New Roman" w:hAnsi="Times New Roman" w:cs="Times New Roman"/>
      <w:sz w:val="20"/>
      <w:szCs w:val="20"/>
    </w:rPr>
  </w:style>
  <w:style w:type="character" w:customStyle="1" w:styleId="FontStyle110">
    <w:name w:val="Font Style110"/>
    <w:basedOn w:val="a0"/>
    <w:uiPriority w:val="99"/>
    <w:rsid w:val="003B61AB"/>
    <w:rPr>
      <w:rFonts w:ascii="Times New Roman" w:hAnsi="Times New Roman" w:cs="Times New Roman"/>
      <w:sz w:val="20"/>
      <w:szCs w:val="20"/>
    </w:rPr>
  </w:style>
  <w:style w:type="character" w:customStyle="1" w:styleId="FontStyle111">
    <w:name w:val="Font Style111"/>
    <w:basedOn w:val="a0"/>
    <w:uiPriority w:val="99"/>
    <w:rsid w:val="003B61AB"/>
    <w:rPr>
      <w:rFonts w:ascii="Times New Roman" w:hAnsi="Times New Roman" w:cs="Times New Roman"/>
      <w:sz w:val="20"/>
      <w:szCs w:val="20"/>
    </w:rPr>
  </w:style>
  <w:style w:type="character" w:customStyle="1" w:styleId="FontStyle112">
    <w:name w:val="Font Style112"/>
    <w:basedOn w:val="a0"/>
    <w:uiPriority w:val="99"/>
    <w:rsid w:val="003B61AB"/>
    <w:rPr>
      <w:rFonts w:ascii="Times New Roman" w:hAnsi="Times New Roman" w:cs="Times New Roman"/>
      <w:sz w:val="20"/>
      <w:szCs w:val="20"/>
    </w:rPr>
  </w:style>
  <w:style w:type="character" w:customStyle="1" w:styleId="FontStyle113">
    <w:name w:val="Font Style113"/>
    <w:basedOn w:val="a0"/>
    <w:uiPriority w:val="99"/>
    <w:rsid w:val="003B61AB"/>
    <w:rPr>
      <w:rFonts w:ascii="Times New Roman" w:hAnsi="Times New Roman" w:cs="Times New Roman"/>
      <w:b/>
      <w:bCs/>
      <w:sz w:val="32"/>
      <w:szCs w:val="32"/>
    </w:rPr>
  </w:style>
  <w:style w:type="character" w:customStyle="1" w:styleId="FontStyle114">
    <w:name w:val="Font Style114"/>
    <w:basedOn w:val="a0"/>
    <w:uiPriority w:val="99"/>
    <w:rsid w:val="003B61AB"/>
    <w:rPr>
      <w:rFonts w:ascii="Times New Roman" w:hAnsi="Times New Roman" w:cs="Times New Roman"/>
      <w:sz w:val="26"/>
      <w:szCs w:val="26"/>
    </w:rPr>
  </w:style>
  <w:style w:type="character" w:customStyle="1" w:styleId="FontStyle115">
    <w:name w:val="Font Style115"/>
    <w:basedOn w:val="a0"/>
    <w:uiPriority w:val="99"/>
    <w:rsid w:val="003B61AB"/>
    <w:rPr>
      <w:rFonts w:ascii="Times New Roman" w:hAnsi="Times New Roman" w:cs="Times New Roman"/>
      <w:b/>
      <w:bCs/>
      <w:sz w:val="30"/>
      <w:szCs w:val="30"/>
    </w:rPr>
  </w:style>
  <w:style w:type="character" w:customStyle="1" w:styleId="FontStyle116">
    <w:name w:val="Font Style116"/>
    <w:basedOn w:val="a0"/>
    <w:uiPriority w:val="99"/>
    <w:rsid w:val="003B61AB"/>
    <w:rPr>
      <w:rFonts w:ascii="Times New Roman" w:hAnsi="Times New Roman" w:cs="Times New Roman"/>
      <w:sz w:val="42"/>
      <w:szCs w:val="42"/>
    </w:rPr>
  </w:style>
  <w:style w:type="character" w:customStyle="1" w:styleId="FontStyle117">
    <w:name w:val="Font Style117"/>
    <w:basedOn w:val="a0"/>
    <w:uiPriority w:val="99"/>
    <w:rsid w:val="003B61AB"/>
    <w:rPr>
      <w:rFonts w:ascii="Times New Roman" w:hAnsi="Times New Roman" w:cs="Times New Roman"/>
      <w:sz w:val="22"/>
      <w:szCs w:val="22"/>
    </w:rPr>
  </w:style>
  <w:style w:type="character" w:customStyle="1" w:styleId="FontStyle118">
    <w:name w:val="Font Style118"/>
    <w:basedOn w:val="a0"/>
    <w:uiPriority w:val="99"/>
    <w:rsid w:val="003B61AB"/>
    <w:rPr>
      <w:rFonts w:ascii="Sylfaen" w:hAnsi="Sylfaen" w:cs="Sylfaen"/>
      <w:b/>
      <w:bCs/>
      <w:i/>
      <w:iCs/>
      <w:sz w:val="10"/>
      <w:szCs w:val="10"/>
    </w:rPr>
  </w:style>
  <w:style w:type="character" w:customStyle="1" w:styleId="FontStyle119">
    <w:name w:val="Font Style119"/>
    <w:basedOn w:val="a0"/>
    <w:uiPriority w:val="99"/>
    <w:rsid w:val="003B61AB"/>
    <w:rPr>
      <w:rFonts w:ascii="Times New Roman" w:hAnsi="Times New Roman" w:cs="Times New Roman"/>
      <w:b/>
      <w:bCs/>
      <w:sz w:val="16"/>
      <w:szCs w:val="16"/>
    </w:rPr>
  </w:style>
  <w:style w:type="character" w:customStyle="1" w:styleId="FontStyle120">
    <w:name w:val="Font Style120"/>
    <w:basedOn w:val="a0"/>
    <w:uiPriority w:val="99"/>
    <w:rsid w:val="003B61AB"/>
    <w:rPr>
      <w:rFonts w:ascii="Times New Roman" w:hAnsi="Times New Roman" w:cs="Times New Roman"/>
      <w:b/>
      <w:bCs/>
      <w:sz w:val="10"/>
      <w:szCs w:val="10"/>
    </w:rPr>
  </w:style>
  <w:style w:type="character" w:customStyle="1" w:styleId="FontStyle121">
    <w:name w:val="Font Style121"/>
    <w:basedOn w:val="a0"/>
    <w:uiPriority w:val="99"/>
    <w:rsid w:val="003B61AB"/>
    <w:rPr>
      <w:rFonts w:ascii="Times New Roman" w:hAnsi="Times New Roman" w:cs="Times New Roman"/>
      <w:b/>
      <w:bCs/>
      <w:sz w:val="12"/>
      <w:szCs w:val="12"/>
    </w:rPr>
  </w:style>
  <w:style w:type="character" w:customStyle="1" w:styleId="FontStyle122">
    <w:name w:val="Font Style122"/>
    <w:basedOn w:val="a0"/>
    <w:uiPriority w:val="99"/>
    <w:rsid w:val="003B61AB"/>
    <w:rPr>
      <w:rFonts w:ascii="Times New Roman" w:hAnsi="Times New Roman" w:cs="Times New Roman"/>
      <w:b/>
      <w:bCs/>
      <w:sz w:val="12"/>
      <w:szCs w:val="12"/>
    </w:rPr>
  </w:style>
  <w:style w:type="character" w:customStyle="1" w:styleId="FontStyle123">
    <w:name w:val="Font Style123"/>
    <w:basedOn w:val="a0"/>
    <w:uiPriority w:val="99"/>
    <w:rsid w:val="003B61AB"/>
    <w:rPr>
      <w:rFonts w:ascii="Courier New" w:hAnsi="Courier New" w:cs="Courier New"/>
      <w:b/>
      <w:bCs/>
      <w:sz w:val="14"/>
      <w:szCs w:val="14"/>
    </w:rPr>
  </w:style>
  <w:style w:type="character" w:customStyle="1" w:styleId="FontStyle124">
    <w:name w:val="Font Style124"/>
    <w:basedOn w:val="a0"/>
    <w:uiPriority w:val="99"/>
    <w:rsid w:val="003B61AB"/>
    <w:rPr>
      <w:rFonts w:ascii="Times New Roman" w:hAnsi="Times New Roman" w:cs="Times New Roman"/>
      <w:smallCaps/>
      <w:sz w:val="26"/>
      <w:szCs w:val="26"/>
    </w:rPr>
  </w:style>
  <w:style w:type="character" w:customStyle="1" w:styleId="FontStyle125">
    <w:name w:val="Font Style125"/>
    <w:basedOn w:val="a0"/>
    <w:uiPriority w:val="99"/>
    <w:rsid w:val="003B61AB"/>
    <w:rPr>
      <w:rFonts w:ascii="Times New Roman" w:hAnsi="Times New Roman" w:cs="Times New Roman"/>
      <w:b/>
      <w:bCs/>
      <w:i/>
      <w:iCs/>
      <w:sz w:val="18"/>
      <w:szCs w:val="18"/>
    </w:rPr>
  </w:style>
  <w:style w:type="character" w:customStyle="1" w:styleId="FontStyle126">
    <w:name w:val="Font Style126"/>
    <w:basedOn w:val="a0"/>
    <w:uiPriority w:val="99"/>
    <w:rsid w:val="003B61AB"/>
    <w:rPr>
      <w:rFonts w:ascii="Courier New" w:hAnsi="Courier New" w:cs="Courier New"/>
      <w:b/>
      <w:bCs/>
      <w:i/>
      <w:iCs/>
      <w:sz w:val="12"/>
      <w:szCs w:val="12"/>
    </w:rPr>
  </w:style>
  <w:style w:type="character" w:customStyle="1" w:styleId="FontStyle127">
    <w:name w:val="Font Style127"/>
    <w:basedOn w:val="a0"/>
    <w:uiPriority w:val="99"/>
    <w:rsid w:val="003B61AB"/>
    <w:rPr>
      <w:rFonts w:ascii="Times New Roman" w:hAnsi="Times New Roman" w:cs="Times New Roman"/>
      <w:w w:val="50"/>
      <w:sz w:val="22"/>
      <w:szCs w:val="22"/>
    </w:rPr>
  </w:style>
  <w:style w:type="character" w:customStyle="1" w:styleId="FontStyle128">
    <w:name w:val="Font Style128"/>
    <w:basedOn w:val="a0"/>
    <w:uiPriority w:val="99"/>
    <w:rsid w:val="003B61AB"/>
    <w:rPr>
      <w:rFonts w:ascii="Times New Roman" w:hAnsi="Times New Roman" w:cs="Times New Roman"/>
      <w:b/>
      <w:bCs/>
      <w:sz w:val="8"/>
      <w:szCs w:val="8"/>
    </w:rPr>
  </w:style>
  <w:style w:type="character" w:customStyle="1" w:styleId="FontStyle129">
    <w:name w:val="Font Style129"/>
    <w:basedOn w:val="a0"/>
    <w:uiPriority w:val="99"/>
    <w:rsid w:val="003B61AB"/>
    <w:rPr>
      <w:rFonts w:ascii="Sylfaen" w:hAnsi="Sylfaen" w:cs="Sylfaen"/>
      <w:b/>
      <w:bCs/>
      <w:i/>
      <w:iCs/>
      <w:sz w:val="12"/>
      <w:szCs w:val="12"/>
    </w:rPr>
  </w:style>
  <w:style w:type="character" w:customStyle="1" w:styleId="FontStyle130">
    <w:name w:val="Font Style130"/>
    <w:basedOn w:val="a0"/>
    <w:uiPriority w:val="99"/>
    <w:rsid w:val="003B61AB"/>
    <w:rPr>
      <w:rFonts w:ascii="Times New Roman" w:hAnsi="Times New Roman" w:cs="Times New Roman"/>
      <w:sz w:val="38"/>
      <w:szCs w:val="38"/>
    </w:rPr>
  </w:style>
  <w:style w:type="character" w:customStyle="1" w:styleId="FontStyle131">
    <w:name w:val="Font Style131"/>
    <w:basedOn w:val="a0"/>
    <w:uiPriority w:val="99"/>
    <w:rsid w:val="003B61AB"/>
    <w:rPr>
      <w:rFonts w:ascii="Times New Roman" w:hAnsi="Times New Roman" w:cs="Times New Roman"/>
      <w:sz w:val="26"/>
      <w:szCs w:val="26"/>
    </w:rPr>
  </w:style>
  <w:style w:type="character" w:customStyle="1" w:styleId="FontStyle132">
    <w:name w:val="Font Style132"/>
    <w:basedOn w:val="a0"/>
    <w:uiPriority w:val="99"/>
    <w:rsid w:val="003B61AB"/>
    <w:rPr>
      <w:rFonts w:ascii="Times New Roman" w:hAnsi="Times New Roman" w:cs="Times New Roman"/>
      <w:b/>
      <w:bCs/>
      <w:sz w:val="22"/>
      <w:szCs w:val="22"/>
    </w:rPr>
  </w:style>
  <w:style w:type="character" w:customStyle="1" w:styleId="FontStyle133">
    <w:name w:val="Font Style133"/>
    <w:basedOn w:val="a0"/>
    <w:uiPriority w:val="99"/>
    <w:rsid w:val="003B61AB"/>
    <w:rPr>
      <w:rFonts w:ascii="Times New Roman" w:hAnsi="Times New Roman" w:cs="Times New Roman"/>
      <w:b/>
      <w:bCs/>
      <w:sz w:val="24"/>
      <w:szCs w:val="24"/>
    </w:rPr>
  </w:style>
  <w:style w:type="character" w:styleId="af6">
    <w:name w:val="Hyperlink"/>
    <w:basedOn w:val="a0"/>
    <w:uiPriority w:val="99"/>
    <w:rsid w:val="003B61AB"/>
    <w:rPr>
      <w:rFonts w:cs="Times New Roman"/>
      <w:color w:val="000080"/>
      <w:u w:val="single"/>
    </w:rPr>
  </w:style>
  <w:style w:type="paragraph" w:styleId="af7">
    <w:name w:val="header"/>
    <w:basedOn w:val="a"/>
    <w:link w:val="af8"/>
    <w:uiPriority w:val="99"/>
    <w:unhideWhenUsed/>
    <w:rsid w:val="009868AE"/>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9868AE"/>
  </w:style>
  <w:style w:type="paragraph" w:styleId="af9">
    <w:name w:val="Balloon Text"/>
    <w:basedOn w:val="a"/>
    <w:link w:val="afa"/>
    <w:uiPriority w:val="99"/>
    <w:unhideWhenUsed/>
    <w:rsid w:val="009868AE"/>
    <w:pPr>
      <w:spacing w:after="0" w:line="240" w:lineRule="auto"/>
    </w:pPr>
    <w:rPr>
      <w:rFonts w:ascii="Tahoma" w:hAnsi="Tahoma" w:cs="Tahoma"/>
      <w:sz w:val="16"/>
      <w:szCs w:val="16"/>
    </w:rPr>
  </w:style>
  <w:style w:type="character" w:customStyle="1" w:styleId="afa">
    <w:name w:val="Текст выноски Знак"/>
    <w:basedOn w:val="a0"/>
    <w:link w:val="af9"/>
    <w:uiPriority w:val="99"/>
    <w:rsid w:val="009868AE"/>
    <w:rPr>
      <w:rFonts w:ascii="Tahoma" w:hAnsi="Tahoma" w:cs="Tahoma"/>
      <w:sz w:val="16"/>
      <w:szCs w:val="16"/>
    </w:rPr>
  </w:style>
  <w:style w:type="paragraph" w:customStyle="1" w:styleId="33">
    <w:name w:val="Основной текст3"/>
    <w:basedOn w:val="a"/>
    <w:rsid w:val="009868AE"/>
    <w:pPr>
      <w:widowControl w:val="0"/>
      <w:shd w:val="clear" w:color="auto" w:fill="FFFFFF"/>
      <w:spacing w:after="5520" w:line="235" w:lineRule="exact"/>
      <w:ind w:hanging="600"/>
      <w:jc w:val="right"/>
    </w:pPr>
    <w:rPr>
      <w:rFonts w:ascii="Times New Roman" w:eastAsia="Times New Roman" w:hAnsi="Times New Roman" w:cs="Times New Roman"/>
      <w:sz w:val="21"/>
      <w:szCs w:val="21"/>
    </w:rPr>
  </w:style>
  <w:style w:type="character" w:customStyle="1" w:styleId="4">
    <w:name w:val="Основной текст (4)_"/>
    <w:basedOn w:val="a0"/>
    <w:link w:val="40"/>
    <w:locked/>
    <w:rsid w:val="009868AE"/>
    <w:rPr>
      <w:rFonts w:ascii="Times New Roman" w:eastAsia="Times New Roman" w:hAnsi="Times New Roman" w:cs="Times New Roman"/>
      <w:i/>
      <w:iCs/>
      <w:spacing w:val="10"/>
      <w:sz w:val="21"/>
      <w:szCs w:val="21"/>
      <w:shd w:val="clear" w:color="auto" w:fill="FFFFFF"/>
    </w:rPr>
  </w:style>
  <w:style w:type="paragraph" w:customStyle="1" w:styleId="40">
    <w:name w:val="Основной текст (4)"/>
    <w:basedOn w:val="a"/>
    <w:link w:val="4"/>
    <w:rsid w:val="009868AE"/>
    <w:pPr>
      <w:widowControl w:val="0"/>
      <w:shd w:val="clear" w:color="auto" w:fill="FFFFFF"/>
      <w:spacing w:after="0" w:line="245" w:lineRule="exact"/>
      <w:ind w:firstLine="300"/>
      <w:jc w:val="both"/>
    </w:pPr>
    <w:rPr>
      <w:rFonts w:ascii="Times New Roman" w:eastAsia="Times New Roman" w:hAnsi="Times New Roman" w:cs="Times New Roman"/>
      <w:i/>
      <w:iCs/>
      <w:spacing w:val="10"/>
      <w:sz w:val="21"/>
      <w:szCs w:val="21"/>
    </w:rPr>
  </w:style>
  <w:style w:type="character" w:customStyle="1" w:styleId="34">
    <w:name w:val="Заголовок №3_"/>
    <w:basedOn w:val="a0"/>
    <w:link w:val="35"/>
    <w:locked/>
    <w:rsid w:val="009868AE"/>
    <w:rPr>
      <w:rFonts w:ascii="Arial Unicode MS" w:eastAsia="Arial Unicode MS" w:hAnsi="Arial Unicode MS" w:cs="Arial Unicode MS"/>
      <w:b/>
      <w:bCs/>
      <w:sz w:val="20"/>
      <w:szCs w:val="20"/>
      <w:shd w:val="clear" w:color="auto" w:fill="FFFFFF"/>
    </w:rPr>
  </w:style>
  <w:style w:type="paragraph" w:customStyle="1" w:styleId="35">
    <w:name w:val="Заголовок №3"/>
    <w:basedOn w:val="a"/>
    <w:link w:val="34"/>
    <w:rsid w:val="009868AE"/>
    <w:pPr>
      <w:widowControl w:val="0"/>
      <w:shd w:val="clear" w:color="auto" w:fill="FFFFFF"/>
      <w:spacing w:before="2400" w:after="240" w:line="0" w:lineRule="atLeast"/>
      <w:jc w:val="both"/>
      <w:outlineLvl w:val="2"/>
    </w:pPr>
    <w:rPr>
      <w:rFonts w:ascii="Arial Unicode MS" w:eastAsia="Arial Unicode MS" w:hAnsi="Arial Unicode MS" w:cs="Arial Unicode MS"/>
      <w:b/>
      <w:bCs/>
      <w:sz w:val="20"/>
      <w:szCs w:val="20"/>
    </w:rPr>
  </w:style>
  <w:style w:type="character" w:customStyle="1" w:styleId="7">
    <w:name w:val="Основной текст (7)_"/>
    <w:basedOn w:val="a0"/>
    <w:link w:val="70"/>
    <w:locked/>
    <w:rsid w:val="009868AE"/>
    <w:rPr>
      <w:rFonts w:ascii="Times New Roman" w:eastAsia="Times New Roman" w:hAnsi="Times New Roman" w:cs="Times New Roman"/>
      <w:b/>
      <w:bCs/>
      <w:i/>
      <w:iCs/>
      <w:spacing w:val="10"/>
      <w:sz w:val="21"/>
      <w:szCs w:val="21"/>
      <w:shd w:val="clear" w:color="auto" w:fill="FFFFFF"/>
    </w:rPr>
  </w:style>
  <w:style w:type="paragraph" w:customStyle="1" w:styleId="70">
    <w:name w:val="Основной текст (7)"/>
    <w:basedOn w:val="a"/>
    <w:link w:val="7"/>
    <w:rsid w:val="009868AE"/>
    <w:pPr>
      <w:widowControl w:val="0"/>
      <w:shd w:val="clear" w:color="auto" w:fill="FFFFFF"/>
      <w:spacing w:before="240" w:after="0" w:line="240" w:lineRule="exact"/>
      <w:ind w:hanging="280"/>
    </w:pPr>
    <w:rPr>
      <w:rFonts w:ascii="Times New Roman" w:eastAsia="Times New Roman" w:hAnsi="Times New Roman" w:cs="Times New Roman"/>
      <w:b/>
      <w:bCs/>
      <w:i/>
      <w:iCs/>
      <w:spacing w:val="10"/>
      <w:sz w:val="21"/>
      <w:szCs w:val="21"/>
    </w:rPr>
  </w:style>
  <w:style w:type="character" w:customStyle="1" w:styleId="8">
    <w:name w:val="Основной текст (8)_"/>
    <w:basedOn w:val="a0"/>
    <w:link w:val="80"/>
    <w:locked/>
    <w:rsid w:val="009868AE"/>
    <w:rPr>
      <w:rFonts w:ascii="Arial Unicode MS" w:eastAsia="Arial Unicode MS" w:hAnsi="Arial Unicode MS" w:cs="Arial Unicode MS"/>
      <w:b/>
      <w:bCs/>
      <w:sz w:val="20"/>
      <w:szCs w:val="20"/>
      <w:shd w:val="clear" w:color="auto" w:fill="FFFFFF"/>
    </w:rPr>
  </w:style>
  <w:style w:type="paragraph" w:customStyle="1" w:styleId="80">
    <w:name w:val="Основной текст (8)"/>
    <w:basedOn w:val="a"/>
    <w:link w:val="8"/>
    <w:rsid w:val="009868AE"/>
    <w:pPr>
      <w:widowControl w:val="0"/>
      <w:shd w:val="clear" w:color="auto" w:fill="FFFFFF"/>
      <w:spacing w:after="0" w:line="240" w:lineRule="exact"/>
      <w:jc w:val="center"/>
    </w:pPr>
    <w:rPr>
      <w:rFonts w:ascii="Arial Unicode MS" w:eastAsia="Arial Unicode MS" w:hAnsi="Arial Unicode MS" w:cs="Arial Unicode MS"/>
      <w:b/>
      <w:bCs/>
      <w:sz w:val="20"/>
      <w:szCs w:val="20"/>
    </w:rPr>
  </w:style>
  <w:style w:type="character" w:customStyle="1" w:styleId="24">
    <w:name w:val="Заголовок №2_"/>
    <w:basedOn w:val="a0"/>
    <w:link w:val="25"/>
    <w:locked/>
    <w:rsid w:val="009868AE"/>
    <w:rPr>
      <w:rFonts w:ascii="Arial Unicode MS" w:eastAsia="Arial Unicode MS" w:hAnsi="Arial Unicode MS" w:cs="Arial Unicode MS"/>
      <w:b/>
      <w:bCs/>
      <w:sz w:val="20"/>
      <w:szCs w:val="20"/>
      <w:shd w:val="clear" w:color="auto" w:fill="FFFFFF"/>
    </w:rPr>
  </w:style>
  <w:style w:type="paragraph" w:customStyle="1" w:styleId="25">
    <w:name w:val="Заголовок №2"/>
    <w:basedOn w:val="a"/>
    <w:link w:val="24"/>
    <w:rsid w:val="009868AE"/>
    <w:pPr>
      <w:widowControl w:val="0"/>
      <w:shd w:val="clear" w:color="auto" w:fill="FFFFFF"/>
      <w:spacing w:after="240" w:line="0" w:lineRule="atLeast"/>
      <w:jc w:val="both"/>
      <w:outlineLvl w:val="1"/>
    </w:pPr>
    <w:rPr>
      <w:rFonts w:ascii="Arial Unicode MS" w:eastAsia="Arial Unicode MS" w:hAnsi="Arial Unicode MS" w:cs="Arial Unicode MS"/>
      <w:b/>
      <w:bCs/>
      <w:sz w:val="20"/>
      <w:szCs w:val="20"/>
    </w:rPr>
  </w:style>
  <w:style w:type="character" w:customStyle="1" w:styleId="14">
    <w:name w:val="Заголовок №1_"/>
    <w:basedOn w:val="a0"/>
    <w:rsid w:val="009868AE"/>
    <w:rPr>
      <w:rFonts w:ascii="Segoe UI" w:eastAsia="Segoe UI" w:hAnsi="Segoe UI" w:cs="Segoe UI" w:hint="default"/>
      <w:b w:val="0"/>
      <w:bCs w:val="0"/>
      <w:i w:val="0"/>
      <w:iCs w:val="0"/>
      <w:smallCaps w:val="0"/>
      <w:strike w:val="0"/>
      <w:dstrike w:val="0"/>
      <w:sz w:val="27"/>
      <w:szCs w:val="27"/>
      <w:u w:val="none"/>
      <w:effect w:val="none"/>
    </w:rPr>
  </w:style>
  <w:style w:type="character" w:customStyle="1" w:styleId="15">
    <w:name w:val="Заголовок №1"/>
    <w:basedOn w:val="14"/>
    <w:rsid w:val="009868AE"/>
    <w:rPr>
      <w:rFonts w:ascii="Segoe UI" w:eastAsia="Segoe UI" w:hAnsi="Segoe UI" w:cs="Segoe UI" w:hint="default"/>
      <w:b w:val="0"/>
      <w:bCs w:val="0"/>
      <w:i w:val="0"/>
      <w:iCs w:val="0"/>
      <w:smallCaps w:val="0"/>
      <w:strike w:val="0"/>
      <w:dstrike w:val="0"/>
      <w:color w:val="000000"/>
      <w:spacing w:val="0"/>
      <w:w w:val="100"/>
      <w:position w:val="0"/>
      <w:sz w:val="27"/>
      <w:szCs w:val="27"/>
      <w:u w:val="none"/>
      <w:effect w:val="none"/>
      <w:lang w:val="ru-RU"/>
    </w:rPr>
  </w:style>
  <w:style w:type="character" w:customStyle="1" w:styleId="7ArialUnicodeMS">
    <w:name w:val="Основной текст (7) + Arial Unicode MS"/>
    <w:aliases w:val="10 pt,Не курсив,Интервал 0 pt,Основной текст + Century Schoolbook7,9 pt9,Основной текст (5) + Century Schoolbook,9 pt8,Интервал 0 pt9"/>
    <w:basedOn w:val="7"/>
    <w:rsid w:val="009868A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rPr>
  </w:style>
  <w:style w:type="character" w:customStyle="1" w:styleId="afb">
    <w:name w:val="Основной текст + Курсив"/>
    <w:basedOn w:val="a8"/>
    <w:rsid w:val="009868AE"/>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40pt">
    <w:name w:val="Основной текст (4) + Интервал 0 pt"/>
    <w:basedOn w:val="4"/>
    <w:rsid w:val="009868AE"/>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5ArialUnicodeMS">
    <w:name w:val="Основной текст (5) + Arial Unicode MS"/>
    <w:aliases w:val="6 pt,Не полужирный,Основной текст + Century Schoolbook6,Интервал 1 pt"/>
    <w:basedOn w:val="a0"/>
    <w:rsid w:val="009868AE"/>
    <w:rPr>
      <w:rFonts w:ascii="Arial Unicode MS" w:eastAsia="Arial Unicode MS" w:hAnsi="Arial Unicode MS" w:cs="Arial Unicode MS" w:hint="eastAsia"/>
      <w:b/>
      <w:bCs/>
      <w:i w:val="0"/>
      <w:iCs w:val="0"/>
      <w:smallCaps w:val="0"/>
      <w:strike w:val="0"/>
      <w:dstrike w:val="0"/>
      <w:color w:val="000000"/>
      <w:spacing w:val="0"/>
      <w:w w:val="100"/>
      <w:position w:val="0"/>
      <w:sz w:val="12"/>
      <w:szCs w:val="12"/>
      <w:u w:val="none"/>
      <w:effect w:val="none"/>
      <w:lang w:val="ru-RU"/>
    </w:rPr>
  </w:style>
  <w:style w:type="character" w:customStyle="1" w:styleId="FontStyle34">
    <w:name w:val="Font Style34"/>
    <w:basedOn w:val="a0"/>
    <w:rsid w:val="00292B03"/>
    <w:rPr>
      <w:rFonts w:ascii="Century Schoolbook" w:hAnsi="Century Schoolbook" w:cs="Century Schoolbook"/>
      <w:sz w:val="18"/>
      <w:szCs w:val="18"/>
    </w:rPr>
  </w:style>
  <w:style w:type="character" w:customStyle="1" w:styleId="FontStyle57">
    <w:name w:val="Font Style57"/>
    <w:basedOn w:val="a0"/>
    <w:rsid w:val="00292B03"/>
    <w:rPr>
      <w:rFonts w:ascii="Century Schoolbook" w:hAnsi="Century Schoolbook" w:cs="Century Schoolbook"/>
      <w:sz w:val="14"/>
      <w:szCs w:val="14"/>
    </w:rPr>
  </w:style>
  <w:style w:type="character" w:customStyle="1" w:styleId="FontStyle70">
    <w:name w:val="Font Style70"/>
    <w:basedOn w:val="a0"/>
    <w:rsid w:val="00292B03"/>
    <w:rPr>
      <w:rFonts w:ascii="Times New Roman" w:hAnsi="Times New Roman" w:cs="Times New Roman" w:hint="default"/>
      <w:sz w:val="20"/>
      <w:szCs w:val="20"/>
    </w:rPr>
  </w:style>
  <w:style w:type="character" w:customStyle="1" w:styleId="FontStyle72">
    <w:name w:val="Font Style72"/>
    <w:basedOn w:val="a0"/>
    <w:rsid w:val="00292B03"/>
    <w:rPr>
      <w:rFonts w:ascii="Times New Roman" w:hAnsi="Times New Roman" w:cs="Times New Roman" w:hint="default"/>
      <w:b/>
      <w:bCs/>
      <w:i/>
      <w:iCs/>
      <w:spacing w:val="10"/>
      <w:sz w:val="22"/>
      <w:szCs w:val="22"/>
    </w:rPr>
  </w:style>
  <w:style w:type="character" w:customStyle="1" w:styleId="FontStyle78">
    <w:name w:val="Font Style78"/>
    <w:basedOn w:val="a0"/>
    <w:rsid w:val="00292B03"/>
    <w:rPr>
      <w:rFonts w:ascii="Times New Roman" w:hAnsi="Times New Roman" w:cs="Times New Roman" w:hint="default"/>
      <w:i/>
      <w:iCs/>
      <w:sz w:val="20"/>
      <w:szCs w:val="20"/>
    </w:rPr>
  </w:style>
  <w:style w:type="character" w:customStyle="1" w:styleId="FontStyle13">
    <w:name w:val="Font Style13"/>
    <w:basedOn w:val="a0"/>
    <w:rsid w:val="00292B03"/>
    <w:rPr>
      <w:rFonts w:ascii="Century Schoolbook" w:hAnsi="Century Schoolbook" w:cs="Century Schoolbook" w:hint="default"/>
      <w:b/>
      <w:bCs/>
      <w:i/>
      <w:iCs/>
      <w:sz w:val="18"/>
      <w:szCs w:val="18"/>
    </w:rPr>
  </w:style>
  <w:style w:type="character" w:customStyle="1" w:styleId="FontStyle19">
    <w:name w:val="Font Style19"/>
    <w:basedOn w:val="a0"/>
    <w:rsid w:val="00292B03"/>
    <w:rPr>
      <w:rFonts w:ascii="Century Schoolbook" w:hAnsi="Century Schoolbook" w:cs="Century Schoolbook" w:hint="default"/>
      <w:sz w:val="18"/>
      <w:szCs w:val="18"/>
    </w:rPr>
  </w:style>
  <w:style w:type="character" w:customStyle="1" w:styleId="FontStyle20">
    <w:name w:val="Font Style20"/>
    <w:basedOn w:val="a0"/>
    <w:rsid w:val="00292B03"/>
    <w:rPr>
      <w:rFonts w:ascii="Century Schoolbook" w:hAnsi="Century Schoolbook" w:cs="Century Schoolbook" w:hint="default"/>
      <w:i/>
      <w:iCs/>
      <w:sz w:val="18"/>
      <w:szCs w:val="18"/>
    </w:rPr>
  </w:style>
  <w:style w:type="character" w:customStyle="1" w:styleId="FontStyle21">
    <w:name w:val="Font Style21"/>
    <w:basedOn w:val="a0"/>
    <w:rsid w:val="00292B03"/>
    <w:rPr>
      <w:rFonts w:ascii="Century Schoolbook" w:hAnsi="Century Schoolbook" w:cs="Century Schoolbook" w:hint="default"/>
      <w:i/>
      <w:iCs/>
      <w:sz w:val="20"/>
      <w:szCs w:val="20"/>
    </w:rPr>
  </w:style>
  <w:style w:type="character" w:customStyle="1" w:styleId="FontStyle37">
    <w:name w:val="Font Style37"/>
    <w:basedOn w:val="a0"/>
    <w:rsid w:val="00292B03"/>
    <w:rPr>
      <w:rFonts w:ascii="Microsoft Sans Serif" w:hAnsi="Microsoft Sans Serif" w:cs="Microsoft Sans Serif"/>
      <w:b/>
      <w:bCs/>
      <w:sz w:val="18"/>
      <w:szCs w:val="18"/>
    </w:rPr>
  </w:style>
  <w:style w:type="character" w:customStyle="1" w:styleId="FontStyle73">
    <w:name w:val="Font Style73"/>
    <w:basedOn w:val="a0"/>
    <w:rsid w:val="00292B03"/>
    <w:rPr>
      <w:rFonts w:ascii="Times New Roman" w:hAnsi="Times New Roman" w:cs="Times New Roman" w:hint="default"/>
      <w:b/>
      <w:bCs/>
      <w:sz w:val="22"/>
      <w:szCs w:val="22"/>
    </w:rPr>
  </w:style>
  <w:style w:type="paragraph" w:customStyle="1" w:styleId="Standard">
    <w:name w:val="Standard"/>
    <w:rsid w:val="00676EB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Num1">
    <w:name w:val="WWNum1"/>
    <w:basedOn w:val="a2"/>
    <w:rsid w:val="00676EBC"/>
    <w:pPr>
      <w:numPr>
        <w:numId w:val="13"/>
      </w:numPr>
    </w:pPr>
  </w:style>
  <w:style w:type="paragraph" w:customStyle="1" w:styleId="Textbody">
    <w:name w:val="Text body"/>
    <w:basedOn w:val="Standard"/>
    <w:rsid w:val="00676EBC"/>
    <w:pPr>
      <w:spacing w:after="120"/>
    </w:pPr>
  </w:style>
  <w:style w:type="paragraph" w:styleId="26">
    <w:name w:val="Body Text 2"/>
    <w:basedOn w:val="a"/>
    <w:link w:val="27"/>
    <w:uiPriority w:val="99"/>
    <w:semiHidden/>
    <w:unhideWhenUsed/>
    <w:rsid w:val="00133519"/>
    <w:pPr>
      <w:spacing w:after="120" w:line="480" w:lineRule="auto"/>
    </w:pPr>
  </w:style>
  <w:style w:type="character" w:customStyle="1" w:styleId="27">
    <w:name w:val="Основной текст 2 Знак"/>
    <w:basedOn w:val="a0"/>
    <w:link w:val="26"/>
    <w:uiPriority w:val="99"/>
    <w:semiHidden/>
    <w:rsid w:val="00133519"/>
  </w:style>
  <w:style w:type="character" w:customStyle="1" w:styleId="afc">
    <w:name w:val="Основной текст + Полужирный;Курсив"/>
    <w:basedOn w:val="a8"/>
    <w:rsid w:val="00091353"/>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basedOn w:val="a0"/>
    <w:rsid w:val="00091353"/>
    <w:rPr>
      <w:rFonts w:ascii="Times New Roman" w:eastAsia="Times New Roman" w:hAnsi="Times New Roman" w:cs="Times New Roman"/>
      <w:b w:val="0"/>
      <w:bCs w:val="0"/>
      <w:i/>
      <w:iCs/>
      <w:smallCaps w:val="0"/>
      <w:strike w:val="0"/>
      <w:sz w:val="22"/>
      <w:szCs w:val="22"/>
      <w:u w:val="none"/>
    </w:rPr>
  </w:style>
  <w:style w:type="character" w:customStyle="1" w:styleId="6">
    <w:name w:val="Основной текст (6)_"/>
    <w:basedOn w:val="a0"/>
    <w:link w:val="60"/>
    <w:rsid w:val="00091353"/>
    <w:rPr>
      <w:rFonts w:ascii="Times New Roman" w:eastAsia="Times New Roman" w:hAnsi="Times New Roman" w:cs="Times New Roman"/>
      <w:b/>
      <w:bCs/>
      <w:i/>
      <w:iCs/>
      <w:shd w:val="clear" w:color="auto" w:fill="FFFFFF"/>
    </w:rPr>
  </w:style>
  <w:style w:type="character" w:customStyle="1" w:styleId="120">
    <w:name w:val="Заголовок №1 (2)_"/>
    <w:basedOn w:val="a0"/>
    <w:link w:val="121"/>
    <w:rsid w:val="00091353"/>
    <w:rPr>
      <w:rFonts w:ascii="Times New Roman" w:eastAsia="Times New Roman" w:hAnsi="Times New Roman" w:cs="Times New Roman"/>
      <w:b/>
      <w:bCs/>
      <w:i/>
      <w:iCs/>
      <w:shd w:val="clear" w:color="auto" w:fill="FFFFFF"/>
    </w:rPr>
  </w:style>
  <w:style w:type="character" w:customStyle="1" w:styleId="50">
    <w:name w:val="Основной текст (5)"/>
    <w:basedOn w:val="5"/>
    <w:rsid w:val="00091353"/>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41">
    <w:name w:val="Основной текст4"/>
    <w:basedOn w:val="a8"/>
    <w:rsid w:val="0009135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1">
    <w:name w:val="Основной текст5"/>
    <w:basedOn w:val="a"/>
    <w:rsid w:val="00091353"/>
    <w:pPr>
      <w:widowControl w:val="0"/>
      <w:shd w:val="clear" w:color="auto" w:fill="FFFFFF"/>
      <w:spacing w:after="0" w:line="274" w:lineRule="exact"/>
      <w:ind w:hanging="360"/>
      <w:jc w:val="center"/>
    </w:pPr>
    <w:rPr>
      <w:rFonts w:ascii="Times New Roman" w:eastAsia="Times New Roman" w:hAnsi="Times New Roman" w:cs="Times New Roman"/>
      <w:color w:val="000000"/>
      <w:lang w:bidi="ru-RU"/>
    </w:rPr>
  </w:style>
  <w:style w:type="paragraph" w:customStyle="1" w:styleId="60">
    <w:name w:val="Основной текст (6)"/>
    <w:basedOn w:val="a"/>
    <w:link w:val="6"/>
    <w:rsid w:val="00091353"/>
    <w:pPr>
      <w:widowControl w:val="0"/>
      <w:shd w:val="clear" w:color="auto" w:fill="FFFFFF"/>
      <w:spacing w:after="0" w:line="274" w:lineRule="exact"/>
      <w:ind w:hanging="360"/>
      <w:jc w:val="both"/>
    </w:pPr>
    <w:rPr>
      <w:rFonts w:ascii="Times New Roman" w:eastAsia="Times New Roman" w:hAnsi="Times New Roman" w:cs="Times New Roman"/>
      <w:b/>
      <w:bCs/>
      <w:i/>
      <w:iCs/>
    </w:rPr>
  </w:style>
  <w:style w:type="paragraph" w:customStyle="1" w:styleId="121">
    <w:name w:val="Заголовок №1 (2)"/>
    <w:basedOn w:val="a"/>
    <w:link w:val="120"/>
    <w:rsid w:val="00091353"/>
    <w:pPr>
      <w:widowControl w:val="0"/>
      <w:shd w:val="clear" w:color="auto" w:fill="FFFFFF"/>
      <w:spacing w:before="300" w:after="180" w:line="274" w:lineRule="exact"/>
      <w:outlineLvl w:val="0"/>
    </w:pPr>
    <w:rPr>
      <w:rFonts w:ascii="Times New Roman" w:eastAsia="Times New Roman" w:hAnsi="Times New Roman" w:cs="Times New Roman"/>
      <w:b/>
      <w:bCs/>
      <w:i/>
      <w:iCs/>
    </w:rPr>
  </w:style>
  <w:style w:type="table" w:customStyle="1" w:styleId="TableGrid">
    <w:name w:val="TableGrid"/>
    <w:uiPriority w:val="99"/>
    <w:rsid w:val="00705834"/>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
    <w:name w:val="TableGrid1"/>
    <w:uiPriority w:val="99"/>
    <w:rsid w:val="00705834"/>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16">
    <w:name w:val="Сетка таблицы1"/>
    <w:uiPriority w:val="99"/>
    <w:rsid w:val="00705834"/>
    <w:pPr>
      <w:widowControl w:val="0"/>
      <w:spacing w:after="0" w:line="240" w:lineRule="auto"/>
    </w:pPr>
    <w:rPr>
      <w:rFonts w:ascii="Courier New" w:eastAsia="Calibri"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uiPriority w:val="99"/>
    <w:rsid w:val="00705834"/>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3">
    <w:name w:val="TableGrid3"/>
    <w:uiPriority w:val="99"/>
    <w:rsid w:val="0070583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7">
    <w:name w:val="Нет списка1"/>
    <w:next w:val="a2"/>
    <w:uiPriority w:val="99"/>
    <w:semiHidden/>
    <w:unhideWhenUsed/>
    <w:rsid w:val="00705834"/>
  </w:style>
  <w:style w:type="character" w:customStyle="1" w:styleId="28">
    <w:name w:val="Основной текст (2)_"/>
    <w:rsid w:val="00705834"/>
    <w:rPr>
      <w:rFonts w:ascii="Times New Roman" w:eastAsia="Times New Roman" w:hAnsi="Times New Roman" w:cs="Times New Roman"/>
      <w:b/>
      <w:bCs/>
      <w:i w:val="0"/>
      <w:iCs w:val="0"/>
      <w:smallCaps w:val="0"/>
      <w:strike w:val="0"/>
      <w:sz w:val="23"/>
      <w:szCs w:val="23"/>
      <w:u w:val="none"/>
    </w:rPr>
  </w:style>
  <w:style w:type="character" w:customStyle="1" w:styleId="29">
    <w:name w:val="Основной текст (2)"/>
    <w:rsid w:val="0070583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5pt">
    <w:name w:val="Основной текст + 15 pt;Полужирный"/>
    <w:rsid w:val="00705834"/>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fd">
    <w:name w:val="Основной текст + Полужирный"/>
    <w:rsid w:val="0070583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4pt">
    <w:name w:val="Основной текст + 14 pt"/>
    <w:rsid w:val="0070583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3pt">
    <w:name w:val="Основной текст + 13 pt;Полужирный"/>
    <w:rsid w:val="0070583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6">
    <w:name w:val="Основной текст (3)_"/>
    <w:rsid w:val="00705834"/>
    <w:rPr>
      <w:rFonts w:ascii="Times New Roman" w:eastAsia="Times New Roman" w:hAnsi="Times New Roman" w:cs="Times New Roman"/>
      <w:b/>
      <w:bCs/>
      <w:i/>
      <w:iCs/>
      <w:smallCaps w:val="0"/>
      <w:strike w:val="0"/>
      <w:sz w:val="23"/>
      <w:szCs w:val="23"/>
      <w:u w:val="none"/>
    </w:rPr>
  </w:style>
  <w:style w:type="character" w:customStyle="1" w:styleId="37">
    <w:name w:val="Основной текст (3)"/>
    <w:rsid w:val="00705834"/>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character" w:customStyle="1" w:styleId="2a">
    <w:name w:val="Подпись к таблице (2)_"/>
    <w:rsid w:val="00705834"/>
    <w:rPr>
      <w:rFonts w:ascii="Times New Roman" w:eastAsia="Times New Roman" w:hAnsi="Times New Roman" w:cs="Times New Roman"/>
      <w:b/>
      <w:bCs/>
      <w:i w:val="0"/>
      <w:iCs w:val="0"/>
      <w:smallCaps w:val="0"/>
      <w:strike w:val="0"/>
      <w:sz w:val="23"/>
      <w:szCs w:val="23"/>
      <w:u w:val="none"/>
    </w:rPr>
  </w:style>
  <w:style w:type="character" w:customStyle="1" w:styleId="2b">
    <w:name w:val="Подпись к таблице (2)"/>
    <w:rsid w:val="0070583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fe">
    <w:name w:val="Подпись к таблице_"/>
    <w:rsid w:val="00705834"/>
    <w:rPr>
      <w:rFonts w:ascii="Times New Roman" w:eastAsia="Times New Roman" w:hAnsi="Times New Roman" w:cs="Times New Roman"/>
      <w:b w:val="0"/>
      <w:bCs w:val="0"/>
      <w:i w:val="0"/>
      <w:iCs w:val="0"/>
      <w:smallCaps w:val="0"/>
      <w:strike w:val="0"/>
      <w:sz w:val="23"/>
      <w:szCs w:val="23"/>
      <w:u w:val="none"/>
    </w:rPr>
  </w:style>
  <w:style w:type="character" w:customStyle="1" w:styleId="Exact">
    <w:name w:val="Основной текст Exact"/>
    <w:rsid w:val="0070583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2">
    <w:name w:val="Заголовок №4_"/>
    <w:link w:val="43"/>
    <w:rsid w:val="00705834"/>
    <w:rPr>
      <w:rFonts w:ascii="Times New Roman" w:eastAsia="Times New Roman" w:hAnsi="Times New Roman"/>
      <w:b/>
      <w:bCs/>
      <w:sz w:val="23"/>
      <w:szCs w:val="23"/>
      <w:shd w:val="clear" w:color="auto" w:fill="FFFFFF"/>
    </w:rPr>
  </w:style>
  <w:style w:type="character" w:customStyle="1" w:styleId="aff">
    <w:name w:val="Подпись к таблице"/>
    <w:rsid w:val="0070583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2c">
    <w:name w:val="Основной текст (2) + Не полужирный"/>
    <w:rsid w:val="0070583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rial6pt">
    <w:name w:val="Основной текст + Arial;6 pt"/>
    <w:rsid w:val="00705834"/>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paragraph" w:customStyle="1" w:styleId="43">
    <w:name w:val="Заголовок №4"/>
    <w:basedOn w:val="a"/>
    <w:link w:val="42"/>
    <w:rsid w:val="00705834"/>
    <w:pPr>
      <w:widowControl w:val="0"/>
      <w:shd w:val="clear" w:color="auto" w:fill="FFFFFF"/>
      <w:spacing w:after="300" w:line="0" w:lineRule="atLeast"/>
      <w:ind w:hanging="2080"/>
      <w:outlineLvl w:val="3"/>
    </w:pPr>
    <w:rPr>
      <w:rFonts w:ascii="Times New Roman" w:eastAsia="Times New Roman" w:hAnsi="Times New Roman"/>
      <w:b/>
      <w:bCs/>
      <w:sz w:val="23"/>
      <w:szCs w:val="23"/>
    </w:rPr>
  </w:style>
  <w:style w:type="table" w:customStyle="1" w:styleId="2d">
    <w:name w:val="Сетка таблицы2"/>
    <w:basedOn w:val="a1"/>
    <w:next w:val="af"/>
    <w:uiPriority w:val="59"/>
    <w:rsid w:val="00705834"/>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сновной"/>
    <w:basedOn w:val="a"/>
    <w:link w:val="aff1"/>
    <w:rsid w:val="0070583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18">
    <w:name w:val="Слабое выделение1"/>
    <w:uiPriority w:val="19"/>
    <w:qFormat/>
    <w:rsid w:val="00705834"/>
    <w:rPr>
      <w:i/>
      <w:iCs/>
      <w:color w:val="808080"/>
    </w:rPr>
  </w:style>
  <w:style w:type="numbering" w:customStyle="1" w:styleId="110">
    <w:name w:val="Нет списка11"/>
    <w:next w:val="a2"/>
    <w:uiPriority w:val="99"/>
    <w:semiHidden/>
    <w:rsid w:val="00705834"/>
  </w:style>
  <w:style w:type="character" w:styleId="aff2">
    <w:name w:val="Strong"/>
    <w:uiPriority w:val="99"/>
    <w:qFormat/>
    <w:rsid w:val="00705834"/>
    <w:rPr>
      <w:b/>
      <w:bCs/>
    </w:rPr>
  </w:style>
  <w:style w:type="paragraph" w:customStyle="1" w:styleId="19">
    <w:name w:val="1"/>
    <w:basedOn w:val="a"/>
    <w:rsid w:val="00705834"/>
    <w:pPr>
      <w:spacing w:before="27" w:after="27" w:line="240" w:lineRule="auto"/>
    </w:pPr>
    <w:rPr>
      <w:rFonts w:ascii="Times New Roman" w:eastAsia="Times New Roman" w:hAnsi="Times New Roman" w:cs="Times New Roman"/>
      <w:sz w:val="20"/>
      <w:szCs w:val="20"/>
    </w:rPr>
  </w:style>
  <w:style w:type="paragraph" w:styleId="aff3">
    <w:name w:val="Body Text Indent"/>
    <w:basedOn w:val="a"/>
    <w:link w:val="aff4"/>
    <w:unhideWhenUsed/>
    <w:rsid w:val="00705834"/>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05834"/>
    <w:rPr>
      <w:rFonts w:ascii="Times New Roman" w:eastAsia="Times New Roman" w:hAnsi="Times New Roman" w:cs="Times New Roman"/>
      <w:sz w:val="24"/>
      <w:szCs w:val="24"/>
    </w:rPr>
  </w:style>
  <w:style w:type="character" w:styleId="aff5">
    <w:name w:val="Emphasis"/>
    <w:uiPriority w:val="99"/>
    <w:qFormat/>
    <w:rsid w:val="00705834"/>
    <w:rPr>
      <w:i/>
      <w:iCs/>
    </w:rPr>
  </w:style>
  <w:style w:type="paragraph" w:customStyle="1" w:styleId="1a">
    <w:name w:val="Без интервала1"/>
    <w:rsid w:val="00705834"/>
    <w:pPr>
      <w:spacing w:after="0" w:line="240" w:lineRule="auto"/>
    </w:pPr>
    <w:rPr>
      <w:rFonts w:ascii="Calibri" w:eastAsia="Times New Roman" w:hAnsi="Calibri" w:cs="Calibri"/>
      <w:lang w:eastAsia="en-US"/>
    </w:rPr>
  </w:style>
  <w:style w:type="paragraph" w:customStyle="1" w:styleId="1b">
    <w:name w:val="Обычный1"/>
    <w:rsid w:val="00705834"/>
    <w:pPr>
      <w:widowControl w:val="0"/>
      <w:suppressAutoHyphens/>
      <w:spacing w:after="0"/>
      <w:ind w:firstLine="260"/>
      <w:jc w:val="both"/>
    </w:pPr>
    <w:rPr>
      <w:rFonts w:ascii="Times New Roman" w:eastAsia="Arial" w:hAnsi="Times New Roman" w:cs="Times New Roman"/>
      <w:sz w:val="20"/>
      <w:szCs w:val="20"/>
      <w:lang w:eastAsia="ar-SA"/>
    </w:rPr>
  </w:style>
  <w:style w:type="paragraph" w:customStyle="1" w:styleId="FR3">
    <w:name w:val="FR3"/>
    <w:rsid w:val="00705834"/>
    <w:pPr>
      <w:widowControl w:val="0"/>
      <w:suppressAutoHyphens/>
      <w:spacing w:after="0" w:line="259" w:lineRule="auto"/>
      <w:ind w:firstLine="300"/>
      <w:jc w:val="both"/>
    </w:pPr>
    <w:rPr>
      <w:rFonts w:ascii="Arial" w:eastAsia="Arial" w:hAnsi="Arial" w:cs="Times New Roman"/>
      <w:sz w:val="18"/>
      <w:szCs w:val="20"/>
      <w:lang w:eastAsia="ar-SA"/>
    </w:rPr>
  </w:style>
  <w:style w:type="character" w:customStyle="1" w:styleId="FontStyle14">
    <w:name w:val="Font Style14"/>
    <w:rsid w:val="00705834"/>
    <w:rPr>
      <w:rFonts w:ascii="Times New Roman" w:hAnsi="Times New Roman" w:cs="Times New Roman"/>
      <w:sz w:val="26"/>
      <w:szCs w:val="26"/>
    </w:rPr>
  </w:style>
  <w:style w:type="table" w:customStyle="1" w:styleId="111">
    <w:name w:val="Сетка таблицы11"/>
    <w:basedOn w:val="a1"/>
    <w:next w:val="af"/>
    <w:locked/>
    <w:rsid w:val="007058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TOC Heading"/>
    <w:basedOn w:val="1"/>
    <w:next w:val="a"/>
    <w:uiPriority w:val="39"/>
    <w:semiHidden/>
    <w:unhideWhenUsed/>
    <w:qFormat/>
    <w:rsid w:val="00705834"/>
    <w:pPr>
      <w:keepNext/>
      <w:keepLines/>
      <w:spacing w:before="480" w:line="276" w:lineRule="auto"/>
      <w:outlineLvl w:val="9"/>
    </w:pPr>
    <w:rPr>
      <w:rFonts w:ascii="Cambria" w:hAnsi="Cambria" w:cs="Times New Roman"/>
      <w:bCs/>
      <w:i w:val="0"/>
      <w:color w:val="365F91"/>
      <w:sz w:val="28"/>
      <w:szCs w:val="28"/>
    </w:rPr>
  </w:style>
  <w:style w:type="paragraph" w:styleId="1c">
    <w:name w:val="toc 1"/>
    <w:basedOn w:val="a"/>
    <w:next w:val="a"/>
    <w:autoRedefine/>
    <w:uiPriority w:val="39"/>
    <w:rsid w:val="00705834"/>
    <w:pPr>
      <w:spacing w:after="0" w:line="240" w:lineRule="auto"/>
    </w:pPr>
    <w:rPr>
      <w:rFonts w:ascii="Times New Roman" w:eastAsia="Times New Roman" w:hAnsi="Times New Roman" w:cs="Times New Roman"/>
      <w:sz w:val="24"/>
      <w:szCs w:val="24"/>
    </w:rPr>
  </w:style>
  <w:style w:type="paragraph" w:styleId="2e">
    <w:name w:val="toc 2"/>
    <w:basedOn w:val="a"/>
    <w:next w:val="a"/>
    <w:autoRedefine/>
    <w:uiPriority w:val="39"/>
    <w:rsid w:val="00705834"/>
    <w:pPr>
      <w:spacing w:after="0" w:line="240" w:lineRule="auto"/>
      <w:ind w:left="240"/>
    </w:pPr>
    <w:rPr>
      <w:rFonts w:ascii="Times New Roman" w:eastAsia="Times New Roman" w:hAnsi="Times New Roman" w:cs="Times New Roman"/>
      <w:sz w:val="24"/>
      <w:szCs w:val="24"/>
    </w:rPr>
  </w:style>
  <w:style w:type="paragraph" w:styleId="38">
    <w:name w:val="toc 3"/>
    <w:basedOn w:val="a"/>
    <w:next w:val="a"/>
    <w:autoRedefine/>
    <w:uiPriority w:val="39"/>
    <w:rsid w:val="00705834"/>
    <w:pPr>
      <w:spacing w:after="0" w:line="240" w:lineRule="auto"/>
      <w:ind w:left="480"/>
    </w:pPr>
    <w:rPr>
      <w:rFonts w:ascii="Times New Roman" w:eastAsia="Times New Roman" w:hAnsi="Times New Roman" w:cs="Times New Roman"/>
      <w:sz w:val="24"/>
      <w:szCs w:val="24"/>
    </w:rPr>
  </w:style>
  <w:style w:type="table" w:styleId="aff7">
    <w:name w:val="Table Theme"/>
    <w:basedOn w:val="a1"/>
    <w:rsid w:val="007058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unhideWhenUsed/>
    <w:rsid w:val="00705834"/>
  </w:style>
  <w:style w:type="paragraph" w:styleId="39">
    <w:name w:val="Body Text Indent 3"/>
    <w:basedOn w:val="a"/>
    <w:link w:val="3a"/>
    <w:uiPriority w:val="99"/>
    <w:semiHidden/>
    <w:unhideWhenUsed/>
    <w:rsid w:val="00705834"/>
    <w:pPr>
      <w:spacing w:after="120"/>
      <w:ind w:left="283"/>
    </w:pPr>
    <w:rPr>
      <w:rFonts w:ascii="Calibri" w:eastAsia="Times New Roman" w:hAnsi="Calibri" w:cs="Times New Roman"/>
      <w:sz w:val="16"/>
      <w:szCs w:val="16"/>
    </w:rPr>
  </w:style>
  <w:style w:type="character" w:customStyle="1" w:styleId="3a">
    <w:name w:val="Основной текст с отступом 3 Знак"/>
    <w:basedOn w:val="a0"/>
    <w:link w:val="39"/>
    <w:uiPriority w:val="99"/>
    <w:semiHidden/>
    <w:rsid w:val="00705834"/>
    <w:rPr>
      <w:rFonts w:ascii="Calibri" w:eastAsia="Times New Roman" w:hAnsi="Calibri" w:cs="Times New Roman"/>
      <w:sz w:val="16"/>
      <w:szCs w:val="16"/>
    </w:rPr>
  </w:style>
  <w:style w:type="paragraph" w:customStyle="1" w:styleId="podzag2">
    <w:name w:val="podzag_2"/>
    <w:basedOn w:val="a"/>
    <w:rsid w:val="007058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zdel">
    <w:name w:val="razdel"/>
    <w:basedOn w:val="a"/>
    <w:rsid w:val="007058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1">
    <w:name w:val="podzag_1"/>
    <w:basedOn w:val="a"/>
    <w:rsid w:val="007058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ialtext">
    <w:name w:val="arial_text"/>
    <w:basedOn w:val="a"/>
    <w:rsid w:val="007058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
    <w:name w:val="letter"/>
    <w:rsid w:val="00705834"/>
  </w:style>
  <w:style w:type="paragraph" w:customStyle="1" w:styleId="210">
    <w:name w:val="Основной текст 21"/>
    <w:basedOn w:val="a"/>
    <w:rsid w:val="00705834"/>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zag2">
    <w:name w:val="zag_2"/>
    <w:basedOn w:val="a"/>
    <w:rsid w:val="00705834"/>
    <w:pPr>
      <w:spacing w:before="100" w:beforeAutospacing="1" w:after="100" w:afterAutospacing="1" w:line="240" w:lineRule="auto"/>
      <w:jc w:val="center"/>
    </w:pPr>
    <w:rPr>
      <w:rFonts w:ascii="Arial" w:eastAsia="Times New Roman" w:hAnsi="Arial" w:cs="Arial"/>
      <w:b/>
      <w:bCs/>
      <w:spacing w:val="48"/>
      <w:sz w:val="31"/>
      <w:szCs w:val="31"/>
    </w:rPr>
  </w:style>
  <w:style w:type="paragraph" w:customStyle="1" w:styleId="zag3">
    <w:name w:val="zag_3"/>
    <w:basedOn w:val="a"/>
    <w:rsid w:val="00705834"/>
    <w:pPr>
      <w:spacing w:before="100" w:beforeAutospacing="1" w:after="100" w:afterAutospacing="1" w:line="240" w:lineRule="auto"/>
      <w:jc w:val="center"/>
    </w:pPr>
    <w:rPr>
      <w:rFonts w:ascii="Arial" w:eastAsia="Times New Roman" w:hAnsi="Arial" w:cs="Arial"/>
      <w:b/>
      <w:bCs/>
      <w:sz w:val="24"/>
      <w:szCs w:val="24"/>
    </w:rPr>
  </w:style>
  <w:style w:type="paragraph" w:customStyle="1" w:styleId="zag4">
    <w:name w:val="zag_4"/>
    <w:basedOn w:val="a"/>
    <w:rsid w:val="00705834"/>
    <w:pPr>
      <w:spacing w:before="100" w:beforeAutospacing="1" w:after="100" w:afterAutospacing="1" w:line="240" w:lineRule="auto"/>
      <w:jc w:val="center"/>
    </w:pPr>
    <w:rPr>
      <w:rFonts w:ascii="Arial" w:eastAsia="Times New Roman" w:hAnsi="Arial" w:cs="Arial"/>
      <w:b/>
      <w:bCs/>
      <w:sz w:val="26"/>
      <w:szCs w:val="26"/>
    </w:rPr>
  </w:style>
  <w:style w:type="paragraph" w:customStyle="1" w:styleId="zag5">
    <w:name w:val="zag_5"/>
    <w:basedOn w:val="a"/>
    <w:rsid w:val="0070583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zag7">
    <w:name w:val="zag_7"/>
    <w:basedOn w:val="a"/>
    <w:rsid w:val="00705834"/>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razriadka1">
    <w:name w:val="razriadka1"/>
    <w:rsid w:val="00705834"/>
    <w:rPr>
      <w:spacing w:val="48"/>
    </w:rPr>
  </w:style>
  <w:style w:type="character" w:customStyle="1" w:styleId="svetliy1">
    <w:name w:val="svetliy1"/>
    <w:rsid w:val="00705834"/>
    <w:rPr>
      <w:b w:val="0"/>
      <w:bCs w:val="0"/>
    </w:rPr>
  </w:style>
  <w:style w:type="table" w:customStyle="1" w:styleId="211">
    <w:name w:val="Сетка таблицы21"/>
    <w:basedOn w:val="a1"/>
    <w:next w:val="af"/>
    <w:uiPriority w:val="59"/>
    <w:rsid w:val="0070583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2">
    <w:name w:val="c2"/>
    <w:rsid w:val="00705834"/>
  </w:style>
  <w:style w:type="character" w:styleId="aff8">
    <w:name w:val="line number"/>
    <w:uiPriority w:val="99"/>
    <w:semiHidden/>
    <w:unhideWhenUsed/>
    <w:rsid w:val="00705834"/>
  </w:style>
  <w:style w:type="paragraph" w:customStyle="1" w:styleId="61">
    <w:name w:val="Основной текст (6)1"/>
    <w:basedOn w:val="a"/>
    <w:rsid w:val="00705834"/>
    <w:pPr>
      <w:shd w:val="clear" w:color="auto" w:fill="FFFFFF"/>
      <w:spacing w:after="60" w:line="240" w:lineRule="exact"/>
      <w:jc w:val="both"/>
    </w:pPr>
    <w:rPr>
      <w:rFonts w:ascii="Trebuchet MS" w:eastAsia="Calibri" w:hAnsi="Trebuchet MS" w:cs="Times New Roman"/>
      <w:spacing w:val="10"/>
      <w:sz w:val="9"/>
      <w:szCs w:val="9"/>
      <w:lang w:val="en-US"/>
    </w:rPr>
  </w:style>
  <w:style w:type="character" w:customStyle="1" w:styleId="220">
    <w:name w:val="Заголовок №2 (2)_"/>
    <w:link w:val="221"/>
    <w:locked/>
    <w:rsid w:val="00705834"/>
    <w:rPr>
      <w:rFonts w:ascii="Arial Unicode MS" w:eastAsia="Arial Unicode MS" w:hAnsi="Arial Unicode MS" w:cs="Arial Unicode MS"/>
      <w:sz w:val="18"/>
      <w:szCs w:val="18"/>
      <w:shd w:val="clear" w:color="auto" w:fill="FFFFFF"/>
    </w:rPr>
  </w:style>
  <w:style w:type="paragraph" w:customStyle="1" w:styleId="221">
    <w:name w:val="Заголовок №2 (2)"/>
    <w:basedOn w:val="a"/>
    <w:link w:val="220"/>
    <w:rsid w:val="00705834"/>
    <w:pPr>
      <w:shd w:val="clear" w:color="auto" w:fill="FFFFFF"/>
      <w:spacing w:after="180" w:line="240" w:lineRule="atLeast"/>
      <w:outlineLvl w:val="1"/>
    </w:pPr>
    <w:rPr>
      <w:rFonts w:ascii="Arial Unicode MS" w:eastAsia="Arial Unicode MS" w:hAnsi="Arial Unicode MS" w:cs="Arial Unicode MS"/>
      <w:sz w:val="18"/>
      <w:szCs w:val="18"/>
    </w:rPr>
  </w:style>
  <w:style w:type="character" w:customStyle="1" w:styleId="140">
    <w:name w:val="Основной текст (14)_"/>
    <w:link w:val="141"/>
    <w:locked/>
    <w:rsid w:val="00705834"/>
    <w:rPr>
      <w:spacing w:val="20"/>
      <w:shd w:val="clear" w:color="auto" w:fill="FFFFFF"/>
      <w:lang w:val="en-US"/>
    </w:rPr>
  </w:style>
  <w:style w:type="paragraph" w:customStyle="1" w:styleId="141">
    <w:name w:val="Основной текст (14)"/>
    <w:basedOn w:val="a"/>
    <w:link w:val="140"/>
    <w:rsid w:val="00705834"/>
    <w:pPr>
      <w:shd w:val="clear" w:color="auto" w:fill="FFFFFF"/>
      <w:spacing w:before="300" w:after="180" w:line="245" w:lineRule="exact"/>
      <w:jc w:val="both"/>
    </w:pPr>
    <w:rPr>
      <w:spacing w:val="20"/>
      <w:lang w:val="en-US"/>
    </w:rPr>
  </w:style>
  <w:style w:type="character" w:customStyle="1" w:styleId="112">
    <w:name w:val="Основной текст (11)_"/>
    <w:link w:val="1110"/>
    <w:locked/>
    <w:rsid w:val="00705834"/>
    <w:rPr>
      <w:shd w:val="clear" w:color="auto" w:fill="FFFFFF"/>
    </w:rPr>
  </w:style>
  <w:style w:type="paragraph" w:customStyle="1" w:styleId="1110">
    <w:name w:val="Основной текст (11)1"/>
    <w:basedOn w:val="a"/>
    <w:link w:val="112"/>
    <w:rsid w:val="00705834"/>
    <w:pPr>
      <w:shd w:val="clear" w:color="auto" w:fill="FFFFFF"/>
      <w:spacing w:before="180" w:after="0" w:line="245" w:lineRule="exact"/>
      <w:ind w:firstLine="380"/>
      <w:jc w:val="both"/>
    </w:pPr>
  </w:style>
  <w:style w:type="paragraph" w:customStyle="1" w:styleId="1410">
    <w:name w:val="Основной текст (14)1"/>
    <w:basedOn w:val="a"/>
    <w:rsid w:val="00705834"/>
    <w:pPr>
      <w:shd w:val="clear" w:color="auto" w:fill="FFFFFF"/>
      <w:spacing w:before="300" w:after="180" w:line="245" w:lineRule="exact"/>
      <w:jc w:val="both"/>
    </w:pPr>
    <w:rPr>
      <w:rFonts w:ascii="Times New Roman" w:eastAsia="Microsoft Sans Serif" w:hAnsi="Times New Roman" w:cs="Times New Roman"/>
      <w:b/>
      <w:bCs/>
      <w:i/>
      <w:iCs/>
      <w:color w:val="000000"/>
      <w:spacing w:val="20"/>
      <w:sz w:val="20"/>
      <w:szCs w:val="20"/>
      <w:lang w:val="en-US"/>
    </w:rPr>
  </w:style>
  <w:style w:type="character" w:customStyle="1" w:styleId="142">
    <w:name w:val="Заголовок №1 (4)_"/>
    <w:link w:val="143"/>
    <w:locked/>
    <w:rsid w:val="00705834"/>
    <w:rPr>
      <w:spacing w:val="30"/>
      <w:sz w:val="17"/>
      <w:szCs w:val="17"/>
      <w:shd w:val="clear" w:color="auto" w:fill="FFFFFF"/>
    </w:rPr>
  </w:style>
  <w:style w:type="paragraph" w:customStyle="1" w:styleId="143">
    <w:name w:val="Заголовок №1 (4)"/>
    <w:basedOn w:val="a"/>
    <w:link w:val="142"/>
    <w:rsid w:val="00705834"/>
    <w:pPr>
      <w:shd w:val="clear" w:color="auto" w:fill="FFFFFF"/>
      <w:spacing w:after="0" w:line="250" w:lineRule="exact"/>
      <w:jc w:val="both"/>
      <w:outlineLvl w:val="0"/>
    </w:pPr>
    <w:rPr>
      <w:spacing w:val="30"/>
      <w:sz w:val="17"/>
      <w:szCs w:val="17"/>
    </w:rPr>
  </w:style>
  <w:style w:type="character" w:customStyle="1" w:styleId="170">
    <w:name w:val="Основной текст (17)_"/>
    <w:link w:val="171"/>
    <w:locked/>
    <w:rsid w:val="00705834"/>
    <w:rPr>
      <w:shd w:val="clear" w:color="auto" w:fill="FFFFFF"/>
    </w:rPr>
  </w:style>
  <w:style w:type="paragraph" w:customStyle="1" w:styleId="171">
    <w:name w:val="Основной текст (17)"/>
    <w:basedOn w:val="a"/>
    <w:link w:val="170"/>
    <w:rsid w:val="00705834"/>
    <w:pPr>
      <w:shd w:val="clear" w:color="auto" w:fill="FFFFFF"/>
      <w:spacing w:after="300" w:line="240" w:lineRule="atLeast"/>
      <w:jc w:val="both"/>
    </w:pPr>
  </w:style>
  <w:style w:type="character" w:customStyle="1" w:styleId="CenturySchoolbook">
    <w:name w:val="Основной текст + Century Schoolbook"/>
    <w:aliases w:val="9 pt,Полужирный,Курсив"/>
    <w:rsid w:val="00705834"/>
    <w:rPr>
      <w:rFonts w:ascii="Century Schoolbook" w:eastAsia="Times New Roman" w:hAnsi="Century Schoolbook" w:cs="Century Schoolbook" w:hint="default"/>
      <w:b/>
      <w:bCs/>
      <w:i/>
      <w:iCs/>
      <w:spacing w:val="10"/>
      <w:sz w:val="18"/>
      <w:szCs w:val="18"/>
      <w:lang w:val="en-US"/>
    </w:rPr>
  </w:style>
  <w:style w:type="character" w:customStyle="1" w:styleId="CenturySchoolbook8">
    <w:name w:val="Основной текст + Century Schoolbook8"/>
    <w:aliases w:val="9 pt10,Интервал -1 pt"/>
    <w:rsid w:val="00705834"/>
    <w:rPr>
      <w:rFonts w:ascii="Century Schoolbook" w:eastAsia="Times New Roman" w:hAnsi="Century Schoolbook" w:cs="Century Schoolbook" w:hint="default"/>
      <w:spacing w:val="-20"/>
      <w:sz w:val="18"/>
      <w:szCs w:val="18"/>
    </w:rPr>
  </w:style>
  <w:style w:type="character" w:customStyle="1" w:styleId="74pt">
    <w:name w:val="Основной текст (7) + 4 pt"/>
    <w:aliases w:val="Не курсив2,Интервал 0 pt8,Основной текст (7) + Times New Roman3,10 pt4,Интервал 0 pt2,Основной текст (14) + Не курсив"/>
    <w:rsid w:val="00705834"/>
    <w:rPr>
      <w:rFonts w:ascii="Century Schoolbook" w:hAnsi="Century Schoolbook"/>
      <w:i/>
      <w:iCs/>
      <w:spacing w:val="0"/>
      <w:sz w:val="8"/>
      <w:szCs w:val="8"/>
      <w:shd w:val="clear" w:color="auto" w:fill="FFFFFF"/>
      <w:lang w:val="en-US"/>
    </w:rPr>
  </w:style>
  <w:style w:type="character" w:customStyle="1" w:styleId="79pt">
    <w:name w:val="Основной текст (7) + 9 pt"/>
    <w:aliases w:val="Полужирный3,Интервал 0 pt7"/>
    <w:rsid w:val="00705834"/>
    <w:rPr>
      <w:rFonts w:ascii="Century Schoolbook" w:hAnsi="Century Schoolbook"/>
      <w:b/>
      <w:bCs/>
      <w:spacing w:val="10"/>
      <w:sz w:val="18"/>
      <w:szCs w:val="18"/>
      <w:shd w:val="clear" w:color="auto" w:fill="FFFFFF"/>
      <w:lang w:val="en-US"/>
    </w:rPr>
  </w:style>
  <w:style w:type="character" w:customStyle="1" w:styleId="79pt2">
    <w:name w:val="Основной текст (7) + 9 pt2"/>
    <w:aliases w:val="Полужирный2,Интервал 0 pt6"/>
    <w:rsid w:val="00705834"/>
    <w:rPr>
      <w:rFonts w:ascii="Century Schoolbook" w:hAnsi="Century Schoolbook"/>
      <w:b/>
      <w:bCs/>
      <w:spacing w:val="10"/>
      <w:sz w:val="18"/>
      <w:szCs w:val="18"/>
      <w:shd w:val="clear" w:color="auto" w:fill="FFFFFF"/>
      <w:lang w:val="en-US"/>
    </w:rPr>
  </w:style>
  <w:style w:type="character" w:customStyle="1" w:styleId="CenturySchoolbook5">
    <w:name w:val="Основной текст + Century Schoolbook5"/>
    <w:aliases w:val="5,5 pt,Интервал 1 pt1,Основной текст + Полужирный2,Курсив2,Основной текст (17) + 9 pt,Интервал 1 pt2"/>
    <w:rsid w:val="00705834"/>
    <w:rPr>
      <w:rFonts w:ascii="Century Schoolbook" w:eastAsia="Times New Roman" w:hAnsi="Century Schoolbook" w:cs="Century Schoolbook" w:hint="default"/>
      <w:spacing w:val="30"/>
      <w:sz w:val="11"/>
      <w:szCs w:val="11"/>
    </w:rPr>
  </w:style>
  <w:style w:type="character" w:customStyle="1" w:styleId="79pt1">
    <w:name w:val="Основной текст (7) + 9 pt1"/>
    <w:aliases w:val="Не курсив1,Интервал 0 pt4,Основной текст (7) + Times New Roman1,10 pt2,Интервал 0 pt1,Основной текст (14) + Не полужирный,Основной текст (11) + Не полужирный1"/>
    <w:rsid w:val="00705834"/>
    <w:rPr>
      <w:rFonts w:ascii="Century Schoolbook" w:hAnsi="Century Schoolbook"/>
      <w:i/>
      <w:iCs/>
      <w:spacing w:val="0"/>
      <w:sz w:val="18"/>
      <w:szCs w:val="18"/>
      <w:shd w:val="clear" w:color="auto" w:fill="FFFFFF"/>
      <w:lang w:val="en-US"/>
    </w:rPr>
  </w:style>
  <w:style w:type="character" w:customStyle="1" w:styleId="12Arial">
    <w:name w:val="Заголовок №1 (2) + Arial"/>
    <w:aliases w:val="9 pt3"/>
    <w:rsid w:val="00705834"/>
    <w:rPr>
      <w:rFonts w:ascii="Arial" w:hAnsi="Arial" w:cs="Arial"/>
      <w:sz w:val="18"/>
      <w:szCs w:val="18"/>
      <w:shd w:val="clear" w:color="auto" w:fill="FFFFFF"/>
    </w:rPr>
  </w:style>
  <w:style w:type="character" w:customStyle="1" w:styleId="1CenturySchoolbook">
    <w:name w:val="Заголовок №1 + Century Schoolbook"/>
    <w:aliases w:val="9 pt7,Интервал 3 pt"/>
    <w:rsid w:val="00705834"/>
    <w:rPr>
      <w:rFonts w:ascii="Century Schoolbook" w:eastAsia="Times New Roman" w:hAnsi="Century Schoolbook" w:cs="Century Schoolbook" w:hint="default"/>
      <w:b w:val="0"/>
      <w:bCs w:val="0"/>
      <w:i w:val="0"/>
      <w:iCs w:val="0"/>
      <w:smallCaps w:val="0"/>
      <w:strike w:val="0"/>
      <w:spacing w:val="70"/>
      <w:sz w:val="18"/>
      <w:szCs w:val="18"/>
      <w:u w:val="none"/>
      <w:shd w:val="clear" w:color="auto" w:fill="FFFFFF"/>
    </w:rPr>
  </w:style>
  <w:style w:type="character" w:customStyle="1" w:styleId="1CenturySchoolbook1">
    <w:name w:val="Заголовок №1 + Century Schoolbook1"/>
    <w:aliases w:val="9 pt6,Интервал 0 pt5"/>
    <w:rsid w:val="00705834"/>
    <w:rPr>
      <w:rFonts w:ascii="Century Schoolbook" w:eastAsia="Times New Roman" w:hAnsi="Century Schoolbook" w:cs="Century Schoolbook" w:hint="default"/>
      <w:b w:val="0"/>
      <w:bCs w:val="0"/>
      <w:i w:val="0"/>
      <w:iCs w:val="0"/>
      <w:smallCaps w:val="0"/>
      <w:strike w:val="0"/>
      <w:spacing w:val="0"/>
      <w:sz w:val="18"/>
      <w:szCs w:val="18"/>
      <w:u w:val="none"/>
      <w:shd w:val="clear" w:color="auto" w:fill="FFFFFF"/>
    </w:rPr>
  </w:style>
  <w:style w:type="character" w:customStyle="1" w:styleId="CenturySchoolbook1">
    <w:name w:val="Основной текст + Century Schoolbook1"/>
    <w:aliases w:val="5 pt1,Курсив1,Интервал 2 pt1,Основной текст + Полужирный1,Основной текст (17) + Полужирный,Основной текст (17) + Corbel,8"/>
    <w:rsid w:val="00705834"/>
    <w:rPr>
      <w:rFonts w:ascii="Century Schoolbook" w:eastAsia="Times New Roman" w:hAnsi="Century Schoolbook" w:cs="Century Schoolbook" w:hint="default"/>
      <w:i/>
      <w:iCs/>
      <w:spacing w:val="50"/>
      <w:sz w:val="10"/>
      <w:szCs w:val="10"/>
      <w:lang w:val="en-US"/>
    </w:rPr>
  </w:style>
  <w:style w:type="character" w:customStyle="1" w:styleId="7TimesNewRoman2">
    <w:name w:val="Основной текст (7) + Times New Roman2"/>
    <w:aliases w:val="10 pt3,Полужирный1"/>
    <w:rsid w:val="00705834"/>
    <w:rPr>
      <w:rFonts w:ascii="Times New Roman" w:hAnsi="Times New Roman" w:cs="Times New Roman"/>
      <w:b/>
      <w:bCs/>
      <w:spacing w:val="20"/>
      <w:sz w:val="20"/>
      <w:szCs w:val="20"/>
      <w:shd w:val="clear" w:color="auto" w:fill="FFFFFF"/>
      <w:lang w:val="en-US"/>
    </w:rPr>
  </w:style>
  <w:style w:type="character" w:customStyle="1" w:styleId="0pt1">
    <w:name w:val="Основной текст + Интервал 0 pt1"/>
    <w:rsid w:val="00705834"/>
    <w:rPr>
      <w:rFonts w:ascii="Times New Roman" w:hAnsi="Times New Roman" w:cs="Times New Roman" w:hint="default"/>
      <w:spacing w:val="0"/>
      <w:sz w:val="20"/>
      <w:szCs w:val="20"/>
    </w:rPr>
  </w:style>
  <w:style w:type="character" w:customStyle="1" w:styleId="22TimesNewRoman1">
    <w:name w:val="Заголовок №2 (2) + Times New Roman1"/>
    <w:aliases w:val="10 pt1,Не полужирный1"/>
    <w:rsid w:val="00705834"/>
    <w:rPr>
      <w:rFonts w:ascii="Times New Roman" w:eastAsia="Arial Unicode MS" w:hAnsi="Times New Roman" w:cs="Times New Roman" w:hint="default"/>
      <w:b/>
      <w:bCs/>
      <w:sz w:val="20"/>
      <w:szCs w:val="20"/>
      <w:shd w:val="clear" w:color="auto" w:fill="FFFFFF"/>
    </w:rPr>
  </w:style>
  <w:style w:type="character" w:customStyle="1" w:styleId="44">
    <w:name w:val="Основной текст + Полужирный4"/>
    <w:aliases w:val="Курсив4,Интервал 1 pt6"/>
    <w:rsid w:val="00705834"/>
    <w:rPr>
      <w:rFonts w:ascii="Times New Roman" w:eastAsia="Times New Roman" w:hAnsi="Times New Roman" w:cs="Times New Roman" w:hint="default"/>
      <w:b/>
      <w:bCs/>
      <w:i/>
      <w:iCs/>
      <w:smallCaps w:val="0"/>
      <w:strike w:val="0"/>
      <w:spacing w:val="20"/>
      <w:sz w:val="20"/>
      <w:szCs w:val="20"/>
      <w:u w:val="none"/>
      <w:shd w:val="clear" w:color="auto" w:fill="FFFFFF"/>
      <w:lang w:val="en-US"/>
    </w:rPr>
  </w:style>
  <w:style w:type="character" w:customStyle="1" w:styleId="1430">
    <w:name w:val="Основной текст (14)3"/>
    <w:rsid w:val="00705834"/>
    <w:rPr>
      <w:rFonts w:ascii="Times New Roman" w:hAnsi="Times New Roman" w:cs="Times New Roman" w:hint="default"/>
      <w:spacing w:val="20"/>
      <w:sz w:val="20"/>
      <w:szCs w:val="20"/>
      <w:shd w:val="clear" w:color="auto" w:fill="FFFFFF"/>
      <w:lang w:val="en-US"/>
    </w:rPr>
  </w:style>
  <w:style w:type="character" w:customStyle="1" w:styleId="113">
    <w:name w:val="Основной текст (11) + Курсив"/>
    <w:aliases w:val="Интервал 1 pt3"/>
    <w:rsid w:val="00705834"/>
    <w:rPr>
      <w:i/>
      <w:iCs/>
      <w:spacing w:val="20"/>
      <w:shd w:val="clear" w:color="auto" w:fill="FFFFFF"/>
      <w:lang w:val="en-US"/>
    </w:rPr>
  </w:style>
  <w:style w:type="character" w:customStyle="1" w:styleId="114">
    <w:name w:val="Основной текст (11)"/>
    <w:rsid w:val="00705834"/>
  </w:style>
  <w:style w:type="character" w:customStyle="1" w:styleId="119pt">
    <w:name w:val="Основной текст (11) + 9 pt"/>
    <w:aliases w:val="Малые прописные"/>
    <w:rsid w:val="00705834"/>
    <w:rPr>
      <w:smallCaps/>
      <w:sz w:val="18"/>
      <w:szCs w:val="18"/>
      <w:shd w:val="clear" w:color="auto" w:fill="FFFFFF"/>
    </w:rPr>
  </w:style>
  <w:style w:type="character" w:customStyle="1" w:styleId="1411">
    <w:name w:val="Основной текст (14) + Не курсив1"/>
    <w:rsid w:val="00705834"/>
    <w:rPr>
      <w:rFonts w:ascii="Times New Roman" w:hAnsi="Times New Roman" w:cs="Times New Roman" w:hint="default"/>
      <w:i/>
      <w:iCs/>
      <w:spacing w:val="20"/>
      <w:sz w:val="20"/>
      <w:szCs w:val="20"/>
      <w:shd w:val="clear" w:color="auto" w:fill="FFFFFF"/>
      <w:lang w:val="en-US"/>
    </w:rPr>
  </w:style>
  <w:style w:type="character" w:customStyle="1" w:styleId="170pt">
    <w:name w:val="Основной текст (17) + Интервал 0 pt"/>
    <w:rsid w:val="00705834"/>
    <w:rPr>
      <w:spacing w:val="10"/>
      <w:shd w:val="clear" w:color="auto" w:fill="FFFFFF"/>
    </w:rPr>
  </w:style>
  <w:style w:type="character" w:customStyle="1" w:styleId="170pt1">
    <w:name w:val="Основной текст (17) + Интервал 0 pt1"/>
    <w:rsid w:val="00705834"/>
    <w:rPr>
      <w:spacing w:val="10"/>
      <w:shd w:val="clear" w:color="auto" w:fill="FFFFFF"/>
    </w:rPr>
  </w:style>
  <w:style w:type="character" w:styleId="aff9">
    <w:name w:val="Subtle Emphasis"/>
    <w:basedOn w:val="a0"/>
    <w:uiPriority w:val="19"/>
    <w:qFormat/>
    <w:rsid w:val="00705834"/>
    <w:rPr>
      <w:i/>
      <w:iCs/>
      <w:color w:val="404040" w:themeColor="text1" w:themeTint="BF"/>
    </w:rPr>
  </w:style>
  <w:style w:type="numbering" w:customStyle="1" w:styleId="3b">
    <w:name w:val="Нет списка3"/>
    <w:next w:val="a2"/>
    <w:uiPriority w:val="99"/>
    <w:semiHidden/>
    <w:unhideWhenUsed/>
    <w:rsid w:val="00705834"/>
  </w:style>
  <w:style w:type="table" w:customStyle="1" w:styleId="3c">
    <w:name w:val="Сетка таблицы3"/>
    <w:basedOn w:val="a1"/>
    <w:next w:val="af"/>
    <w:uiPriority w:val="59"/>
    <w:rsid w:val="00705834"/>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rsid w:val="00705834"/>
  </w:style>
  <w:style w:type="table" w:customStyle="1" w:styleId="123">
    <w:name w:val="Сетка таблицы12"/>
    <w:basedOn w:val="a1"/>
    <w:next w:val="af"/>
    <w:rsid w:val="007058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ема таблицы1"/>
    <w:basedOn w:val="a1"/>
    <w:next w:val="aff7"/>
    <w:rsid w:val="007058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705834"/>
  </w:style>
  <w:style w:type="table" w:customStyle="1" w:styleId="222">
    <w:name w:val="Сетка таблицы22"/>
    <w:basedOn w:val="a1"/>
    <w:next w:val="af"/>
    <w:uiPriority w:val="59"/>
    <w:rsid w:val="0070583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705834"/>
  </w:style>
  <w:style w:type="table" w:customStyle="1" w:styleId="46">
    <w:name w:val="Сетка таблицы4"/>
    <w:basedOn w:val="a1"/>
    <w:next w:val="af"/>
    <w:uiPriority w:val="59"/>
    <w:rsid w:val="00705834"/>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rsid w:val="00705834"/>
  </w:style>
  <w:style w:type="table" w:customStyle="1" w:styleId="131">
    <w:name w:val="Сетка таблицы13"/>
    <w:basedOn w:val="a1"/>
    <w:next w:val="af"/>
    <w:rsid w:val="007058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Тема таблицы2"/>
    <w:basedOn w:val="a1"/>
    <w:next w:val="aff7"/>
    <w:rsid w:val="007058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2"/>
    <w:uiPriority w:val="99"/>
    <w:semiHidden/>
    <w:unhideWhenUsed/>
    <w:rsid w:val="00705834"/>
  </w:style>
  <w:style w:type="table" w:customStyle="1" w:styleId="230">
    <w:name w:val="Сетка таблицы23"/>
    <w:basedOn w:val="a1"/>
    <w:next w:val="af"/>
    <w:uiPriority w:val="59"/>
    <w:rsid w:val="0070583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7D3203"/>
  </w:style>
  <w:style w:type="paragraph" w:customStyle="1" w:styleId="100">
    <w:name w:val="10"/>
    <w:basedOn w:val="a"/>
    <w:uiPriority w:val="99"/>
    <w:rsid w:val="007D3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uiPriority w:val="99"/>
    <w:rsid w:val="007D3203"/>
    <w:rPr>
      <w:rFonts w:cs="Times New Roman"/>
    </w:rPr>
  </w:style>
  <w:style w:type="paragraph" w:customStyle="1" w:styleId="213">
    <w:name w:val="21"/>
    <w:basedOn w:val="a"/>
    <w:uiPriority w:val="99"/>
    <w:rsid w:val="007D3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uiPriority w:val="99"/>
    <w:rsid w:val="007D3203"/>
    <w:rPr>
      <w:rFonts w:cs="Times New Roman"/>
    </w:rPr>
  </w:style>
  <w:style w:type="paragraph" w:customStyle="1" w:styleId="231">
    <w:name w:val="23"/>
    <w:basedOn w:val="a"/>
    <w:uiPriority w:val="99"/>
    <w:rsid w:val="007D3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4">
    <w:name w:val="12"/>
    <w:basedOn w:val="a"/>
    <w:uiPriority w:val="99"/>
    <w:rsid w:val="007D3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pt">
    <w:name w:val="1pt"/>
    <w:uiPriority w:val="99"/>
    <w:rsid w:val="007D3203"/>
    <w:rPr>
      <w:rFonts w:cs="Times New Roman"/>
    </w:rPr>
  </w:style>
  <w:style w:type="character" w:customStyle="1" w:styleId="a00">
    <w:name w:val="a0"/>
    <w:uiPriority w:val="99"/>
    <w:rsid w:val="007D3203"/>
    <w:rPr>
      <w:rFonts w:cs="Times New Roman"/>
    </w:rPr>
  </w:style>
  <w:style w:type="character" w:customStyle="1" w:styleId="1pt2">
    <w:name w:val="1pt2"/>
    <w:uiPriority w:val="99"/>
    <w:rsid w:val="007D3203"/>
    <w:rPr>
      <w:rFonts w:cs="Times New Roman"/>
    </w:rPr>
  </w:style>
  <w:style w:type="character" w:customStyle="1" w:styleId="1pt1">
    <w:name w:val="1pt1"/>
    <w:uiPriority w:val="99"/>
    <w:rsid w:val="007D3203"/>
    <w:rPr>
      <w:rFonts w:cs="Times New Roman"/>
    </w:rPr>
  </w:style>
  <w:style w:type="character" w:customStyle="1" w:styleId="a20">
    <w:name w:val="a2"/>
    <w:uiPriority w:val="99"/>
    <w:rsid w:val="007D3203"/>
    <w:rPr>
      <w:rFonts w:cs="Times New Roman"/>
    </w:rPr>
  </w:style>
  <w:style w:type="paragraph" w:customStyle="1" w:styleId="affa">
    <w:name w:val="Базовый"/>
    <w:uiPriority w:val="99"/>
    <w:rsid w:val="007D3203"/>
    <w:pPr>
      <w:tabs>
        <w:tab w:val="left" w:pos="709"/>
      </w:tabs>
      <w:suppressAutoHyphens/>
      <w:spacing w:after="0" w:line="100" w:lineRule="atLeast"/>
    </w:pPr>
    <w:rPr>
      <w:rFonts w:ascii="Times New Roman" w:eastAsia="Times New Roman" w:hAnsi="Times New Roman" w:cs="Times New Roman"/>
      <w:sz w:val="24"/>
      <w:szCs w:val="24"/>
    </w:rPr>
  </w:style>
  <w:style w:type="table" w:customStyle="1" w:styleId="53">
    <w:name w:val="Сетка таблицы5"/>
    <w:basedOn w:val="a1"/>
    <w:next w:val="af"/>
    <w:uiPriority w:val="99"/>
    <w:rsid w:val="007D320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0">
    <w:name w:val="style12"/>
    <w:basedOn w:val="a"/>
    <w:uiPriority w:val="99"/>
    <w:rsid w:val="007D320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affb">
    <w:name w:val="Буллит"/>
    <w:basedOn w:val="aff0"/>
    <w:link w:val="affc"/>
    <w:rsid w:val="007D3203"/>
    <w:pPr>
      <w:ind w:firstLine="244"/>
    </w:pPr>
    <w:rPr>
      <w:rFonts w:cs="Times New Roman"/>
    </w:rPr>
  </w:style>
  <w:style w:type="character" w:customStyle="1" w:styleId="aff1">
    <w:name w:val="Основной Знак"/>
    <w:link w:val="aff0"/>
    <w:rsid w:val="007D3203"/>
    <w:rPr>
      <w:rFonts w:ascii="NewtonCSanPin" w:eastAsia="Times New Roman" w:hAnsi="NewtonCSanPin" w:cs="NewtonCSanPin"/>
      <w:color w:val="000000"/>
      <w:sz w:val="21"/>
      <w:szCs w:val="21"/>
    </w:rPr>
  </w:style>
  <w:style w:type="character" w:customStyle="1" w:styleId="affc">
    <w:name w:val="Буллит Знак"/>
    <w:link w:val="affb"/>
    <w:rsid w:val="007D3203"/>
    <w:rPr>
      <w:rFonts w:ascii="NewtonCSanPin" w:eastAsia="Times New Roman" w:hAnsi="NewtonCSanPin" w:cs="Times New Roman"/>
      <w:color w:val="000000"/>
      <w:sz w:val="21"/>
      <w:szCs w:val="21"/>
    </w:rPr>
  </w:style>
  <w:style w:type="paragraph" w:customStyle="1" w:styleId="Default">
    <w:name w:val="Default"/>
    <w:rsid w:val="007D32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ag1">
    <w:name w:val="Zag_1"/>
    <w:basedOn w:val="a"/>
    <w:uiPriority w:val="99"/>
    <w:rsid w:val="007D3203"/>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styleId="affd">
    <w:name w:val="annotation text"/>
    <w:basedOn w:val="a"/>
    <w:link w:val="affe"/>
    <w:uiPriority w:val="99"/>
    <w:semiHidden/>
    <w:unhideWhenUsed/>
    <w:rsid w:val="007D3203"/>
    <w:rPr>
      <w:rFonts w:ascii="Calibri" w:eastAsia="Calibri" w:hAnsi="Calibri" w:cs="Times New Roman"/>
      <w:sz w:val="20"/>
      <w:szCs w:val="20"/>
      <w:lang w:eastAsia="en-US"/>
    </w:rPr>
  </w:style>
  <w:style w:type="character" w:customStyle="1" w:styleId="affe">
    <w:name w:val="Текст примечания Знак"/>
    <w:basedOn w:val="a0"/>
    <w:link w:val="affd"/>
    <w:uiPriority w:val="99"/>
    <w:semiHidden/>
    <w:rsid w:val="007D3203"/>
    <w:rPr>
      <w:rFonts w:ascii="Calibri" w:eastAsia="Calibri" w:hAnsi="Calibri" w:cs="Times New Roman"/>
      <w:sz w:val="20"/>
      <w:szCs w:val="20"/>
      <w:lang w:eastAsia="en-US"/>
    </w:rPr>
  </w:style>
  <w:style w:type="paragraph" w:styleId="afff">
    <w:name w:val="annotation subject"/>
    <w:basedOn w:val="affd"/>
    <w:next w:val="affd"/>
    <w:link w:val="afff0"/>
    <w:rsid w:val="007D3203"/>
    <w:pPr>
      <w:spacing w:after="0" w:line="240" w:lineRule="auto"/>
    </w:pPr>
    <w:rPr>
      <w:rFonts w:ascii="Times New Roman" w:eastAsia="Times New Roman" w:hAnsi="Times New Roman"/>
      <w:b/>
      <w:bCs/>
      <w:lang w:eastAsia="ru-RU"/>
    </w:rPr>
  </w:style>
  <w:style w:type="character" w:customStyle="1" w:styleId="afff0">
    <w:name w:val="Тема примечания Знак"/>
    <w:basedOn w:val="affe"/>
    <w:link w:val="afff"/>
    <w:rsid w:val="007D3203"/>
    <w:rPr>
      <w:rFonts w:ascii="Times New Roman" w:eastAsia="Times New Roman" w:hAnsi="Times New Roman" w:cs="Times New Roman"/>
      <w:b/>
      <w:bCs/>
      <w:sz w:val="20"/>
      <w:szCs w:val="20"/>
      <w:lang w:eastAsia="en-US"/>
    </w:rPr>
  </w:style>
  <w:style w:type="paragraph" w:customStyle="1" w:styleId="afff1">
    <w:name w:val="О_Т"/>
    <w:basedOn w:val="a"/>
    <w:link w:val="afff2"/>
    <w:rsid w:val="007D3203"/>
    <w:pPr>
      <w:spacing w:after="0" w:line="288" w:lineRule="auto"/>
      <w:ind w:firstLine="539"/>
      <w:jc w:val="both"/>
    </w:pPr>
    <w:rPr>
      <w:rFonts w:ascii="Arial" w:eastAsia="Times New Roman" w:hAnsi="Arial" w:cs="Times New Roman"/>
      <w:sz w:val="28"/>
      <w:szCs w:val="28"/>
    </w:rPr>
  </w:style>
  <w:style w:type="character" w:customStyle="1" w:styleId="afff2">
    <w:name w:val="О_Т Знак"/>
    <w:link w:val="afff1"/>
    <w:rsid w:val="007D3203"/>
    <w:rPr>
      <w:rFonts w:ascii="Arial" w:eastAsia="Times New Roman" w:hAnsi="Arial"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23938">
      <w:bodyDiv w:val="1"/>
      <w:marLeft w:val="0"/>
      <w:marRight w:val="0"/>
      <w:marTop w:val="0"/>
      <w:marBottom w:val="0"/>
      <w:divBdr>
        <w:top w:val="none" w:sz="0" w:space="0" w:color="auto"/>
        <w:left w:val="none" w:sz="0" w:space="0" w:color="auto"/>
        <w:bottom w:val="none" w:sz="0" w:space="0" w:color="auto"/>
        <w:right w:val="none" w:sz="0" w:space="0" w:color="auto"/>
      </w:divBdr>
    </w:div>
    <w:div w:id="1214804398">
      <w:bodyDiv w:val="1"/>
      <w:marLeft w:val="0"/>
      <w:marRight w:val="0"/>
      <w:marTop w:val="0"/>
      <w:marBottom w:val="0"/>
      <w:divBdr>
        <w:top w:val="none" w:sz="0" w:space="0" w:color="auto"/>
        <w:left w:val="none" w:sz="0" w:space="0" w:color="auto"/>
        <w:bottom w:val="none" w:sz="0" w:space="0" w:color="auto"/>
        <w:right w:val="none" w:sz="0" w:space="0" w:color="auto"/>
      </w:divBdr>
    </w:div>
    <w:div w:id="16010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C2B92-8F1E-471D-BE5B-1B17D0DE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118</Pages>
  <Words>50492</Words>
  <Characters>287811</Characters>
  <Application>Microsoft Office Word</Application>
  <DocSecurity>0</DocSecurity>
  <Lines>2398</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13</cp:revision>
  <cp:lastPrinted>2014-09-17T02:36:00Z</cp:lastPrinted>
  <dcterms:created xsi:type="dcterms:W3CDTF">2017-10-11T14:21:00Z</dcterms:created>
  <dcterms:modified xsi:type="dcterms:W3CDTF">2017-10-25T03:11:00Z</dcterms:modified>
</cp:coreProperties>
</file>