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EC" w:rsidRDefault="00D750EC" w:rsidP="003D0335">
      <w:pPr>
        <w:pStyle w:val="11"/>
        <w:kinsoku w:val="0"/>
        <w:overflowPunct w:val="0"/>
        <w:spacing w:before="51" w:line="322" w:lineRule="exact"/>
        <w:ind w:left="706"/>
        <w:jc w:val="both"/>
        <w:outlineLvl w:val="9"/>
        <w:rPr>
          <w:u w:val="thick"/>
        </w:rPr>
      </w:pPr>
      <w:r>
        <w:rPr>
          <w:spacing w:val="-1"/>
          <w:u w:val="thick"/>
        </w:rPr>
        <w:t>Пла</w:t>
      </w:r>
      <w:r>
        <w:rPr>
          <w:u w:val="thick"/>
        </w:rPr>
        <w:t>н</w:t>
      </w:r>
      <w:r>
        <w:rPr>
          <w:spacing w:val="-1"/>
          <w:u w:val="thick"/>
        </w:rPr>
        <w:t xml:space="preserve"> </w:t>
      </w:r>
      <w:r w:rsidR="003D0335">
        <w:rPr>
          <w:spacing w:val="-1"/>
          <w:u w:val="thick"/>
        </w:rPr>
        <w:t xml:space="preserve"> </w:t>
      </w:r>
      <w:r>
        <w:rPr>
          <w:spacing w:val="-1"/>
          <w:u w:val="thick"/>
        </w:rPr>
        <w:t>методическо</w:t>
      </w:r>
      <w:r>
        <w:rPr>
          <w:u w:val="thick"/>
        </w:rPr>
        <w:t>й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работ</w:t>
      </w:r>
      <w:r>
        <w:rPr>
          <w:u w:val="thick"/>
        </w:rPr>
        <w:t>ы</w:t>
      </w:r>
      <w:r>
        <w:rPr>
          <w:spacing w:val="-1"/>
          <w:u w:val="thick"/>
        </w:rPr>
        <w:t xml:space="preserve"> на</w:t>
      </w:r>
      <w:r>
        <w:rPr>
          <w:u w:val="thick"/>
        </w:rPr>
        <w:t xml:space="preserve"> </w:t>
      </w:r>
      <w:r>
        <w:rPr>
          <w:spacing w:val="-2"/>
          <w:u w:val="thick"/>
        </w:rPr>
        <w:t>201</w:t>
      </w:r>
      <w:r w:rsidR="00CC5DB8">
        <w:rPr>
          <w:spacing w:val="-2"/>
          <w:u w:val="thick"/>
        </w:rPr>
        <w:t>7</w:t>
      </w:r>
      <w:r>
        <w:rPr>
          <w:u w:val="thick"/>
        </w:rPr>
        <w:t xml:space="preserve"> – </w:t>
      </w:r>
      <w:r>
        <w:rPr>
          <w:spacing w:val="-2"/>
          <w:u w:val="thick"/>
        </w:rPr>
        <w:t>201</w:t>
      </w:r>
      <w:r w:rsidR="00CC5DB8">
        <w:rPr>
          <w:u w:val="thick"/>
        </w:rPr>
        <w:t>8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учебный го</w:t>
      </w:r>
      <w:r>
        <w:rPr>
          <w:u w:val="thick"/>
        </w:rPr>
        <w:t xml:space="preserve">д </w:t>
      </w:r>
    </w:p>
    <w:p w:rsidR="00DB451F" w:rsidRPr="00D1776C" w:rsidRDefault="00DB451F" w:rsidP="00D1776C">
      <w:pPr>
        <w:pStyle w:val="11"/>
        <w:kinsoku w:val="0"/>
        <w:overflowPunct w:val="0"/>
        <w:spacing w:before="51" w:line="322" w:lineRule="exact"/>
        <w:ind w:left="706"/>
        <w:jc w:val="both"/>
        <w:outlineLvl w:val="9"/>
        <w:rPr>
          <w:u w:val="thick"/>
        </w:rPr>
      </w:pPr>
    </w:p>
    <w:p w:rsidR="00DB451F" w:rsidRDefault="00DB451F" w:rsidP="00A328F2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1776C">
        <w:rPr>
          <w:rFonts w:eastAsiaTheme="minorHAnsi"/>
          <w:b/>
          <w:bCs/>
          <w:sz w:val="28"/>
          <w:szCs w:val="28"/>
          <w:lang w:eastAsia="en-US"/>
        </w:rPr>
        <w:t>Приоритетные направления методической работы</w:t>
      </w:r>
    </w:p>
    <w:p w:rsidR="00A328F2" w:rsidRPr="00D1776C" w:rsidRDefault="00A328F2" w:rsidP="00A328F2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451F" w:rsidRPr="00D1776C" w:rsidRDefault="00DB451F" w:rsidP="00A328F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1776C">
        <w:rPr>
          <w:rFonts w:eastAsiaTheme="minorHAnsi"/>
          <w:sz w:val="28"/>
          <w:szCs w:val="28"/>
          <w:lang w:eastAsia="en-US"/>
        </w:rPr>
        <w:t>Повышение качества образования в школе через непрерывное</w:t>
      </w:r>
    </w:p>
    <w:p w:rsidR="00DB451F" w:rsidRPr="00D1776C" w:rsidRDefault="00DB451F" w:rsidP="00A328F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1776C">
        <w:rPr>
          <w:rFonts w:eastAsiaTheme="minorHAnsi"/>
          <w:sz w:val="28"/>
          <w:szCs w:val="28"/>
          <w:lang w:eastAsia="en-US"/>
        </w:rPr>
        <w:t>совершенствование педагогического мастерства учителя, его</w:t>
      </w:r>
    </w:p>
    <w:p w:rsidR="00DB451F" w:rsidRPr="00D1776C" w:rsidRDefault="00DB451F" w:rsidP="00A328F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1776C">
        <w:rPr>
          <w:rFonts w:eastAsiaTheme="minorHAnsi"/>
          <w:sz w:val="28"/>
          <w:szCs w:val="28"/>
          <w:lang w:eastAsia="en-US"/>
        </w:rPr>
        <w:t>профессиональной компетентности в области теории и практики</w:t>
      </w:r>
    </w:p>
    <w:p w:rsidR="00DB451F" w:rsidRPr="00D1776C" w:rsidRDefault="00DB451F" w:rsidP="00A328F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776C">
        <w:rPr>
          <w:rFonts w:eastAsiaTheme="minorHAnsi"/>
          <w:sz w:val="28"/>
          <w:szCs w:val="28"/>
          <w:lang w:eastAsia="en-US"/>
        </w:rPr>
        <w:t>педагогической</w:t>
      </w:r>
      <w:proofErr w:type="gramEnd"/>
      <w:r w:rsidRPr="00D1776C">
        <w:rPr>
          <w:rFonts w:eastAsiaTheme="minorHAnsi"/>
          <w:sz w:val="28"/>
          <w:szCs w:val="28"/>
          <w:lang w:eastAsia="en-US"/>
        </w:rPr>
        <w:t xml:space="preserve"> науки и преподавания предмета, освоение инновационных</w:t>
      </w:r>
    </w:p>
    <w:p w:rsidR="00DB451F" w:rsidRDefault="00DB451F" w:rsidP="00A328F2">
      <w:pPr>
        <w:pStyle w:val="11"/>
        <w:kinsoku w:val="0"/>
        <w:overflowPunct w:val="0"/>
        <w:spacing w:before="51" w:line="322" w:lineRule="exact"/>
        <w:ind w:left="0"/>
        <w:jc w:val="both"/>
        <w:outlineLvl w:val="9"/>
        <w:rPr>
          <w:rFonts w:eastAsiaTheme="minorHAnsi"/>
          <w:b w:val="0"/>
          <w:lang w:eastAsia="en-US"/>
        </w:rPr>
      </w:pPr>
      <w:r w:rsidRPr="00D1776C">
        <w:rPr>
          <w:rFonts w:eastAsiaTheme="minorHAnsi"/>
          <w:b w:val="0"/>
          <w:lang w:eastAsia="en-US"/>
        </w:rPr>
        <w:t>технологий обучения.</w:t>
      </w:r>
    </w:p>
    <w:p w:rsidR="00A328F2" w:rsidRDefault="00A328F2" w:rsidP="003E6AE9">
      <w:pPr>
        <w:pStyle w:val="11"/>
        <w:kinsoku w:val="0"/>
        <w:overflowPunct w:val="0"/>
        <w:spacing w:before="51" w:line="322" w:lineRule="exact"/>
        <w:ind w:left="0"/>
        <w:outlineLvl w:val="9"/>
        <w:rPr>
          <w:rFonts w:eastAsiaTheme="minorHAnsi"/>
          <w:b w:val="0"/>
          <w:lang w:eastAsia="en-US"/>
        </w:rPr>
      </w:pPr>
    </w:p>
    <w:p w:rsidR="00A328F2" w:rsidRDefault="00A328F2" w:rsidP="00A328F2">
      <w:pPr>
        <w:pStyle w:val="Default"/>
        <w:jc w:val="both"/>
        <w:rPr>
          <w:b/>
          <w:spacing w:val="10"/>
          <w:sz w:val="28"/>
          <w:szCs w:val="28"/>
        </w:rPr>
      </w:pPr>
      <w:proofErr w:type="spellStart"/>
      <w:r w:rsidRPr="003D0335">
        <w:rPr>
          <w:b/>
          <w:sz w:val="28"/>
          <w:szCs w:val="28"/>
          <w:u w:val="single"/>
        </w:rPr>
        <w:t>Методи</w:t>
      </w:r>
      <w:proofErr w:type="spellEnd"/>
      <w:r w:rsidRPr="003D0335">
        <w:rPr>
          <w:b/>
          <w:spacing w:val="-59"/>
          <w:sz w:val="28"/>
          <w:szCs w:val="28"/>
          <w:u w:val="single"/>
        </w:rPr>
        <w:t xml:space="preserve"> </w:t>
      </w:r>
      <w:proofErr w:type="spellStart"/>
      <w:r w:rsidRPr="003D0335">
        <w:rPr>
          <w:b/>
          <w:spacing w:val="-1"/>
          <w:sz w:val="28"/>
          <w:szCs w:val="28"/>
          <w:u w:val="single"/>
        </w:rPr>
        <w:t>ческая</w:t>
      </w:r>
      <w:proofErr w:type="spellEnd"/>
      <w:r w:rsidRPr="003D0335">
        <w:rPr>
          <w:b/>
          <w:spacing w:val="9"/>
          <w:sz w:val="28"/>
          <w:szCs w:val="28"/>
          <w:u w:val="single"/>
        </w:rPr>
        <w:t xml:space="preserve"> </w:t>
      </w:r>
      <w:r w:rsidRPr="003D0335">
        <w:rPr>
          <w:b/>
          <w:sz w:val="28"/>
          <w:szCs w:val="28"/>
          <w:u w:val="single"/>
        </w:rPr>
        <w:t>т</w:t>
      </w:r>
      <w:r w:rsidRPr="003D0335">
        <w:rPr>
          <w:b/>
          <w:spacing w:val="-1"/>
          <w:sz w:val="28"/>
          <w:szCs w:val="28"/>
          <w:u w:val="single"/>
        </w:rPr>
        <w:t>ем</w:t>
      </w:r>
      <w:r w:rsidRPr="003D0335">
        <w:rPr>
          <w:b/>
          <w:spacing w:val="-59"/>
          <w:sz w:val="28"/>
          <w:szCs w:val="28"/>
          <w:u w:val="single"/>
        </w:rPr>
        <w:t xml:space="preserve"> </w:t>
      </w:r>
      <w:r w:rsidRPr="003D0335">
        <w:rPr>
          <w:b/>
          <w:sz w:val="28"/>
          <w:szCs w:val="28"/>
          <w:u w:val="single"/>
        </w:rPr>
        <w:t>а</w:t>
      </w:r>
      <w:r w:rsidRPr="003D0335">
        <w:rPr>
          <w:b/>
          <w:sz w:val="28"/>
          <w:szCs w:val="28"/>
        </w:rPr>
        <w:t>:</w:t>
      </w:r>
      <w:r w:rsidRPr="003D0335">
        <w:rPr>
          <w:b/>
          <w:spacing w:val="10"/>
          <w:sz w:val="28"/>
          <w:szCs w:val="28"/>
        </w:rPr>
        <w:t xml:space="preserve"> </w:t>
      </w:r>
    </w:p>
    <w:p w:rsidR="0099350D" w:rsidRDefault="0099350D" w:rsidP="00A328F2">
      <w:pPr>
        <w:pStyle w:val="Default"/>
        <w:jc w:val="both"/>
        <w:rPr>
          <w:b/>
          <w:spacing w:val="10"/>
          <w:sz w:val="28"/>
          <w:szCs w:val="28"/>
        </w:rPr>
      </w:pPr>
    </w:p>
    <w:p w:rsidR="0099350D" w:rsidRPr="0099350D" w:rsidRDefault="0099350D" w:rsidP="00A328F2">
      <w:pPr>
        <w:pStyle w:val="Default"/>
        <w:jc w:val="both"/>
        <w:rPr>
          <w:b/>
          <w:i/>
          <w:spacing w:val="10"/>
          <w:sz w:val="28"/>
          <w:szCs w:val="28"/>
        </w:rPr>
      </w:pPr>
      <w:r w:rsidRPr="0099350D">
        <w:rPr>
          <w:b/>
          <w:i/>
          <w:sz w:val="28"/>
          <w:szCs w:val="28"/>
        </w:rPr>
        <w:t>«Повышение качества образования обучающихся за счет освоения педагогами современных образовательных технологий оценивания»</w:t>
      </w:r>
    </w:p>
    <w:p w:rsidR="00D1776C" w:rsidRDefault="0099350D" w:rsidP="003D033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3D0335">
        <w:rPr>
          <w:b/>
          <w:bCs/>
          <w:i/>
          <w:iCs/>
          <w:sz w:val="28"/>
          <w:szCs w:val="28"/>
        </w:rPr>
        <w:t xml:space="preserve"> </w:t>
      </w:r>
    </w:p>
    <w:p w:rsidR="0099350D" w:rsidRDefault="0099350D" w:rsidP="009935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Цель: повышение эффективности образовательной деятельности   через</w:t>
      </w:r>
    </w:p>
    <w:p w:rsidR="0099350D" w:rsidRDefault="0099350D" w:rsidP="009935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применение современных подходов к организации</w:t>
      </w:r>
    </w:p>
    <w:p w:rsidR="0099350D" w:rsidRDefault="0099350D" w:rsidP="009935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образовательной деятельности, непрерывное совершенствование</w:t>
      </w:r>
    </w:p>
    <w:p w:rsidR="0099350D" w:rsidRDefault="0099350D" w:rsidP="009935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профессионального уровня и педагогического мастерства</w:t>
      </w:r>
    </w:p>
    <w:p w:rsidR="003D0335" w:rsidRPr="0099350D" w:rsidRDefault="0099350D" w:rsidP="009935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учителя для реализации ФГОС</w:t>
      </w:r>
      <w:r w:rsidR="003D0335" w:rsidRPr="00052254">
        <w:rPr>
          <w:sz w:val="28"/>
          <w:szCs w:val="28"/>
        </w:rPr>
        <w:t>.</w:t>
      </w:r>
    </w:p>
    <w:p w:rsidR="00D1776C" w:rsidRDefault="00D1776C" w:rsidP="003D0335">
      <w:pPr>
        <w:pStyle w:val="a4"/>
        <w:kinsoku w:val="0"/>
        <w:overflowPunct w:val="0"/>
        <w:ind w:left="0"/>
        <w:jc w:val="both"/>
        <w:rPr>
          <w:sz w:val="28"/>
          <w:szCs w:val="28"/>
        </w:rPr>
      </w:pPr>
    </w:p>
    <w:p w:rsidR="000F525C" w:rsidRDefault="000F525C" w:rsidP="000F525C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525C">
        <w:rPr>
          <w:rFonts w:eastAsiaTheme="minorHAnsi"/>
          <w:b/>
          <w:bCs/>
          <w:lang w:eastAsia="en-US"/>
        </w:rPr>
        <w:t xml:space="preserve"> </w:t>
      </w:r>
      <w:r w:rsidRPr="000F525C">
        <w:rPr>
          <w:rFonts w:eastAsiaTheme="minorHAnsi"/>
          <w:b/>
          <w:bCs/>
          <w:sz w:val="28"/>
          <w:szCs w:val="28"/>
          <w:lang w:eastAsia="en-US"/>
        </w:rPr>
        <w:t>Основные задачи методической работы на 201</w:t>
      </w:r>
      <w:r w:rsidR="005969B7">
        <w:rPr>
          <w:rFonts w:eastAsiaTheme="minorHAnsi"/>
          <w:b/>
          <w:bCs/>
          <w:sz w:val="28"/>
          <w:szCs w:val="28"/>
          <w:lang w:eastAsia="en-US"/>
        </w:rPr>
        <w:t>7</w:t>
      </w:r>
      <w:r w:rsidRPr="000F525C">
        <w:rPr>
          <w:rFonts w:eastAsiaTheme="minorHAnsi"/>
          <w:b/>
          <w:bCs/>
          <w:sz w:val="28"/>
          <w:szCs w:val="28"/>
          <w:lang w:eastAsia="en-US"/>
        </w:rPr>
        <w:t>-201</w:t>
      </w:r>
      <w:r w:rsidR="005969B7">
        <w:rPr>
          <w:rFonts w:eastAsiaTheme="minorHAnsi"/>
          <w:b/>
          <w:bCs/>
          <w:sz w:val="28"/>
          <w:szCs w:val="28"/>
          <w:lang w:eastAsia="en-US"/>
        </w:rPr>
        <w:t>8</w:t>
      </w:r>
      <w:r w:rsidR="00A328F2">
        <w:rPr>
          <w:rFonts w:eastAsiaTheme="minorHAnsi"/>
          <w:b/>
          <w:bCs/>
          <w:sz w:val="28"/>
          <w:szCs w:val="28"/>
          <w:lang w:eastAsia="en-US"/>
        </w:rPr>
        <w:t xml:space="preserve"> учебный год</w:t>
      </w:r>
    </w:p>
    <w:p w:rsidR="00A328F2" w:rsidRPr="000F525C" w:rsidRDefault="00A328F2" w:rsidP="000F525C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525C" w:rsidRPr="000F525C" w:rsidRDefault="000F525C" w:rsidP="005969B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525C">
        <w:rPr>
          <w:rFonts w:eastAsiaTheme="minorHAnsi"/>
          <w:sz w:val="28"/>
          <w:szCs w:val="28"/>
          <w:lang w:eastAsia="en-US"/>
        </w:rPr>
        <w:t>1. Повы</w:t>
      </w:r>
      <w:r w:rsidR="00CC5DB8">
        <w:rPr>
          <w:rFonts w:eastAsiaTheme="minorHAnsi"/>
          <w:sz w:val="28"/>
          <w:szCs w:val="28"/>
          <w:lang w:eastAsia="en-US"/>
        </w:rPr>
        <w:t>сить</w:t>
      </w:r>
      <w:r w:rsidRPr="000F525C">
        <w:rPr>
          <w:rFonts w:eastAsiaTheme="minorHAnsi"/>
          <w:sz w:val="28"/>
          <w:szCs w:val="28"/>
          <w:lang w:eastAsia="en-US"/>
        </w:rPr>
        <w:t xml:space="preserve"> качеств</w:t>
      </w:r>
      <w:r w:rsidR="00CC5DB8">
        <w:rPr>
          <w:rFonts w:eastAsiaTheme="minorHAnsi"/>
          <w:sz w:val="28"/>
          <w:szCs w:val="28"/>
          <w:lang w:eastAsia="en-US"/>
        </w:rPr>
        <w:t>о</w:t>
      </w:r>
      <w:r w:rsidRPr="000F525C">
        <w:rPr>
          <w:rFonts w:eastAsiaTheme="minorHAnsi"/>
          <w:sz w:val="28"/>
          <w:szCs w:val="28"/>
          <w:lang w:eastAsia="en-US"/>
        </w:rPr>
        <w:t xml:space="preserve"> преподавания учебных дисциплин через совершенствование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 xml:space="preserve">содержания образования, осуществление </w:t>
      </w:r>
      <w:proofErr w:type="spellStart"/>
      <w:r w:rsidRPr="000F525C">
        <w:rPr>
          <w:rFonts w:eastAsiaTheme="minorHAnsi"/>
          <w:sz w:val="28"/>
          <w:szCs w:val="28"/>
          <w:lang w:eastAsia="en-US"/>
        </w:rPr>
        <w:t>компетентностного</w:t>
      </w:r>
      <w:proofErr w:type="spellEnd"/>
      <w:r w:rsidRPr="000F525C">
        <w:rPr>
          <w:rFonts w:eastAsiaTheme="minorHAnsi"/>
          <w:sz w:val="28"/>
          <w:szCs w:val="28"/>
          <w:lang w:eastAsia="en-US"/>
        </w:rPr>
        <w:t xml:space="preserve"> подхода в обучении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 xml:space="preserve">воспитании, применение </w:t>
      </w:r>
      <w:proofErr w:type="spellStart"/>
      <w:r w:rsidRPr="000F525C"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 w:rsidRPr="000F525C">
        <w:rPr>
          <w:rFonts w:eastAsiaTheme="minorHAnsi"/>
          <w:sz w:val="28"/>
          <w:szCs w:val="28"/>
          <w:lang w:eastAsia="en-US"/>
        </w:rPr>
        <w:t xml:space="preserve"> подхода к обучению и воспитанию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>обучающихся внедрения информацио</w:t>
      </w:r>
      <w:r w:rsidR="005969B7">
        <w:rPr>
          <w:rFonts w:eastAsiaTheme="minorHAnsi"/>
          <w:sz w:val="28"/>
          <w:szCs w:val="28"/>
          <w:lang w:eastAsia="en-US"/>
        </w:rPr>
        <w:t>нно-коммуникационных технологий,</w:t>
      </w:r>
      <w:r w:rsidRPr="000F525C">
        <w:rPr>
          <w:rFonts w:eastAsiaTheme="minorHAnsi"/>
          <w:sz w:val="28"/>
          <w:szCs w:val="28"/>
          <w:lang w:eastAsia="en-US"/>
        </w:rPr>
        <w:t xml:space="preserve"> </w:t>
      </w:r>
      <w:r w:rsidR="005969B7">
        <w:rPr>
          <w:rFonts w:eastAsiaTheme="minorHAnsi"/>
          <w:sz w:val="28"/>
          <w:szCs w:val="28"/>
          <w:lang w:eastAsia="en-US"/>
        </w:rPr>
        <w:t>в том числе  технологии формирующего оценивания.</w:t>
      </w:r>
    </w:p>
    <w:p w:rsidR="000F525C" w:rsidRDefault="005969B7" w:rsidP="000F525C">
      <w:pPr>
        <w:pStyle w:val="a4"/>
        <w:kinsoku w:val="0"/>
        <w:overflowPunct w:val="0"/>
        <w:ind w:left="0" w:right="183"/>
        <w:jc w:val="both"/>
        <w:rPr>
          <w:spacing w:val="-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F525C" w:rsidRPr="000F525C">
        <w:rPr>
          <w:rFonts w:eastAsiaTheme="minorHAnsi"/>
          <w:sz w:val="28"/>
          <w:szCs w:val="28"/>
          <w:lang w:eastAsia="en-US"/>
        </w:rPr>
        <w:t xml:space="preserve">. </w:t>
      </w:r>
      <w:r w:rsidR="00CC5DB8">
        <w:rPr>
          <w:spacing w:val="-1"/>
          <w:sz w:val="28"/>
          <w:szCs w:val="28"/>
        </w:rPr>
        <w:t xml:space="preserve">Создать </w:t>
      </w:r>
      <w:r w:rsidR="000F525C" w:rsidRPr="003D0335">
        <w:rPr>
          <w:spacing w:val="-1"/>
          <w:sz w:val="28"/>
          <w:szCs w:val="28"/>
        </w:rPr>
        <w:t>услови</w:t>
      </w:r>
      <w:r w:rsidR="00CC5DB8">
        <w:rPr>
          <w:spacing w:val="-1"/>
          <w:sz w:val="28"/>
          <w:szCs w:val="28"/>
        </w:rPr>
        <w:t>я</w:t>
      </w:r>
      <w:r w:rsidR="000F525C" w:rsidRPr="003D0335">
        <w:rPr>
          <w:spacing w:val="15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для</w:t>
      </w:r>
      <w:r w:rsidR="000F525C" w:rsidRPr="003D0335">
        <w:rPr>
          <w:spacing w:val="12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педагога,</w:t>
      </w:r>
      <w:r w:rsidR="000F525C" w:rsidRPr="003D0335">
        <w:rPr>
          <w:spacing w:val="14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обеспечивающи</w:t>
      </w:r>
      <w:r w:rsidR="00CC5DB8">
        <w:rPr>
          <w:spacing w:val="-1"/>
          <w:sz w:val="28"/>
          <w:szCs w:val="28"/>
        </w:rPr>
        <w:t>е</w:t>
      </w:r>
      <w:r w:rsidR="000F525C" w:rsidRPr="003D0335">
        <w:rPr>
          <w:spacing w:val="14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ему</w:t>
      </w:r>
      <w:r w:rsidR="000F525C" w:rsidRPr="003D0335">
        <w:rPr>
          <w:spacing w:val="6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профессиональный</w:t>
      </w:r>
      <w:r w:rsidR="000F525C" w:rsidRPr="003D0335">
        <w:rPr>
          <w:spacing w:val="12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рост</w:t>
      </w:r>
      <w:r w:rsidR="000F525C" w:rsidRPr="003D0335">
        <w:rPr>
          <w:spacing w:val="14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через</w:t>
      </w:r>
      <w:r w:rsidR="000F525C" w:rsidRPr="003D0335">
        <w:rPr>
          <w:spacing w:val="15"/>
          <w:sz w:val="28"/>
          <w:szCs w:val="28"/>
        </w:rPr>
        <w:t xml:space="preserve"> </w:t>
      </w:r>
      <w:r w:rsidR="000F525C" w:rsidRPr="003D0335">
        <w:rPr>
          <w:spacing w:val="1"/>
          <w:sz w:val="28"/>
          <w:szCs w:val="28"/>
        </w:rPr>
        <w:t>ком</w:t>
      </w:r>
      <w:r w:rsidR="000F525C" w:rsidRPr="003D0335">
        <w:rPr>
          <w:spacing w:val="-1"/>
          <w:sz w:val="28"/>
          <w:szCs w:val="28"/>
        </w:rPr>
        <w:t>муникацию</w:t>
      </w:r>
      <w:r w:rsidR="000F525C" w:rsidRPr="003D0335">
        <w:rPr>
          <w:spacing w:val="21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в</w:t>
      </w:r>
      <w:r w:rsidR="000F525C" w:rsidRPr="003D0335">
        <w:rPr>
          <w:spacing w:val="20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профессиональном</w:t>
      </w:r>
      <w:r w:rsidR="000F525C" w:rsidRPr="003D0335">
        <w:rPr>
          <w:spacing w:val="20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сообществе</w:t>
      </w:r>
      <w:r w:rsidR="000F525C" w:rsidRPr="003D0335">
        <w:rPr>
          <w:spacing w:val="22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и</w:t>
      </w:r>
      <w:r w:rsidR="000F525C" w:rsidRPr="003D0335">
        <w:rPr>
          <w:spacing w:val="22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представление</w:t>
      </w:r>
      <w:r w:rsidR="000F525C" w:rsidRPr="003D0335">
        <w:rPr>
          <w:spacing w:val="20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результатов</w:t>
      </w:r>
      <w:r w:rsidR="000F525C" w:rsidRPr="003D0335">
        <w:rPr>
          <w:spacing w:val="20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своей</w:t>
      </w:r>
      <w:r w:rsidR="000F525C" w:rsidRPr="003D0335">
        <w:rPr>
          <w:spacing w:val="22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деятельно</w:t>
      </w:r>
      <w:r w:rsidR="000F525C" w:rsidRPr="003D0335">
        <w:rPr>
          <w:spacing w:val="-1"/>
          <w:sz w:val="28"/>
          <w:szCs w:val="28"/>
        </w:rPr>
        <w:t>сти</w:t>
      </w:r>
      <w:r w:rsidR="000F525C" w:rsidRPr="003D0335">
        <w:rPr>
          <w:spacing w:val="36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(открытые</w:t>
      </w:r>
      <w:r w:rsidR="000F525C" w:rsidRPr="003D0335">
        <w:rPr>
          <w:spacing w:val="34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мероприятия</w:t>
      </w:r>
      <w:r w:rsidR="000F525C" w:rsidRPr="003D0335">
        <w:rPr>
          <w:spacing w:val="33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различного</w:t>
      </w:r>
      <w:r w:rsidR="000F525C" w:rsidRPr="003D0335">
        <w:rPr>
          <w:spacing w:val="35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уровня,</w:t>
      </w:r>
      <w:r w:rsidR="000F525C" w:rsidRPr="003D0335">
        <w:rPr>
          <w:spacing w:val="35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обобщение</w:t>
      </w:r>
      <w:r w:rsidR="000F525C" w:rsidRPr="003D0335">
        <w:rPr>
          <w:spacing w:val="34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опыта,</w:t>
      </w:r>
      <w:r w:rsidR="000F525C" w:rsidRPr="003D0335">
        <w:rPr>
          <w:spacing w:val="32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публикации,</w:t>
      </w:r>
      <w:r w:rsidR="000F525C" w:rsidRPr="003D0335">
        <w:rPr>
          <w:spacing w:val="13"/>
          <w:sz w:val="28"/>
          <w:szCs w:val="28"/>
        </w:rPr>
        <w:t xml:space="preserve"> </w:t>
      </w:r>
      <w:r w:rsidR="000F525C" w:rsidRPr="003D0335">
        <w:rPr>
          <w:spacing w:val="-2"/>
          <w:sz w:val="28"/>
          <w:szCs w:val="28"/>
        </w:rPr>
        <w:t>участие</w:t>
      </w:r>
      <w:r w:rsidR="000F525C" w:rsidRPr="003D0335">
        <w:rPr>
          <w:spacing w:val="34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>в</w:t>
      </w:r>
      <w:r w:rsidR="000F525C" w:rsidRPr="003D0335">
        <w:rPr>
          <w:spacing w:val="71"/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конференциях,</w:t>
      </w:r>
      <w:r w:rsidR="000F525C" w:rsidRPr="003D0335">
        <w:rPr>
          <w:sz w:val="28"/>
          <w:szCs w:val="28"/>
        </w:rPr>
        <w:t xml:space="preserve"> в том </w:t>
      </w:r>
      <w:r w:rsidR="000F525C" w:rsidRPr="003D0335">
        <w:rPr>
          <w:spacing w:val="-1"/>
          <w:sz w:val="28"/>
          <w:szCs w:val="28"/>
        </w:rPr>
        <w:t>числе,</w:t>
      </w:r>
      <w:r w:rsidR="000F525C" w:rsidRPr="003D0335">
        <w:rPr>
          <w:sz w:val="28"/>
          <w:szCs w:val="28"/>
        </w:rPr>
        <w:t xml:space="preserve"> </w:t>
      </w:r>
      <w:r w:rsidR="000F525C" w:rsidRPr="003D0335">
        <w:rPr>
          <w:spacing w:val="-1"/>
          <w:sz w:val="28"/>
          <w:szCs w:val="28"/>
        </w:rPr>
        <w:t>дистанционных</w:t>
      </w:r>
      <w:r w:rsidR="000F525C" w:rsidRPr="003D0335">
        <w:rPr>
          <w:spacing w:val="2"/>
          <w:sz w:val="28"/>
          <w:szCs w:val="28"/>
        </w:rPr>
        <w:t xml:space="preserve"> </w:t>
      </w:r>
      <w:r w:rsidR="000F525C" w:rsidRPr="003D0335">
        <w:rPr>
          <w:sz w:val="28"/>
          <w:szCs w:val="28"/>
        </w:rPr>
        <w:t xml:space="preserve">и </w:t>
      </w:r>
      <w:r w:rsidR="000F525C" w:rsidRPr="003D0335">
        <w:rPr>
          <w:spacing w:val="-1"/>
          <w:sz w:val="28"/>
          <w:szCs w:val="28"/>
        </w:rPr>
        <w:t>т.д.)</w:t>
      </w:r>
    </w:p>
    <w:p w:rsidR="00496F49" w:rsidRPr="003D0335" w:rsidRDefault="005969B7" w:rsidP="00496F49">
      <w:pPr>
        <w:pStyle w:val="a4"/>
        <w:kinsoku w:val="0"/>
        <w:overflowPunct w:val="0"/>
        <w:ind w:left="0" w:right="1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96F49">
        <w:rPr>
          <w:spacing w:val="-1"/>
          <w:sz w:val="28"/>
          <w:szCs w:val="28"/>
        </w:rPr>
        <w:t xml:space="preserve">. </w:t>
      </w:r>
      <w:r w:rsidR="00496F49" w:rsidRPr="003D0335">
        <w:rPr>
          <w:spacing w:val="-1"/>
          <w:sz w:val="28"/>
          <w:szCs w:val="28"/>
        </w:rPr>
        <w:t>Созда</w:t>
      </w:r>
      <w:r w:rsidR="00CC5DB8">
        <w:rPr>
          <w:spacing w:val="-1"/>
          <w:sz w:val="28"/>
          <w:szCs w:val="28"/>
        </w:rPr>
        <w:t>ть</w:t>
      </w:r>
      <w:r w:rsidR="00496F49" w:rsidRPr="003D0335">
        <w:rPr>
          <w:spacing w:val="34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рефлексивн</w:t>
      </w:r>
      <w:r w:rsidR="00CC5DB8">
        <w:rPr>
          <w:spacing w:val="-1"/>
          <w:sz w:val="28"/>
          <w:szCs w:val="28"/>
        </w:rPr>
        <w:t>ое</w:t>
      </w:r>
      <w:r w:rsidR="00496F49" w:rsidRPr="003D0335">
        <w:rPr>
          <w:spacing w:val="35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образовательно</w:t>
      </w:r>
      <w:r w:rsidR="00CC5DB8">
        <w:rPr>
          <w:spacing w:val="-1"/>
          <w:sz w:val="28"/>
          <w:szCs w:val="28"/>
        </w:rPr>
        <w:t>е</w:t>
      </w:r>
      <w:r w:rsidR="00496F49" w:rsidRPr="003D0335">
        <w:rPr>
          <w:spacing w:val="35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пространств</w:t>
      </w:r>
      <w:r w:rsidR="00CC5DB8">
        <w:rPr>
          <w:spacing w:val="-1"/>
          <w:sz w:val="28"/>
          <w:szCs w:val="28"/>
        </w:rPr>
        <w:t>о</w:t>
      </w:r>
      <w:r w:rsidR="00496F49" w:rsidRPr="003D0335">
        <w:rPr>
          <w:spacing w:val="34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через</w:t>
      </w:r>
      <w:r w:rsidR="00496F49" w:rsidRPr="003D0335">
        <w:rPr>
          <w:spacing w:val="36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организацию</w:t>
      </w:r>
      <w:r w:rsidR="00496F49" w:rsidRPr="003D0335">
        <w:rPr>
          <w:spacing w:val="36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регулярных</w:t>
      </w:r>
      <w:r w:rsidR="00496F49" w:rsidRPr="003D0335">
        <w:rPr>
          <w:spacing w:val="99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методических</w:t>
      </w:r>
      <w:r w:rsidR="00496F49" w:rsidRPr="003D0335">
        <w:rPr>
          <w:spacing w:val="16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семинаров,</w:t>
      </w:r>
      <w:r w:rsidR="00496F49" w:rsidRPr="003D0335">
        <w:rPr>
          <w:spacing w:val="13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содействующих</w:t>
      </w:r>
      <w:r w:rsidR="00496F49" w:rsidRPr="003D0335">
        <w:rPr>
          <w:spacing w:val="16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теоретическому</w:t>
      </w:r>
      <w:r w:rsidR="00496F49" w:rsidRPr="003D0335">
        <w:rPr>
          <w:spacing w:val="9"/>
          <w:sz w:val="28"/>
          <w:szCs w:val="28"/>
        </w:rPr>
        <w:t xml:space="preserve"> </w:t>
      </w:r>
      <w:r w:rsidR="00496F49" w:rsidRPr="003D0335">
        <w:rPr>
          <w:sz w:val="28"/>
          <w:szCs w:val="28"/>
        </w:rPr>
        <w:t>и</w:t>
      </w:r>
      <w:r w:rsidR="00496F49" w:rsidRPr="003D0335">
        <w:rPr>
          <w:spacing w:val="15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практическому</w:t>
      </w:r>
      <w:r w:rsidR="00496F49" w:rsidRPr="003D0335">
        <w:rPr>
          <w:spacing w:val="9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осмыслению</w:t>
      </w:r>
      <w:r w:rsidR="00496F49" w:rsidRPr="003D0335">
        <w:rPr>
          <w:spacing w:val="99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основных инновационных</w:t>
      </w:r>
      <w:r w:rsidR="00496F49" w:rsidRPr="003D0335">
        <w:rPr>
          <w:spacing w:val="1"/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направлений</w:t>
      </w:r>
      <w:r w:rsidR="00496F49" w:rsidRPr="003D0335">
        <w:rPr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деятельности</w:t>
      </w:r>
      <w:r w:rsidR="00496F49" w:rsidRPr="003D0335">
        <w:rPr>
          <w:sz w:val="28"/>
          <w:szCs w:val="28"/>
        </w:rPr>
        <w:t xml:space="preserve"> </w:t>
      </w:r>
      <w:r w:rsidR="00496F49" w:rsidRPr="003D0335">
        <w:rPr>
          <w:spacing w:val="-1"/>
          <w:sz w:val="28"/>
          <w:szCs w:val="28"/>
        </w:rPr>
        <w:t>школы.</w:t>
      </w:r>
    </w:p>
    <w:p w:rsidR="000F525C" w:rsidRPr="000F525C" w:rsidRDefault="005969B7" w:rsidP="000F525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C5DB8">
        <w:rPr>
          <w:rFonts w:eastAsiaTheme="minorHAnsi"/>
          <w:sz w:val="28"/>
          <w:szCs w:val="28"/>
          <w:lang w:eastAsia="en-US"/>
        </w:rPr>
        <w:t>. Обеспечить</w:t>
      </w:r>
      <w:r w:rsidR="000F525C" w:rsidRPr="000F525C">
        <w:rPr>
          <w:rFonts w:eastAsiaTheme="minorHAnsi"/>
          <w:sz w:val="28"/>
          <w:szCs w:val="28"/>
          <w:lang w:eastAsia="en-US"/>
        </w:rPr>
        <w:t xml:space="preserve"> реализаци</w:t>
      </w:r>
      <w:r w:rsidR="00CC5DB8">
        <w:rPr>
          <w:rFonts w:eastAsiaTheme="minorHAnsi"/>
          <w:sz w:val="28"/>
          <w:szCs w:val="28"/>
          <w:lang w:eastAsia="en-US"/>
        </w:rPr>
        <w:t>ю</w:t>
      </w:r>
      <w:r w:rsidR="000F525C" w:rsidRPr="000F525C">
        <w:rPr>
          <w:rFonts w:eastAsiaTheme="minorHAnsi"/>
          <w:sz w:val="28"/>
          <w:szCs w:val="28"/>
          <w:lang w:eastAsia="en-US"/>
        </w:rPr>
        <w:t xml:space="preserve"> личностно - ориентированного обучения:</w:t>
      </w:r>
    </w:p>
    <w:p w:rsidR="000F525C" w:rsidRPr="000F525C" w:rsidRDefault="000F525C" w:rsidP="000F525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0F525C">
        <w:rPr>
          <w:rFonts w:eastAsiaTheme="minorHAnsi"/>
          <w:sz w:val="28"/>
          <w:szCs w:val="28"/>
          <w:lang w:eastAsia="en-US"/>
        </w:rPr>
        <w:t>совершенствование методики проведения урока, индивидуальной и групповой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>работы со слабоуспевающими и одаренными учащимися,</w:t>
      </w:r>
    </w:p>
    <w:p w:rsidR="000F525C" w:rsidRPr="000F525C" w:rsidRDefault="000F525C" w:rsidP="000F525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0F525C">
        <w:rPr>
          <w:rFonts w:eastAsiaTheme="minorHAnsi"/>
          <w:sz w:val="28"/>
          <w:szCs w:val="28"/>
          <w:lang w:eastAsia="en-US"/>
        </w:rPr>
        <w:t>коррекцию знаний школьников на основе диагностической деятельности учителя,</w:t>
      </w:r>
    </w:p>
    <w:p w:rsidR="000F525C" w:rsidRPr="000F525C" w:rsidRDefault="000F525C" w:rsidP="000F525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525C"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gramStart"/>
      <w:r w:rsidRPr="000F525C">
        <w:rPr>
          <w:rFonts w:eastAsiaTheme="minorHAnsi"/>
          <w:sz w:val="28"/>
          <w:szCs w:val="28"/>
          <w:lang w:eastAsia="en-US"/>
        </w:rPr>
        <w:t>развитие</w:t>
      </w:r>
      <w:proofErr w:type="gramEnd"/>
      <w:r w:rsidRPr="000F525C">
        <w:rPr>
          <w:rFonts w:eastAsiaTheme="minorHAnsi"/>
          <w:sz w:val="28"/>
          <w:szCs w:val="28"/>
          <w:lang w:eastAsia="en-US"/>
        </w:rPr>
        <w:t xml:space="preserve"> способностей и природных задатков детей, создание в школе условий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 xml:space="preserve">занятия учебно-исследовательской и проектной деятельностью для </w:t>
      </w:r>
      <w:r w:rsidR="00496F49">
        <w:rPr>
          <w:rFonts w:eastAsiaTheme="minorHAnsi"/>
          <w:sz w:val="28"/>
          <w:szCs w:val="28"/>
          <w:lang w:eastAsia="en-US"/>
        </w:rPr>
        <w:t>об</w:t>
      </w:r>
      <w:r w:rsidRPr="000F525C">
        <w:rPr>
          <w:rFonts w:eastAsiaTheme="minorHAnsi"/>
          <w:sz w:val="28"/>
          <w:szCs w:val="28"/>
          <w:lang w:eastAsia="en-US"/>
        </w:rPr>
        <w:t>уча</w:t>
      </w:r>
      <w:r w:rsidR="00496F49">
        <w:rPr>
          <w:rFonts w:eastAsiaTheme="minorHAnsi"/>
          <w:sz w:val="28"/>
          <w:szCs w:val="28"/>
          <w:lang w:eastAsia="en-US"/>
        </w:rPr>
        <w:t>ю</w:t>
      </w:r>
      <w:r w:rsidRPr="000F525C">
        <w:rPr>
          <w:rFonts w:eastAsiaTheme="minorHAnsi"/>
          <w:sz w:val="28"/>
          <w:szCs w:val="28"/>
          <w:lang w:eastAsia="en-US"/>
        </w:rPr>
        <w:t>щихся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>высоким уровнем мотивации учения,</w:t>
      </w:r>
    </w:p>
    <w:p w:rsidR="000F525C" w:rsidRPr="000F525C" w:rsidRDefault="000F525C" w:rsidP="000F525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0F525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0F525C">
        <w:rPr>
          <w:rFonts w:eastAsiaTheme="minorHAnsi"/>
          <w:sz w:val="28"/>
          <w:szCs w:val="28"/>
          <w:lang w:eastAsia="en-US"/>
        </w:rPr>
        <w:t>ознакомление учителей с инновационными образовательными технологиями,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525C">
        <w:rPr>
          <w:rFonts w:eastAsiaTheme="minorHAnsi"/>
          <w:sz w:val="28"/>
          <w:szCs w:val="28"/>
          <w:lang w:eastAsia="en-US"/>
        </w:rPr>
        <w:t>педагогической и методической литературой.</w:t>
      </w:r>
    </w:p>
    <w:p w:rsidR="000F525C" w:rsidRPr="000F525C" w:rsidRDefault="005969B7" w:rsidP="000F525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0F525C" w:rsidRPr="000F525C">
        <w:rPr>
          <w:rFonts w:eastAsiaTheme="minorHAnsi"/>
          <w:sz w:val="28"/>
          <w:szCs w:val="28"/>
          <w:lang w:eastAsia="en-US"/>
        </w:rPr>
        <w:t>Формирова</w:t>
      </w:r>
      <w:r w:rsidR="00CC5DB8">
        <w:rPr>
          <w:rFonts w:eastAsiaTheme="minorHAnsi"/>
          <w:sz w:val="28"/>
          <w:szCs w:val="28"/>
          <w:lang w:eastAsia="en-US"/>
        </w:rPr>
        <w:t>ть</w:t>
      </w:r>
      <w:r w:rsidR="000F525C" w:rsidRPr="000F525C">
        <w:rPr>
          <w:rFonts w:eastAsiaTheme="minorHAnsi"/>
          <w:sz w:val="28"/>
          <w:szCs w:val="28"/>
          <w:lang w:eastAsia="en-US"/>
        </w:rPr>
        <w:t xml:space="preserve"> мотивационн</w:t>
      </w:r>
      <w:r w:rsidR="00CC5DB8">
        <w:rPr>
          <w:rFonts w:eastAsiaTheme="minorHAnsi"/>
          <w:sz w:val="28"/>
          <w:szCs w:val="28"/>
          <w:lang w:eastAsia="en-US"/>
        </w:rPr>
        <w:t>ую</w:t>
      </w:r>
      <w:r w:rsidR="000F525C" w:rsidRPr="000F525C">
        <w:rPr>
          <w:rFonts w:eastAsiaTheme="minorHAnsi"/>
          <w:sz w:val="28"/>
          <w:szCs w:val="28"/>
          <w:lang w:eastAsia="en-US"/>
        </w:rPr>
        <w:t xml:space="preserve"> сред</w:t>
      </w:r>
      <w:r w:rsidR="00CC5DB8">
        <w:rPr>
          <w:rFonts w:eastAsiaTheme="minorHAnsi"/>
          <w:sz w:val="28"/>
          <w:szCs w:val="28"/>
          <w:lang w:eastAsia="en-US"/>
        </w:rPr>
        <w:t>у</w:t>
      </w:r>
      <w:r w:rsidR="000F525C" w:rsidRPr="000F525C">
        <w:rPr>
          <w:rFonts w:eastAsiaTheme="minorHAnsi"/>
          <w:sz w:val="28"/>
          <w:szCs w:val="28"/>
          <w:lang w:eastAsia="en-US"/>
        </w:rPr>
        <w:t xml:space="preserve"> к здоровому образу жизни у педагогов, </w:t>
      </w:r>
      <w:r w:rsidR="00496F49">
        <w:rPr>
          <w:rFonts w:eastAsiaTheme="minorHAnsi"/>
          <w:sz w:val="28"/>
          <w:szCs w:val="28"/>
          <w:lang w:eastAsia="en-US"/>
        </w:rPr>
        <w:t>об</w:t>
      </w:r>
      <w:r w:rsidR="000F525C" w:rsidRPr="000F525C">
        <w:rPr>
          <w:rFonts w:eastAsiaTheme="minorHAnsi"/>
          <w:sz w:val="28"/>
          <w:szCs w:val="28"/>
          <w:lang w:eastAsia="en-US"/>
        </w:rPr>
        <w:t>уча</w:t>
      </w:r>
      <w:r w:rsidR="00496F49">
        <w:rPr>
          <w:rFonts w:eastAsiaTheme="minorHAnsi"/>
          <w:sz w:val="28"/>
          <w:szCs w:val="28"/>
          <w:lang w:eastAsia="en-US"/>
        </w:rPr>
        <w:t>ю</w:t>
      </w:r>
      <w:r w:rsidR="000F525C" w:rsidRPr="000F525C">
        <w:rPr>
          <w:rFonts w:eastAsiaTheme="minorHAnsi"/>
          <w:sz w:val="28"/>
          <w:szCs w:val="28"/>
          <w:lang w:eastAsia="en-US"/>
        </w:rPr>
        <w:t>щихся</w:t>
      </w:r>
      <w:r w:rsidR="000F525C">
        <w:rPr>
          <w:rFonts w:eastAsiaTheme="minorHAnsi"/>
          <w:sz w:val="28"/>
          <w:szCs w:val="28"/>
          <w:lang w:eastAsia="en-US"/>
        </w:rPr>
        <w:t xml:space="preserve"> </w:t>
      </w:r>
      <w:r w:rsidR="000F525C" w:rsidRPr="000F525C">
        <w:rPr>
          <w:rFonts w:eastAsiaTheme="minorHAnsi"/>
          <w:sz w:val="28"/>
          <w:szCs w:val="28"/>
          <w:lang w:eastAsia="en-US"/>
        </w:rPr>
        <w:t>и родителей.</w:t>
      </w:r>
    </w:p>
    <w:p w:rsidR="00D750EC" w:rsidRPr="003D0335" w:rsidRDefault="00D750EC" w:rsidP="003D0335">
      <w:pPr>
        <w:pStyle w:val="a4"/>
        <w:kinsoku w:val="0"/>
        <w:overflowPunct w:val="0"/>
        <w:ind w:left="0"/>
        <w:jc w:val="both"/>
        <w:rPr>
          <w:b/>
        </w:rPr>
      </w:pPr>
      <w:r>
        <w:rPr>
          <w:spacing w:val="-60"/>
          <w:u w:val="single"/>
        </w:rPr>
        <w:t xml:space="preserve"> </w:t>
      </w:r>
    </w:p>
    <w:p w:rsidR="00D750EC" w:rsidRDefault="00D750EC" w:rsidP="003D0335">
      <w:pPr>
        <w:pStyle w:val="41"/>
        <w:kinsoku w:val="0"/>
        <w:overflowPunct w:val="0"/>
        <w:spacing w:before="5" w:line="274" w:lineRule="exact"/>
        <w:ind w:left="0"/>
        <w:jc w:val="both"/>
        <w:outlineLvl w:val="9"/>
        <w:rPr>
          <w:sz w:val="28"/>
          <w:szCs w:val="28"/>
          <w:u w:val="thick"/>
        </w:rPr>
      </w:pPr>
      <w:r w:rsidRPr="003D0335">
        <w:rPr>
          <w:sz w:val="28"/>
          <w:szCs w:val="28"/>
          <w:u w:val="thick"/>
        </w:rPr>
        <w:t xml:space="preserve">Формы </w:t>
      </w:r>
      <w:r w:rsidRPr="003D0335">
        <w:rPr>
          <w:spacing w:val="-1"/>
          <w:sz w:val="28"/>
          <w:szCs w:val="28"/>
          <w:u w:val="thick"/>
        </w:rPr>
        <w:t>мет</w:t>
      </w:r>
      <w:r w:rsidRPr="003D0335">
        <w:rPr>
          <w:spacing w:val="-59"/>
          <w:sz w:val="28"/>
          <w:szCs w:val="28"/>
          <w:u w:val="thick"/>
        </w:rPr>
        <w:t xml:space="preserve"> </w:t>
      </w:r>
      <w:r w:rsidRPr="003D0335">
        <w:rPr>
          <w:sz w:val="28"/>
          <w:szCs w:val="28"/>
          <w:u w:val="thick"/>
        </w:rPr>
        <w:t>оди</w:t>
      </w:r>
      <w:r w:rsidRPr="003D0335">
        <w:rPr>
          <w:spacing w:val="-1"/>
          <w:sz w:val="28"/>
          <w:szCs w:val="28"/>
          <w:u w:val="thick"/>
        </w:rPr>
        <w:t>ческ</w:t>
      </w:r>
      <w:r w:rsidRPr="003D0335">
        <w:rPr>
          <w:sz w:val="28"/>
          <w:szCs w:val="28"/>
          <w:u w:val="thick"/>
        </w:rPr>
        <w:t>ой</w:t>
      </w:r>
      <w:r w:rsidRPr="003D0335">
        <w:rPr>
          <w:spacing w:val="-2"/>
          <w:sz w:val="28"/>
          <w:szCs w:val="28"/>
          <w:u w:val="thick"/>
        </w:rPr>
        <w:t xml:space="preserve"> </w:t>
      </w:r>
      <w:r w:rsidRPr="003D0335">
        <w:rPr>
          <w:sz w:val="28"/>
          <w:szCs w:val="28"/>
          <w:u w:val="thick"/>
        </w:rPr>
        <w:t>работ</w:t>
      </w:r>
      <w:r w:rsidRPr="003D0335">
        <w:rPr>
          <w:spacing w:val="-59"/>
          <w:sz w:val="28"/>
          <w:szCs w:val="28"/>
          <w:u w:val="thick"/>
        </w:rPr>
        <w:t xml:space="preserve"> </w:t>
      </w:r>
      <w:r w:rsidRPr="003D0335">
        <w:rPr>
          <w:sz w:val="28"/>
          <w:szCs w:val="28"/>
          <w:u w:val="thick"/>
        </w:rPr>
        <w:t xml:space="preserve">ы: </w:t>
      </w:r>
    </w:p>
    <w:p w:rsidR="00D1776C" w:rsidRPr="003D0335" w:rsidRDefault="00D1776C" w:rsidP="003D0335">
      <w:pPr>
        <w:pStyle w:val="41"/>
        <w:kinsoku w:val="0"/>
        <w:overflowPunct w:val="0"/>
        <w:spacing w:before="5" w:line="274" w:lineRule="exact"/>
        <w:ind w:left="0"/>
        <w:jc w:val="both"/>
        <w:outlineLvl w:val="9"/>
        <w:rPr>
          <w:b w:val="0"/>
          <w:bCs w:val="0"/>
          <w:sz w:val="28"/>
          <w:szCs w:val="28"/>
        </w:rPr>
      </w:pPr>
    </w:p>
    <w:p w:rsidR="00D750EC" w:rsidRDefault="00D750EC" w:rsidP="003D0335">
      <w:pPr>
        <w:pStyle w:val="a4"/>
        <w:kinsoku w:val="0"/>
        <w:overflowPunct w:val="0"/>
        <w:ind w:left="0" w:right="183"/>
        <w:jc w:val="both"/>
        <w:rPr>
          <w:spacing w:val="-1"/>
          <w:sz w:val="28"/>
          <w:szCs w:val="28"/>
        </w:rPr>
      </w:pPr>
      <w:r w:rsidRPr="003D0335">
        <w:rPr>
          <w:spacing w:val="-1"/>
          <w:sz w:val="28"/>
          <w:szCs w:val="28"/>
        </w:rPr>
        <w:t>Тематические</w:t>
      </w:r>
      <w:r w:rsidRPr="003D0335">
        <w:rPr>
          <w:spacing w:val="39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педсоветы.</w:t>
      </w:r>
      <w:r w:rsidRPr="003D0335">
        <w:rPr>
          <w:spacing w:val="23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Методический</w:t>
      </w:r>
      <w:r w:rsidRPr="003D0335">
        <w:rPr>
          <w:spacing w:val="41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совет.</w:t>
      </w:r>
      <w:r w:rsidRPr="003D0335">
        <w:rPr>
          <w:spacing w:val="42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Предметные</w:t>
      </w:r>
      <w:r w:rsidRPr="003D0335">
        <w:rPr>
          <w:spacing w:val="39"/>
          <w:sz w:val="28"/>
          <w:szCs w:val="28"/>
        </w:rPr>
        <w:t xml:space="preserve"> </w:t>
      </w:r>
      <w:r w:rsidRPr="003D0335">
        <w:rPr>
          <w:sz w:val="28"/>
          <w:szCs w:val="28"/>
        </w:rPr>
        <w:t>и</w:t>
      </w:r>
      <w:r w:rsidRPr="003D0335">
        <w:rPr>
          <w:spacing w:val="41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творческие</w:t>
      </w:r>
      <w:r w:rsidRPr="003D0335">
        <w:rPr>
          <w:spacing w:val="39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объединения</w:t>
      </w:r>
      <w:r w:rsidRPr="003D0335">
        <w:rPr>
          <w:spacing w:val="93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учителей. Работа</w:t>
      </w:r>
      <w:r w:rsidRPr="003D0335">
        <w:rPr>
          <w:spacing w:val="25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учителей</w:t>
      </w:r>
      <w:r w:rsidRPr="003D0335">
        <w:rPr>
          <w:spacing w:val="22"/>
          <w:sz w:val="28"/>
          <w:szCs w:val="28"/>
        </w:rPr>
        <w:t xml:space="preserve"> </w:t>
      </w:r>
      <w:r w:rsidRPr="003D0335">
        <w:rPr>
          <w:sz w:val="28"/>
          <w:szCs w:val="28"/>
        </w:rPr>
        <w:t>по</w:t>
      </w:r>
      <w:r w:rsidRPr="003D0335">
        <w:rPr>
          <w:spacing w:val="21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темам</w:t>
      </w:r>
      <w:r w:rsidRPr="003D0335">
        <w:rPr>
          <w:spacing w:val="20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самообразования.</w:t>
      </w:r>
      <w:r w:rsidRPr="003D0335">
        <w:rPr>
          <w:spacing w:val="27"/>
          <w:sz w:val="28"/>
          <w:szCs w:val="28"/>
        </w:rPr>
        <w:t xml:space="preserve"> </w:t>
      </w:r>
      <w:r w:rsidRPr="003D0335">
        <w:rPr>
          <w:sz w:val="28"/>
          <w:szCs w:val="28"/>
        </w:rPr>
        <w:t>Открытые</w:t>
      </w:r>
      <w:r w:rsidRPr="003D0335">
        <w:rPr>
          <w:spacing w:val="22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уроки.</w:t>
      </w:r>
      <w:r w:rsidRPr="003D0335">
        <w:rPr>
          <w:spacing w:val="23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Творческие</w:t>
      </w:r>
      <w:r w:rsidRPr="003D0335">
        <w:rPr>
          <w:spacing w:val="20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отчеты.</w:t>
      </w:r>
      <w:r w:rsidR="003D0335" w:rsidRPr="003D0335">
        <w:rPr>
          <w:spacing w:val="-1"/>
          <w:sz w:val="28"/>
          <w:szCs w:val="28"/>
        </w:rPr>
        <w:t xml:space="preserve">  </w:t>
      </w:r>
      <w:r w:rsidRPr="003D0335">
        <w:rPr>
          <w:sz w:val="28"/>
          <w:szCs w:val="28"/>
        </w:rPr>
        <w:t>«Портфолио»</w:t>
      </w:r>
      <w:r w:rsidRPr="003D0335">
        <w:rPr>
          <w:spacing w:val="-1"/>
          <w:sz w:val="28"/>
          <w:szCs w:val="28"/>
        </w:rPr>
        <w:t xml:space="preserve"> учителя. Методические</w:t>
      </w:r>
      <w:r w:rsidRPr="003D0335">
        <w:rPr>
          <w:spacing w:val="1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семинары.</w:t>
      </w:r>
      <w:r w:rsidRPr="003D0335">
        <w:rPr>
          <w:spacing w:val="1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Консультации</w:t>
      </w:r>
      <w:r w:rsidRPr="003D0335">
        <w:rPr>
          <w:spacing w:val="3"/>
          <w:sz w:val="28"/>
          <w:szCs w:val="28"/>
        </w:rPr>
        <w:t xml:space="preserve"> </w:t>
      </w:r>
      <w:r w:rsidRPr="003D0335">
        <w:rPr>
          <w:sz w:val="28"/>
          <w:szCs w:val="28"/>
        </w:rPr>
        <w:t>по</w:t>
      </w:r>
      <w:r w:rsidRPr="003D0335">
        <w:rPr>
          <w:spacing w:val="2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организации</w:t>
      </w:r>
      <w:r w:rsidRPr="003D0335">
        <w:rPr>
          <w:sz w:val="28"/>
          <w:szCs w:val="28"/>
        </w:rPr>
        <w:t xml:space="preserve"> и</w:t>
      </w:r>
      <w:r w:rsidRPr="003D0335">
        <w:rPr>
          <w:spacing w:val="3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проведению</w:t>
      </w:r>
      <w:r w:rsidRPr="003D0335">
        <w:rPr>
          <w:spacing w:val="73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современного</w:t>
      </w:r>
      <w:r w:rsidRPr="003D0335">
        <w:rPr>
          <w:spacing w:val="26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урока.</w:t>
      </w:r>
      <w:r w:rsidRPr="003D0335">
        <w:rPr>
          <w:spacing w:val="23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Педагогический</w:t>
      </w:r>
      <w:r w:rsidRPr="003D0335">
        <w:rPr>
          <w:spacing w:val="24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мониторинг.</w:t>
      </w:r>
      <w:r w:rsidRPr="003D0335">
        <w:rPr>
          <w:spacing w:val="26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Предметные</w:t>
      </w:r>
      <w:r w:rsidRPr="003D0335">
        <w:rPr>
          <w:spacing w:val="22"/>
          <w:sz w:val="28"/>
          <w:szCs w:val="28"/>
        </w:rPr>
        <w:t xml:space="preserve"> </w:t>
      </w:r>
      <w:r w:rsidRPr="003D0335">
        <w:rPr>
          <w:sz w:val="28"/>
          <w:szCs w:val="28"/>
        </w:rPr>
        <w:t>декады.</w:t>
      </w:r>
      <w:r w:rsidRPr="003D0335">
        <w:rPr>
          <w:spacing w:val="25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Работа</w:t>
      </w:r>
      <w:r w:rsidRPr="003D0335">
        <w:rPr>
          <w:spacing w:val="23"/>
          <w:sz w:val="28"/>
          <w:szCs w:val="28"/>
        </w:rPr>
        <w:t xml:space="preserve"> </w:t>
      </w:r>
      <w:r w:rsidRPr="003D0335">
        <w:rPr>
          <w:sz w:val="28"/>
          <w:szCs w:val="28"/>
        </w:rPr>
        <w:t>с</w:t>
      </w:r>
      <w:r w:rsidRPr="003D0335">
        <w:rPr>
          <w:spacing w:val="22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одаренными</w:t>
      </w:r>
      <w:r w:rsidRPr="003D0335">
        <w:rPr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детьми.</w:t>
      </w:r>
      <w:r w:rsidRPr="003D0335">
        <w:rPr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Организация</w:t>
      </w:r>
      <w:r w:rsidRPr="003D0335">
        <w:rPr>
          <w:sz w:val="28"/>
          <w:szCs w:val="28"/>
        </w:rPr>
        <w:t xml:space="preserve"> и </w:t>
      </w:r>
      <w:r w:rsidRPr="003D0335">
        <w:rPr>
          <w:spacing w:val="-1"/>
          <w:sz w:val="28"/>
          <w:szCs w:val="28"/>
        </w:rPr>
        <w:t>контроль</w:t>
      </w:r>
      <w:r w:rsidRPr="003D0335">
        <w:rPr>
          <w:spacing w:val="-2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курсовой</w:t>
      </w:r>
      <w:r w:rsidRPr="003D0335">
        <w:rPr>
          <w:spacing w:val="2"/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системы</w:t>
      </w:r>
      <w:r w:rsidRPr="003D0335">
        <w:rPr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повышения</w:t>
      </w:r>
      <w:r w:rsidRPr="003D0335">
        <w:rPr>
          <w:sz w:val="28"/>
          <w:szCs w:val="28"/>
        </w:rPr>
        <w:t xml:space="preserve"> </w:t>
      </w:r>
      <w:r w:rsidRPr="003D0335">
        <w:rPr>
          <w:spacing w:val="-1"/>
          <w:sz w:val="28"/>
          <w:szCs w:val="28"/>
        </w:rPr>
        <w:t>квалификации.</w:t>
      </w:r>
    </w:p>
    <w:p w:rsidR="00D1776C" w:rsidRPr="003D0335" w:rsidRDefault="00D1776C" w:rsidP="003D0335">
      <w:pPr>
        <w:pStyle w:val="a4"/>
        <w:kinsoku w:val="0"/>
        <w:overflowPunct w:val="0"/>
        <w:ind w:left="0" w:right="183"/>
        <w:jc w:val="both"/>
        <w:rPr>
          <w:spacing w:val="-1"/>
          <w:sz w:val="28"/>
          <w:szCs w:val="28"/>
        </w:rPr>
      </w:pPr>
    </w:p>
    <w:p w:rsidR="00D750EC" w:rsidRDefault="00D750EC" w:rsidP="003D0335">
      <w:pPr>
        <w:pStyle w:val="41"/>
        <w:kinsoku w:val="0"/>
        <w:overflowPunct w:val="0"/>
        <w:spacing w:before="5" w:line="274" w:lineRule="exact"/>
        <w:ind w:left="0"/>
        <w:jc w:val="both"/>
        <w:outlineLvl w:val="9"/>
        <w:rPr>
          <w:sz w:val="28"/>
          <w:szCs w:val="28"/>
          <w:u w:val="thick"/>
        </w:rPr>
      </w:pPr>
      <w:proofErr w:type="spellStart"/>
      <w:r w:rsidRPr="003D0335">
        <w:rPr>
          <w:sz w:val="28"/>
          <w:szCs w:val="28"/>
          <w:u w:val="thick"/>
        </w:rPr>
        <w:t>Основн</w:t>
      </w:r>
      <w:proofErr w:type="spellEnd"/>
      <w:r w:rsidRPr="003D0335">
        <w:rPr>
          <w:spacing w:val="-59"/>
          <w:sz w:val="28"/>
          <w:szCs w:val="28"/>
          <w:u w:val="thick"/>
        </w:rPr>
        <w:t xml:space="preserve"> </w:t>
      </w:r>
      <w:proofErr w:type="spellStart"/>
      <w:r w:rsidRPr="003D0335">
        <w:rPr>
          <w:sz w:val="28"/>
          <w:szCs w:val="28"/>
          <w:u w:val="thick"/>
        </w:rPr>
        <w:t>ые</w:t>
      </w:r>
      <w:proofErr w:type="spellEnd"/>
      <w:r w:rsidRPr="003D0335">
        <w:rPr>
          <w:spacing w:val="-2"/>
          <w:sz w:val="28"/>
          <w:szCs w:val="28"/>
          <w:u w:val="thick"/>
        </w:rPr>
        <w:t xml:space="preserve"> </w:t>
      </w:r>
      <w:r w:rsidRPr="003D0335">
        <w:rPr>
          <w:sz w:val="28"/>
          <w:szCs w:val="28"/>
          <w:u w:val="thick"/>
        </w:rPr>
        <w:t>напр</w:t>
      </w:r>
      <w:r w:rsidRPr="003D0335">
        <w:rPr>
          <w:spacing w:val="-1"/>
          <w:sz w:val="28"/>
          <w:szCs w:val="28"/>
          <w:u w:val="thick"/>
        </w:rPr>
        <w:t>авлени</w:t>
      </w:r>
      <w:r w:rsidRPr="003D0335">
        <w:rPr>
          <w:sz w:val="28"/>
          <w:szCs w:val="28"/>
          <w:u w:val="thick"/>
        </w:rPr>
        <w:t xml:space="preserve">я </w:t>
      </w:r>
      <w:r w:rsidRPr="003D0335">
        <w:rPr>
          <w:spacing w:val="-1"/>
          <w:sz w:val="28"/>
          <w:szCs w:val="28"/>
          <w:u w:val="thick"/>
        </w:rPr>
        <w:t>мет</w:t>
      </w:r>
      <w:r w:rsidRPr="003D0335">
        <w:rPr>
          <w:spacing w:val="-59"/>
          <w:sz w:val="28"/>
          <w:szCs w:val="28"/>
          <w:u w:val="thick"/>
        </w:rPr>
        <w:t xml:space="preserve"> </w:t>
      </w:r>
      <w:r w:rsidRPr="003D0335">
        <w:rPr>
          <w:sz w:val="28"/>
          <w:szCs w:val="28"/>
          <w:u w:val="thick"/>
        </w:rPr>
        <w:t>оди</w:t>
      </w:r>
      <w:r w:rsidRPr="003D0335">
        <w:rPr>
          <w:spacing w:val="-1"/>
          <w:sz w:val="28"/>
          <w:szCs w:val="28"/>
          <w:u w:val="thick"/>
        </w:rPr>
        <w:t>ческ</w:t>
      </w:r>
      <w:r w:rsidRPr="003D0335">
        <w:rPr>
          <w:sz w:val="28"/>
          <w:szCs w:val="28"/>
          <w:u w:val="thick"/>
        </w:rPr>
        <w:t xml:space="preserve">ой </w:t>
      </w:r>
      <w:r w:rsidRPr="003D0335">
        <w:rPr>
          <w:spacing w:val="-1"/>
          <w:sz w:val="28"/>
          <w:szCs w:val="28"/>
          <w:u w:val="thick"/>
        </w:rPr>
        <w:t>службы</w:t>
      </w:r>
      <w:r w:rsidRPr="003D0335">
        <w:rPr>
          <w:spacing w:val="1"/>
          <w:sz w:val="28"/>
          <w:szCs w:val="28"/>
          <w:u w:val="thick"/>
        </w:rPr>
        <w:t xml:space="preserve"> </w:t>
      </w:r>
      <w:proofErr w:type="gramStart"/>
      <w:r w:rsidRPr="003D0335">
        <w:rPr>
          <w:spacing w:val="-3"/>
          <w:sz w:val="28"/>
          <w:szCs w:val="28"/>
          <w:u w:val="thick"/>
        </w:rPr>
        <w:t>шк</w:t>
      </w:r>
      <w:r w:rsidRPr="003D0335">
        <w:rPr>
          <w:sz w:val="28"/>
          <w:szCs w:val="28"/>
          <w:u w:val="thick"/>
        </w:rPr>
        <w:t>олы</w:t>
      </w:r>
      <w:r w:rsidRPr="003D0335">
        <w:rPr>
          <w:spacing w:val="-59"/>
          <w:sz w:val="28"/>
          <w:szCs w:val="28"/>
          <w:u w:val="thick"/>
        </w:rPr>
        <w:t xml:space="preserve"> </w:t>
      </w:r>
      <w:r w:rsidRPr="003D0335">
        <w:rPr>
          <w:sz w:val="28"/>
          <w:szCs w:val="28"/>
          <w:u w:val="thick"/>
        </w:rPr>
        <w:t>:</w:t>
      </w:r>
      <w:proofErr w:type="gramEnd"/>
      <w:r w:rsidRPr="003D0335">
        <w:rPr>
          <w:sz w:val="28"/>
          <w:szCs w:val="28"/>
          <w:u w:val="thick"/>
        </w:rPr>
        <w:t xml:space="preserve"> </w:t>
      </w:r>
    </w:p>
    <w:p w:rsidR="00D1776C" w:rsidRPr="003D0335" w:rsidRDefault="00D1776C" w:rsidP="003D0335">
      <w:pPr>
        <w:pStyle w:val="41"/>
        <w:kinsoku w:val="0"/>
        <w:overflowPunct w:val="0"/>
        <w:spacing w:before="5" w:line="274" w:lineRule="exact"/>
        <w:ind w:left="0"/>
        <w:jc w:val="both"/>
        <w:outlineLvl w:val="9"/>
        <w:rPr>
          <w:b w:val="0"/>
          <w:bCs w:val="0"/>
          <w:sz w:val="28"/>
          <w:szCs w:val="28"/>
        </w:rPr>
      </w:pPr>
    </w:p>
    <w:p w:rsidR="00CC5DB8" w:rsidRDefault="00CC5DB8" w:rsidP="00CC5DB8">
      <w:pPr>
        <w:pStyle w:val="a4"/>
        <w:kinsoku w:val="0"/>
        <w:overflowPunct w:val="0"/>
        <w:ind w:right="181"/>
        <w:jc w:val="both"/>
        <w:rPr>
          <w:spacing w:val="2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750EC" w:rsidRPr="003D0335">
        <w:rPr>
          <w:spacing w:val="-1"/>
          <w:sz w:val="28"/>
          <w:szCs w:val="28"/>
        </w:rPr>
        <w:t>повышение</w:t>
      </w:r>
      <w:r w:rsidR="00D750EC" w:rsidRPr="003D0335">
        <w:rPr>
          <w:spacing w:val="18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квалификации</w:t>
      </w:r>
      <w:r w:rsidR="00D750EC" w:rsidRPr="003D0335">
        <w:rPr>
          <w:spacing w:val="17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педагогов;</w:t>
      </w:r>
      <w:r w:rsidR="00D750EC" w:rsidRPr="003D0335">
        <w:rPr>
          <w:spacing w:val="21"/>
          <w:sz w:val="28"/>
          <w:szCs w:val="28"/>
        </w:rPr>
        <w:t xml:space="preserve"> </w:t>
      </w:r>
    </w:p>
    <w:p w:rsidR="00CC5DB8" w:rsidRDefault="00CC5DB8" w:rsidP="00CC5DB8">
      <w:pPr>
        <w:pStyle w:val="a4"/>
        <w:kinsoku w:val="0"/>
        <w:overflowPunct w:val="0"/>
        <w:ind w:right="181"/>
        <w:jc w:val="both"/>
        <w:rPr>
          <w:spacing w:val="20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750EC" w:rsidRPr="003D0335">
        <w:rPr>
          <w:spacing w:val="-1"/>
          <w:sz w:val="28"/>
          <w:szCs w:val="28"/>
        </w:rPr>
        <w:t>учебно-</w:t>
      </w:r>
      <w:r w:rsidR="00D750EC" w:rsidRPr="003D0335">
        <w:rPr>
          <w:spacing w:val="20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методическая</w:t>
      </w:r>
      <w:r w:rsidR="00D750EC" w:rsidRPr="003D0335">
        <w:rPr>
          <w:spacing w:val="18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работа;</w:t>
      </w:r>
      <w:r w:rsidR="00D750EC" w:rsidRPr="003D0335">
        <w:rPr>
          <w:spacing w:val="20"/>
          <w:sz w:val="28"/>
          <w:szCs w:val="28"/>
        </w:rPr>
        <w:t xml:space="preserve"> </w:t>
      </w:r>
    </w:p>
    <w:p w:rsidR="00CC5DB8" w:rsidRDefault="00CC5DB8" w:rsidP="00CC5DB8">
      <w:pPr>
        <w:pStyle w:val="a4"/>
        <w:kinsoku w:val="0"/>
        <w:overflowPunct w:val="0"/>
        <w:ind w:right="181"/>
        <w:jc w:val="both"/>
        <w:rPr>
          <w:spacing w:val="15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750EC" w:rsidRPr="003D0335">
        <w:rPr>
          <w:spacing w:val="-1"/>
          <w:sz w:val="28"/>
          <w:szCs w:val="28"/>
        </w:rPr>
        <w:t>инновационная</w:t>
      </w:r>
      <w:r w:rsidR="00D750EC" w:rsidRPr="003D0335">
        <w:rPr>
          <w:spacing w:val="18"/>
          <w:sz w:val="28"/>
          <w:szCs w:val="28"/>
        </w:rPr>
        <w:t xml:space="preserve"> </w:t>
      </w:r>
      <w:r w:rsidR="00D750EC" w:rsidRPr="003D0335">
        <w:rPr>
          <w:sz w:val="28"/>
          <w:szCs w:val="28"/>
        </w:rPr>
        <w:t>рабо</w:t>
      </w:r>
      <w:r w:rsidR="00D750EC" w:rsidRPr="003D0335">
        <w:rPr>
          <w:spacing w:val="-1"/>
          <w:sz w:val="28"/>
          <w:szCs w:val="28"/>
        </w:rPr>
        <w:t>та;</w:t>
      </w:r>
      <w:r w:rsidR="00D750EC" w:rsidRPr="003D0335">
        <w:rPr>
          <w:spacing w:val="15"/>
          <w:sz w:val="28"/>
          <w:szCs w:val="28"/>
        </w:rPr>
        <w:t xml:space="preserve"> </w:t>
      </w:r>
    </w:p>
    <w:p w:rsidR="00CC5DB8" w:rsidRDefault="00CC5DB8" w:rsidP="00CC5DB8">
      <w:pPr>
        <w:pStyle w:val="a4"/>
        <w:kinsoku w:val="0"/>
        <w:overflowPunct w:val="0"/>
        <w:ind w:right="181"/>
        <w:jc w:val="both"/>
        <w:rPr>
          <w:spacing w:val="19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750EC" w:rsidRPr="003D0335">
        <w:rPr>
          <w:spacing w:val="-1"/>
          <w:sz w:val="28"/>
          <w:szCs w:val="28"/>
        </w:rPr>
        <w:t>информационно-</w:t>
      </w:r>
      <w:r w:rsidR="00D750EC" w:rsidRPr="003D0335">
        <w:rPr>
          <w:spacing w:val="13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методическое</w:t>
      </w:r>
      <w:r w:rsidR="00D750EC" w:rsidRPr="003D0335">
        <w:rPr>
          <w:spacing w:val="13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обслуживание</w:t>
      </w:r>
      <w:r w:rsidR="00D750EC" w:rsidRPr="003D0335">
        <w:rPr>
          <w:spacing w:val="15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учителей;</w:t>
      </w:r>
      <w:r w:rsidR="00D750EC" w:rsidRPr="003D0335">
        <w:rPr>
          <w:spacing w:val="19"/>
          <w:sz w:val="28"/>
          <w:szCs w:val="28"/>
        </w:rPr>
        <w:t xml:space="preserve"> </w:t>
      </w:r>
    </w:p>
    <w:p w:rsidR="00CC5DB8" w:rsidRDefault="00CC5DB8" w:rsidP="00CC5DB8">
      <w:pPr>
        <w:pStyle w:val="a4"/>
        <w:kinsoku w:val="0"/>
        <w:overflowPunct w:val="0"/>
        <w:ind w:right="181"/>
        <w:jc w:val="both"/>
        <w:rPr>
          <w:spacing w:val="2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750EC" w:rsidRPr="003D0335">
        <w:rPr>
          <w:spacing w:val="-1"/>
          <w:sz w:val="28"/>
          <w:szCs w:val="28"/>
        </w:rPr>
        <w:t>работа</w:t>
      </w:r>
      <w:r w:rsidR="00D750EC" w:rsidRPr="003D0335">
        <w:rPr>
          <w:spacing w:val="13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по</w:t>
      </w:r>
      <w:r w:rsidR="00D750EC" w:rsidRPr="003D0335">
        <w:rPr>
          <w:spacing w:val="14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выявлению</w:t>
      </w:r>
      <w:r w:rsidR="00D750EC" w:rsidRPr="003D0335">
        <w:rPr>
          <w:spacing w:val="14"/>
          <w:sz w:val="28"/>
          <w:szCs w:val="28"/>
        </w:rPr>
        <w:t xml:space="preserve"> </w:t>
      </w:r>
      <w:r w:rsidR="00D750EC" w:rsidRPr="003D0335">
        <w:rPr>
          <w:sz w:val="28"/>
          <w:szCs w:val="28"/>
        </w:rPr>
        <w:t>и</w:t>
      </w:r>
      <w:r w:rsidR="00D750EC" w:rsidRPr="003D0335">
        <w:rPr>
          <w:spacing w:val="15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обобще</w:t>
      </w:r>
      <w:r w:rsidR="00D750EC" w:rsidRPr="003D0335">
        <w:rPr>
          <w:sz w:val="28"/>
          <w:szCs w:val="28"/>
        </w:rPr>
        <w:t>нию</w:t>
      </w:r>
      <w:r w:rsidR="00D750EC" w:rsidRPr="003D0335">
        <w:rPr>
          <w:spacing w:val="17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педагогического</w:t>
      </w:r>
      <w:r w:rsidR="00D750EC" w:rsidRPr="003D0335">
        <w:rPr>
          <w:spacing w:val="18"/>
          <w:sz w:val="28"/>
          <w:szCs w:val="28"/>
        </w:rPr>
        <w:t xml:space="preserve"> </w:t>
      </w:r>
      <w:r w:rsidR="00D750EC" w:rsidRPr="003D0335">
        <w:rPr>
          <w:sz w:val="28"/>
          <w:szCs w:val="28"/>
        </w:rPr>
        <w:t>опыта;</w:t>
      </w:r>
      <w:r w:rsidR="00D750EC" w:rsidRPr="003D0335">
        <w:rPr>
          <w:spacing w:val="21"/>
          <w:sz w:val="28"/>
          <w:szCs w:val="28"/>
        </w:rPr>
        <w:t xml:space="preserve"> </w:t>
      </w:r>
    </w:p>
    <w:p w:rsidR="00D750EC" w:rsidRDefault="00CC5DB8" w:rsidP="00CC5DB8">
      <w:pPr>
        <w:pStyle w:val="a4"/>
        <w:kinsoku w:val="0"/>
        <w:overflowPunct w:val="0"/>
        <w:ind w:left="0" w:right="181" w:firstLine="45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750EC" w:rsidRPr="003D0335">
        <w:rPr>
          <w:spacing w:val="-1"/>
          <w:sz w:val="28"/>
          <w:szCs w:val="28"/>
        </w:rPr>
        <w:t>развитие</w:t>
      </w:r>
      <w:r w:rsidR="00D750EC" w:rsidRPr="003D0335">
        <w:rPr>
          <w:spacing w:val="18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педагогического</w:t>
      </w:r>
      <w:r w:rsidR="00D750EC" w:rsidRPr="003D0335">
        <w:rPr>
          <w:spacing w:val="18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творчества;</w:t>
      </w:r>
      <w:r w:rsidR="00D750EC" w:rsidRPr="003D0335">
        <w:rPr>
          <w:spacing w:val="22"/>
          <w:sz w:val="28"/>
          <w:szCs w:val="28"/>
        </w:rPr>
        <w:t xml:space="preserve"> </w:t>
      </w:r>
      <w:r w:rsidR="00D750EC" w:rsidRPr="003D0335">
        <w:rPr>
          <w:sz w:val="28"/>
          <w:szCs w:val="28"/>
        </w:rPr>
        <w:t>диагностика</w:t>
      </w:r>
      <w:r w:rsidR="00D750EC" w:rsidRPr="003D0335">
        <w:rPr>
          <w:spacing w:val="15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педагогического</w:t>
      </w:r>
      <w:r w:rsidR="00D750EC" w:rsidRPr="003D0335">
        <w:rPr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 xml:space="preserve">профессионализма </w:t>
      </w:r>
      <w:r w:rsidR="00D750EC" w:rsidRPr="003D0335">
        <w:rPr>
          <w:sz w:val="28"/>
          <w:szCs w:val="28"/>
        </w:rPr>
        <w:t xml:space="preserve">и </w:t>
      </w:r>
      <w:r w:rsidR="00D750EC" w:rsidRPr="003D0335">
        <w:rPr>
          <w:spacing w:val="-1"/>
          <w:sz w:val="28"/>
          <w:szCs w:val="28"/>
        </w:rPr>
        <w:t>качества</w:t>
      </w:r>
      <w:r w:rsidR="00D750EC" w:rsidRPr="003D0335">
        <w:rPr>
          <w:spacing w:val="-2"/>
          <w:sz w:val="28"/>
          <w:szCs w:val="28"/>
        </w:rPr>
        <w:t xml:space="preserve"> </w:t>
      </w:r>
      <w:r w:rsidR="00D750EC" w:rsidRPr="003D0335">
        <w:rPr>
          <w:spacing w:val="-1"/>
          <w:sz w:val="28"/>
          <w:szCs w:val="28"/>
        </w:rPr>
        <w:t>образования.</w:t>
      </w:r>
    </w:p>
    <w:p w:rsidR="003D0335" w:rsidRDefault="003D0335" w:rsidP="003D0335">
      <w:pPr>
        <w:pStyle w:val="a4"/>
        <w:kinsoku w:val="0"/>
        <w:overflowPunct w:val="0"/>
        <w:ind w:left="0" w:right="184"/>
        <w:jc w:val="both"/>
        <w:rPr>
          <w:spacing w:val="-1"/>
          <w:sz w:val="28"/>
          <w:szCs w:val="28"/>
        </w:rPr>
      </w:pPr>
    </w:p>
    <w:p w:rsidR="00D750EC" w:rsidRPr="003D0335" w:rsidRDefault="00D750EC" w:rsidP="003D0335">
      <w:pPr>
        <w:pStyle w:val="a4"/>
        <w:kinsoku w:val="0"/>
        <w:overflowPunct w:val="0"/>
        <w:spacing w:before="9"/>
        <w:ind w:left="0"/>
        <w:jc w:val="both"/>
        <w:rPr>
          <w:sz w:val="28"/>
          <w:szCs w:val="28"/>
        </w:rPr>
      </w:pPr>
    </w:p>
    <w:tbl>
      <w:tblPr>
        <w:tblW w:w="979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5"/>
        <w:gridCol w:w="88"/>
        <w:gridCol w:w="92"/>
        <w:gridCol w:w="1751"/>
        <w:gridCol w:w="142"/>
        <w:gridCol w:w="1887"/>
      </w:tblGrid>
      <w:tr w:rsidR="00D750EC" w:rsidRPr="00280B17" w:rsidTr="003D0335">
        <w:trPr>
          <w:trHeight w:hRule="exact" w:val="286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924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Сроки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Ответственный</w:t>
            </w:r>
          </w:p>
        </w:tc>
      </w:tr>
      <w:tr w:rsidR="00D750EC" w:rsidRPr="00280B17" w:rsidTr="003D0335">
        <w:trPr>
          <w:trHeight w:hRule="exact" w:val="432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74" w:lineRule="exact"/>
              <w:ind w:left="2197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Организационно-педагогическая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деятельность</w:t>
            </w:r>
          </w:p>
        </w:tc>
      </w:tr>
      <w:tr w:rsidR="00D750EC" w:rsidRPr="00280B17" w:rsidTr="00280B17">
        <w:trPr>
          <w:trHeight w:hRule="exact" w:val="1401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7A332E">
            <w:pPr>
              <w:pStyle w:val="TableParagraph"/>
              <w:kinsoku w:val="0"/>
              <w:overflowPunct w:val="0"/>
              <w:ind w:left="102" w:right="169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Продолжить работу</w:t>
            </w:r>
            <w:r w:rsidRPr="00280B17">
              <w:rPr>
                <w:spacing w:val="-8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формированию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банка норма</w:t>
            </w:r>
            <w:r w:rsidRPr="00280B17">
              <w:rPr>
                <w:sz w:val="28"/>
                <w:szCs w:val="28"/>
              </w:rPr>
              <w:t>тивно-</w:t>
            </w:r>
            <w:r w:rsidRPr="00280B17">
              <w:rPr>
                <w:spacing w:val="-1"/>
                <w:sz w:val="28"/>
                <w:szCs w:val="28"/>
              </w:rPr>
              <w:t>правовых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документов,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соответствующих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зако</w:t>
            </w:r>
            <w:r w:rsidRPr="00280B17">
              <w:rPr>
                <w:spacing w:val="1"/>
                <w:sz w:val="28"/>
                <w:szCs w:val="28"/>
              </w:rPr>
              <w:t>ну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pacing w:val="-3"/>
                <w:sz w:val="28"/>
                <w:szCs w:val="28"/>
              </w:rPr>
              <w:t>«Об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образовании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 </w:t>
            </w:r>
            <w:r w:rsidRPr="00280B17">
              <w:rPr>
                <w:spacing w:val="-2"/>
                <w:sz w:val="28"/>
                <w:szCs w:val="28"/>
              </w:rPr>
              <w:t>РФ»,</w:t>
            </w:r>
            <w:r w:rsidRPr="00280B17">
              <w:rPr>
                <w:sz w:val="28"/>
                <w:szCs w:val="28"/>
              </w:rPr>
              <w:t xml:space="preserve"> ФГОС </w:t>
            </w:r>
            <w:r w:rsidRPr="00280B17">
              <w:rPr>
                <w:spacing w:val="-1"/>
                <w:sz w:val="28"/>
                <w:szCs w:val="28"/>
              </w:rPr>
              <w:t>НОО,</w:t>
            </w:r>
            <w:r w:rsidRPr="00280B17">
              <w:rPr>
                <w:sz w:val="28"/>
                <w:szCs w:val="28"/>
              </w:rPr>
              <w:t xml:space="preserve"> ФГОС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ООО.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течение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24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280B17">
        <w:trPr>
          <w:trHeight w:hRule="exact" w:val="1082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194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Разработка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локальных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актов,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соответствующих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изменениям,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происходящим</w:t>
            </w:r>
            <w:r w:rsidRPr="00280B17">
              <w:rPr>
                <w:spacing w:val="56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 </w:t>
            </w:r>
            <w:r w:rsidRPr="00280B17">
              <w:rPr>
                <w:spacing w:val="-1"/>
                <w:sz w:val="28"/>
                <w:szCs w:val="28"/>
              </w:rPr>
              <w:t>деятельности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школы.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течение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280B17">
        <w:trPr>
          <w:trHeight w:hRule="exact" w:val="1084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A328F2">
            <w:pPr>
              <w:pStyle w:val="TableParagraph"/>
              <w:kinsoku w:val="0"/>
              <w:overflowPunct w:val="0"/>
              <w:ind w:left="102" w:right="17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Утверждение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рабочих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 внеурочной</w:t>
            </w:r>
            <w:r w:rsidRPr="00280B17">
              <w:rPr>
                <w:sz w:val="28"/>
                <w:szCs w:val="28"/>
              </w:rPr>
              <w:t xml:space="preserve"> деятель</w:t>
            </w:r>
            <w:r w:rsidRPr="00280B17">
              <w:rPr>
                <w:spacing w:val="-1"/>
                <w:sz w:val="28"/>
                <w:szCs w:val="28"/>
              </w:rPr>
              <w:t>ности,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курсов</w:t>
            </w:r>
            <w:r w:rsidR="00A328F2">
              <w:rPr>
                <w:spacing w:val="-1"/>
                <w:sz w:val="28"/>
                <w:szCs w:val="28"/>
              </w:rPr>
              <w:t xml:space="preserve"> по выбору</w:t>
            </w:r>
            <w:r w:rsidRPr="00280B17">
              <w:rPr>
                <w:spacing w:val="-1"/>
                <w:sz w:val="28"/>
                <w:szCs w:val="28"/>
              </w:rPr>
              <w:t>,</w:t>
            </w:r>
            <w:r w:rsidRPr="00280B17">
              <w:rPr>
                <w:spacing w:val="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учебных</w:t>
            </w:r>
            <w:r w:rsidRPr="00280B17">
              <w:rPr>
                <w:spacing w:val="4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предметов, занятий.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280B17">
        <w:trPr>
          <w:trHeight w:hRule="exact" w:val="519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Консультации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составлению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рабочих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Май-июнь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280B17">
        <w:trPr>
          <w:trHeight w:hRule="exact" w:val="1088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A328F2">
            <w:pPr>
              <w:pStyle w:val="TableParagraph"/>
              <w:kinsoku w:val="0"/>
              <w:overflowPunct w:val="0"/>
              <w:ind w:left="102" w:right="35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lastRenderedPageBreak/>
              <w:t>Педагогический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консилиум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теме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«Адаптация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учащихся </w:t>
            </w:r>
            <w:r w:rsidR="003D0335" w:rsidRPr="00280B17">
              <w:rPr>
                <w:sz w:val="28"/>
                <w:szCs w:val="28"/>
              </w:rPr>
              <w:t>1</w:t>
            </w:r>
            <w:r w:rsidR="00A328F2">
              <w:rPr>
                <w:sz w:val="28"/>
                <w:szCs w:val="28"/>
              </w:rPr>
              <w:t xml:space="preserve"> и 5 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класс</w:t>
            </w:r>
            <w:r w:rsidR="00A328F2">
              <w:rPr>
                <w:spacing w:val="-1"/>
                <w:sz w:val="28"/>
                <w:szCs w:val="28"/>
              </w:rPr>
              <w:t>ов»</w:t>
            </w:r>
            <w:r w:rsidRPr="00280B1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B451F" w:rsidP="00CC5DB8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5DB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264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D750EC" w:rsidRPr="00280B17" w:rsidTr="00280B17">
        <w:trPr>
          <w:trHeight w:hRule="exact" w:val="536"/>
        </w:trPr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Мониторинг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выполнения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0CAA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Декабрь,</w:t>
            </w:r>
            <w:r w:rsidR="000A0CAA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май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z w:val="28"/>
                <w:szCs w:val="28"/>
              </w:rPr>
              <w:t>дир</w:t>
            </w:r>
            <w:proofErr w:type="spellEnd"/>
            <w:r w:rsidRPr="00280B17">
              <w:rPr>
                <w:sz w:val="28"/>
                <w:szCs w:val="28"/>
              </w:rPr>
              <w:t xml:space="preserve">. по </w:t>
            </w:r>
            <w:r w:rsidRPr="00280B17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D750EC" w:rsidRPr="00280B17" w:rsidTr="003D0335">
        <w:trPr>
          <w:trHeight w:hRule="exact" w:val="329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72" w:lineRule="exact"/>
              <w:ind w:left="3808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Работа</w:t>
            </w:r>
            <w:r w:rsidRPr="00280B17">
              <w:rPr>
                <w:b/>
                <w:bCs/>
                <w:sz w:val="28"/>
                <w:szCs w:val="28"/>
              </w:rPr>
              <w:t xml:space="preserve"> 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>кадрами</w:t>
            </w:r>
          </w:p>
        </w:tc>
      </w:tr>
      <w:tr w:rsidR="00D750EC" w:rsidRPr="00280B17" w:rsidTr="00280B17">
        <w:trPr>
          <w:trHeight w:hRule="exact" w:val="733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A328F2">
            <w:pPr>
              <w:pStyle w:val="TableParagraph"/>
              <w:kinsoku w:val="0"/>
              <w:overflowPunct w:val="0"/>
              <w:ind w:left="102" w:right="241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Состав</w:t>
            </w:r>
            <w:r w:rsidR="00A328F2">
              <w:rPr>
                <w:spacing w:val="-1"/>
                <w:sz w:val="28"/>
                <w:szCs w:val="28"/>
              </w:rPr>
              <w:t>ление перспективного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план</w:t>
            </w:r>
            <w:r w:rsidR="00A328F2">
              <w:rPr>
                <w:spacing w:val="-1"/>
                <w:sz w:val="28"/>
                <w:szCs w:val="28"/>
              </w:rPr>
              <w:t>а</w:t>
            </w:r>
            <w:r w:rsidRPr="00280B17">
              <w:rPr>
                <w:sz w:val="28"/>
                <w:szCs w:val="28"/>
              </w:rPr>
              <w:t xml:space="preserve">   </w:t>
            </w:r>
            <w:r w:rsidRPr="00280B17">
              <w:rPr>
                <w:spacing w:val="-1"/>
                <w:sz w:val="28"/>
                <w:szCs w:val="28"/>
              </w:rPr>
              <w:t>повышения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квалификации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педагогов</w:t>
            </w:r>
            <w:r w:rsidRPr="00280B17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B451F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201</w:t>
            </w:r>
            <w:r w:rsidR="00CC5DB8">
              <w:rPr>
                <w:sz w:val="28"/>
                <w:szCs w:val="28"/>
              </w:rPr>
              <w:t>7</w:t>
            </w:r>
            <w:r w:rsidR="00D750EC"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99350D" w:rsidRPr="00280B17" w:rsidTr="0099350D">
        <w:trPr>
          <w:trHeight w:hRule="exact" w:val="1637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0D" w:rsidRPr="0099350D" w:rsidRDefault="0099350D" w:rsidP="0099350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350D">
              <w:rPr>
                <w:rFonts w:eastAsiaTheme="minorHAnsi"/>
                <w:sz w:val="28"/>
                <w:szCs w:val="28"/>
                <w:lang w:eastAsia="en-US"/>
              </w:rPr>
              <w:t>Контроль за прохождением курсов</w:t>
            </w:r>
          </w:p>
          <w:p w:rsidR="0099350D" w:rsidRPr="0099350D" w:rsidRDefault="0099350D" w:rsidP="0099350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350D">
              <w:rPr>
                <w:rFonts w:eastAsiaTheme="minorHAnsi"/>
                <w:sz w:val="28"/>
                <w:szCs w:val="28"/>
                <w:lang w:eastAsia="en-US"/>
              </w:rPr>
              <w:t>повышения квалификации, корректировка</w:t>
            </w:r>
          </w:p>
          <w:p w:rsidR="0099350D" w:rsidRPr="00280B17" w:rsidRDefault="0099350D" w:rsidP="0099350D">
            <w:pPr>
              <w:pStyle w:val="TableParagraph"/>
              <w:kinsoku w:val="0"/>
              <w:overflowPunct w:val="0"/>
              <w:ind w:left="102" w:right="241"/>
              <w:jc w:val="both"/>
              <w:rPr>
                <w:spacing w:val="-1"/>
                <w:sz w:val="28"/>
                <w:szCs w:val="28"/>
              </w:rPr>
            </w:pPr>
            <w:r w:rsidRPr="0099350D">
              <w:rPr>
                <w:rFonts w:eastAsiaTheme="minorHAnsi"/>
                <w:sz w:val="28"/>
                <w:szCs w:val="28"/>
                <w:lang w:eastAsia="en-US"/>
              </w:rPr>
              <w:t>плана повышения квалификации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0D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Сентябрь</w:t>
            </w:r>
          </w:p>
          <w:p w:rsidR="0099350D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Декабрь 2017г.</w:t>
            </w:r>
          </w:p>
          <w:p w:rsidR="0099350D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Апрель 2018г.</w:t>
            </w:r>
          </w:p>
          <w:p w:rsidR="0099350D" w:rsidRPr="00280B17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0D" w:rsidRPr="00280B17" w:rsidRDefault="0099350D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72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615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Оформление заявки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на</w:t>
            </w:r>
            <w:r w:rsidRPr="00280B17">
              <w:rPr>
                <w:spacing w:val="-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прохождение курсов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повышения</w:t>
            </w:r>
            <w:r w:rsidRPr="00280B17">
              <w:rPr>
                <w:spacing w:val="6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квалификации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Default="00DB451F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99350D" w:rsidRPr="00280B17" w:rsidRDefault="0099350D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2017г.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1077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A328F2" w:rsidP="00A328F2">
            <w:pPr>
              <w:pStyle w:val="TableParagraph"/>
              <w:kinsoku w:val="0"/>
              <w:overflowPunct w:val="0"/>
              <w:ind w:left="102" w:right="33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Корректировка</w:t>
            </w:r>
            <w:r w:rsidR="00D750EC" w:rsidRPr="00280B17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ы</w:t>
            </w:r>
            <w:r w:rsidR="00D750EC" w:rsidRPr="00280B17">
              <w:rPr>
                <w:spacing w:val="-5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данных</w:t>
            </w:r>
            <w:r w:rsidR="00D750EC" w:rsidRPr="00280B17">
              <w:rPr>
                <w:spacing w:val="1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 xml:space="preserve">по </w:t>
            </w:r>
            <w:r w:rsidR="00D750EC" w:rsidRPr="00280B17">
              <w:rPr>
                <w:spacing w:val="-1"/>
                <w:sz w:val="28"/>
                <w:szCs w:val="28"/>
              </w:rPr>
              <w:t>самообразованию</w:t>
            </w:r>
            <w:r w:rsidR="00D750EC" w:rsidRPr="00280B17">
              <w:rPr>
                <w:sz w:val="28"/>
                <w:szCs w:val="28"/>
              </w:rPr>
              <w:t xml:space="preserve"> педагогов,</w:t>
            </w:r>
            <w:r w:rsidR="00D750EC" w:rsidRPr="00280B17">
              <w:rPr>
                <w:spacing w:val="53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планов</w:t>
            </w:r>
            <w:r w:rsidR="00D750EC" w:rsidRPr="00280B17">
              <w:rPr>
                <w:sz w:val="28"/>
                <w:szCs w:val="28"/>
              </w:rPr>
              <w:t xml:space="preserve"> в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связи</w:t>
            </w:r>
            <w:r w:rsidR="00D750EC" w:rsidRPr="00280B17">
              <w:rPr>
                <w:sz w:val="28"/>
                <w:szCs w:val="28"/>
              </w:rPr>
              <w:t xml:space="preserve"> с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реализацией 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ФГОС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Default="00D750EC" w:rsidP="003D0335">
            <w:pPr>
              <w:pStyle w:val="TableParagraph"/>
              <w:kinsoku w:val="0"/>
              <w:overflowPunct w:val="0"/>
              <w:ind w:left="102" w:right="116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Сентябрь- октябрь</w:t>
            </w:r>
          </w:p>
          <w:p w:rsidR="0099350D" w:rsidRPr="00280B17" w:rsidRDefault="0099350D" w:rsidP="003D0335">
            <w:pPr>
              <w:pStyle w:val="TableParagraph"/>
              <w:kinsoku w:val="0"/>
              <w:overflowPunct w:val="0"/>
              <w:ind w:left="102" w:right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1078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2A3C">
            <w:pPr>
              <w:pStyle w:val="TableParagraph"/>
              <w:kinsoku w:val="0"/>
              <w:overflowPunct w:val="0"/>
              <w:ind w:left="102" w:right="36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0A2A3C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участи</w:t>
            </w:r>
            <w:r w:rsidR="000A2A3C">
              <w:rPr>
                <w:spacing w:val="-2"/>
                <w:sz w:val="28"/>
                <w:szCs w:val="28"/>
              </w:rPr>
              <w:t>я</w:t>
            </w:r>
            <w:r w:rsidRPr="00280B17">
              <w:rPr>
                <w:spacing w:val="-1"/>
                <w:sz w:val="28"/>
                <w:szCs w:val="28"/>
              </w:rPr>
              <w:t xml:space="preserve"> педагогов</w:t>
            </w:r>
            <w:r w:rsidRPr="00280B17">
              <w:rPr>
                <w:sz w:val="28"/>
                <w:szCs w:val="28"/>
              </w:rPr>
              <w:t xml:space="preserve"> в</w:t>
            </w:r>
            <w:r w:rsidRPr="00280B17">
              <w:rPr>
                <w:spacing w:val="-1"/>
                <w:sz w:val="28"/>
                <w:szCs w:val="28"/>
              </w:rPr>
              <w:t xml:space="preserve"> конкурсах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муниципаль</w:t>
            </w:r>
            <w:r w:rsidRPr="00280B17">
              <w:rPr>
                <w:sz w:val="28"/>
                <w:szCs w:val="28"/>
              </w:rPr>
              <w:t xml:space="preserve">ного, </w:t>
            </w:r>
            <w:r w:rsidRPr="00280B17">
              <w:rPr>
                <w:spacing w:val="-1"/>
                <w:sz w:val="28"/>
                <w:szCs w:val="28"/>
              </w:rPr>
              <w:t>регионального,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федерального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уровней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99" w:right="140" w:firstLine="6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  <w:r w:rsidRPr="00280B17">
              <w:rPr>
                <w:spacing w:val="28"/>
                <w:sz w:val="28"/>
                <w:szCs w:val="28"/>
              </w:rPr>
              <w:t xml:space="preserve"> </w:t>
            </w:r>
          </w:p>
        </w:tc>
      </w:tr>
      <w:tr w:rsidR="00D750EC" w:rsidRPr="00280B17" w:rsidTr="00280B17">
        <w:trPr>
          <w:trHeight w:hRule="exact" w:val="1080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2A3C">
            <w:pPr>
              <w:pStyle w:val="TableParagraph"/>
              <w:kinsoku w:val="0"/>
              <w:overflowPunct w:val="0"/>
              <w:ind w:left="102" w:right="46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0A2A3C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участи</w:t>
            </w:r>
            <w:r w:rsidR="000A2A3C">
              <w:rPr>
                <w:spacing w:val="-2"/>
                <w:sz w:val="28"/>
                <w:szCs w:val="28"/>
              </w:rPr>
              <w:t>я</w:t>
            </w:r>
            <w:r w:rsidRPr="00280B17">
              <w:rPr>
                <w:spacing w:val="-1"/>
                <w:sz w:val="28"/>
                <w:szCs w:val="28"/>
              </w:rPr>
              <w:t xml:space="preserve"> педагогов</w:t>
            </w:r>
            <w:r w:rsidRPr="00280B17">
              <w:rPr>
                <w:sz w:val="28"/>
                <w:szCs w:val="28"/>
              </w:rPr>
              <w:t xml:space="preserve"> в</w:t>
            </w:r>
            <w:r w:rsidRPr="00280B17">
              <w:rPr>
                <w:spacing w:val="-1"/>
                <w:sz w:val="28"/>
                <w:szCs w:val="28"/>
              </w:rPr>
              <w:t xml:space="preserve"> районных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="003D0335" w:rsidRPr="00280B17">
              <w:rPr>
                <w:spacing w:val="-1"/>
                <w:sz w:val="28"/>
                <w:szCs w:val="28"/>
              </w:rPr>
              <w:t>региональных</w:t>
            </w:r>
            <w:r w:rsidRPr="00280B17">
              <w:rPr>
                <w:spacing w:val="-1"/>
                <w:sz w:val="28"/>
                <w:szCs w:val="28"/>
              </w:rPr>
              <w:t xml:space="preserve"> семинарах,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pacing w:val="-1"/>
                <w:sz w:val="28"/>
                <w:szCs w:val="28"/>
              </w:rPr>
              <w:t>вебинарах</w:t>
            </w:r>
            <w:proofErr w:type="spellEnd"/>
            <w:r w:rsidRPr="00280B17">
              <w:rPr>
                <w:spacing w:val="-1"/>
                <w:sz w:val="28"/>
                <w:szCs w:val="28"/>
              </w:rPr>
              <w:t>,</w:t>
            </w:r>
            <w:r w:rsidRPr="00280B17">
              <w:rPr>
                <w:spacing w:val="-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конференциях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99" w:right="14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  <w:r w:rsidRPr="00280B17">
              <w:rPr>
                <w:spacing w:val="28"/>
                <w:sz w:val="28"/>
                <w:szCs w:val="28"/>
              </w:rPr>
              <w:t xml:space="preserve"> </w:t>
            </w:r>
          </w:p>
        </w:tc>
      </w:tr>
      <w:tr w:rsidR="00D750EC" w:rsidRPr="00280B17" w:rsidTr="00280B17">
        <w:trPr>
          <w:trHeight w:hRule="exact" w:val="1068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96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Распространение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опыта работы</w:t>
            </w:r>
            <w:r w:rsidRPr="00280B17">
              <w:rPr>
                <w:spacing w:val="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через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публикации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 </w:t>
            </w:r>
            <w:r w:rsidRPr="00280B17">
              <w:rPr>
                <w:spacing w:val="-1"/>
                <w:sz w:val="28"/>
                <w:szCs w:val="28"/>
              </w:rPr>
              <w:t>предметных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журналах,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Интернет-ресурсах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и др.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Зам </w:t>
            </w:r>
            <w:proofErr w:type="spellStart"/>
            <w:r w:rsidRPr="00280B17">
              <w:rPr>
                <w:spacing w:val="-1"/>
                <w:sz w:val="28"/>
                <w:szCs w:val="28"/>
              </w:rPr>
              <w:t>дир</w:t>
            </w:r>
            <w:proofErr w:type="spellEnd"/>
            <w:r w:rsidRPr="00280B17">
              <w:rPr>
                <w:spacing w:val="-1"/>
                <w:sz w:val="28"/>
                <w:szCs w:val="28"/>
              </w:rPr>
              <w:t xml:space="preserve"> по УВР</w:t>
            </w:r>
          </w:p>
        </w:tc>
      </w:tr>
      <w:tr w:rsidR="00D750EC" w:rsidRPr="00280B17" w:rsidTr="00976F1F">
        <w:trPr>
          <w:trHeight w:hRule="exact" w:val="108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2A3C">
            <w:pPr>
              <w:pStyle w:val="TableParagraph"/>
              <w:kinsoku w:val="0"/>
              <w:overflowPunct w:val="0"/>
              <w:ind w:left="102" w:right="107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Прове</w:t>
            </w:r>
            <w:r w:rsidR="000A2A3C">
              <w:rPr>
                <w:spacing w:val="-1"/>
                <w:sz w:val="28"/>
                <w:szCs w:val="28"/>
              </w:rPr>
              <w:t>дение</w:t>
            </w:r>
            <w:r w:rsidRPr="00280B17">
              <w:rPr>
                <w:sz w:val="28"/>
                <w:szCs w:val="28"/>
              </w:rPr>
              <w:t xml:space="preserve"> </w:t>
            </w:r>
            <w:r w:rsidR="000A2A3C">
              <w:rPr>
                <w:spacing w:val="-1"/>
                <w:sz w:val="28"/>
                <w:szCs w:val="28"/>
              </w:rPr>
              <w:t>фейерверка открытых уроков по теме «Формирующее оценивание  в деятельности учителя»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CC5DB8">
            <w:pPr>
              <w:pStyle w:val="TableParagraph"/>
              <w:kinsoku w:val="0"/>
              <w:overflowPunct w:val="0"/>
              <w:ind w:left="102" w:right="52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Март 201</w:t>
            </w:r>
            <w:r w:rsidR="00CC5DB8">
              <w:rPr>
                <w:sz w:val="28"/>
                <w:szCs w:val="28"/>
              </w:rPr>
              <w:t>8</w:t>
            </w:r>
            <w:r w:rsidR="00DB451F">
              <w:rPr>
                <w:sz w:val="28"/>
                <w:szCs w:val="28"/>
              </w:rPr>
              <w:t>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7A332E" w:rsidRPr="00280B17" w:rsidTr="00976F1F">
        <w:trPr>
          <w:trHeight w:hRule="exact" w:val="108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2E" w:rsidRPr="00280B17" w:rsidRDefault="007A332E" w:rsidP="000A2A3C">
            <w:pPr>
              <w:pStyle w:val="TableParagraph"/>
              <w:kinsoku w:val="0"/>
              <w:overflowPunct w:val="0"/>
              <w:ind w:left="102" w:right="107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</w:t>
            </w:r>
            <w:r w:rsidR="000A2A3C">
              <w:rPr>
                <w:spacing w:val="-1"/>
                <w:sz w:val="28"/>
                <w:szCs w:val="28"/>
              </w:rPr>
              <w:t>дение</w:t>
            </w:r>
            <w:r>
              <w:rPr>
                <w:spacing w:val="-1"/>
                <w:sz w:val="28"/>
                <w:szCs w:val="28"/>
              </w:rPr>
              <w:t xml:space="preserve"> школьн</w:t>
            </w:r>
            <w:r w:rsidR="000A2A3C">
              <w:rPr>
                <w:spacing w:val="-1"/>
                <w:sz w:val="28"/>
                <w:szCs w:val="28"/>
              </w:rPr>
              <w:t>ого</w:t>
            </w:r>
            <w:r>
              <w:rPr>
                <w:spacing w:val="-1"/>
                <w:sz w:val="28"/>
                <w:szCs w:val="28"/>
              </w:rPr>
              <w:t xml:space="preserve"> этап</w:t>
            </w:r>
            <w:r w:rsidR="000A2A3C"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 xml:space="preserve">  конкурса «Учитель года»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2E" w:rsidRPr="00280B17" w:rsidRDefault="00CC5DB8" w:rsidP="00CC5DB8">
            <w:pPr>
              <w:pStyle w:val="TableParagraph"/>
              <w:kinsoku w:val="0"/>
              <w:overflowPunct w:val="0"/>
              <w:ind w:left="102" w:right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 2018</w:t>
            </w:r>
            <w:r w:rsidR="00DB451F">
              <w:rPr>
                <w:sz w:val="28"/>
                <w:szCs w:val="28"/>
              </w:rPr>
              <w:t>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2E" w:rsidRPr="00280B17" w:rsidRDefault="007A332E" w:rsidP="003D0335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844D20">
        <w:trPr>
          <w:trHeight w:hRule="exact" w:val="352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844D20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Аттестация</w:t>
            </w:r>
            <w:r w:rsidRPr="00280B1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педагогических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работников</w:t>
            </w:r>
          </w:p>
        </w:tc>
      </w:tr>
      <w:tr w:rsidR="00D750EC" w:rsidRPr="00280B17" w:rsidTr="00280B17">
        <w:trPr>
          <w:trHeight w:hRule="exact" w:val="795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28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Оформление информационного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стенда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аттестации</w:t>
            </w:r>
            <w:r w:rsidRPr="00280B17">
              <w:rPr>
                <w:sz w:val="28"/>
                <w:szCs w:val="28"/>
              </w:rPr>
              <w:t xml:space="preserve"> педа</w:t>
            </w:r>
            <w:r w:rsidRPr="00280B17">
              <w:rPr>
                <w:spacing w:val="-1"/>
                <w:sz w:val="28"/>
                <w:szCs w:val="28"/>
              </w:rPr>
              <w:t>гогических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CC5DB8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23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750EC"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976F1F">
        <w:trPr>
          <w:trHeight w:hRule="exact" w:val="1076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37" w:lineRule="auto"/>
              <w:ind w:left="102" w:right="35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Совещание </w:t>
            </w:r>
            <w:r w:rsidRPr="00280B17">
              <w:rPr>
                <w:sz w:val="28"/>
                <w:szCs w:val="28"/>
              </w:rPr>
              <w:t xml:space="preserve">при </w:t>
            </w: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директора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«Нормативные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документы</w:t>
            </w:r>
            <w:r w:rsidRPr="00280B17">
              <w:rPr>
                <w:spacing w:val="4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аттестации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педагогических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CC5DB8" w:rsidP="00CC5DB8">
            <w:pPr>
              <w:pStyle w:val="TableParagraph"/>
              <w:kinsoku w:val="0"/>
              <w:overflowPunct w:val="0"/>
              <w:spacing w:line="237" w:lineRule="auto"/>
              <w:ind w:left="102" w:right="46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23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750EC"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6C6A44" w:rsidRPr="00280B17" w:rsidTr="00976F1F">
        <w:trPr>
          <w:trHeight w:hRule="exact" w:val="1076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Составление графика аттестации на</w:t>
            </w:r>
          </w:p>
          <w:p w:rsidR="006C6A44" w:rsidRPr="00D1776C" w:rsidRDefault="006C6A44" w:rsidP="00D1776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соответствие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занимаемой должности по</w:t>
            </w:r>
          </w:p>
          <w:p w:rsidR="006C6A44" w:rsidRPr="00280B17" w:rsidRDefault="006C6A44" w:rsidP="00D1776C">
            <w:pPr>
              <w:pStyle w:val="TableParagraph"/>
              <w:kinsoku w:val="0"/>
              <w:overflowPunct w:val="0"/>
              <w:spacing w:line="237" w:lineRule="auto"/>
              <w:ind w:right="359"/>
              <w:jc w:val="both"/>
              <w:rPr>
                <w:spacing w:val="-1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заявлениям пед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агогических 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CC5DB8">
            <w:pPr>
              <w:pStyle w:val="TableParagraph"/>
              <w:kinsoku w:val="0"/>
              <w:overflowPunct w:val="0"/>
              <w:spacing w:line="237" w:lineRule="auto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Август 2017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709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Консультации для 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аттестуемых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0A2A3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B451F" w:rsidRPr="00280B17" w:rsidTr="00280B17">
        <w:trPr>
          <w:trHeight w:hRule="exact" w:val="709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F" w:rsidRPr="00280B17" w:rsidRDefault="00DB451F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Подготовка документов  педагогов для аттестации на первую категорию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F" w:rsidRPr="00280B17" w:rsidRDefault="00DB451F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F" w:rsidRPr="00280B17" w:rsidRDefault="00DB451F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D1776C">
        <w:trPr>
          <w:trHeight w:hRule="exact" w:val="109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6C6A44" w:rsidP="003D0335">
            <w:pPr>
              <w:pStyle w:val="TableParagraph"/>
              <w:kinsoku w:val="0"/>
              <w:overflowPunct w:val="0"/>
              <w:ind w:left="102" w:right="28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Заседание аттестационной комиссии</w:t>
            </w:r>
            <w:r w:rsidR="00CC5DB8">
              <w:rPr>
                <w:spacing w:val="-1"/>
                <w:sz w:val="28"/>
                <w:szCs w:val="28"/>
              </w:rPr>
              <w:t xml:space="preserve"> </w:t>
            </w:r>
            <w:r w:rsidR="00DB451F">
              <w:rPr>
                <w:spacing w:val="-1"/>
                <w:sz w:val="28"/>
                <w:szCs w:val="28"/>
              </w:rPr>
              <w:t xml:space="preserve"> по аттестации педагогических работников на соответствие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B451F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976F1F">
        <w:trPr>
          <w:trHeight w:hRule="exact" w:val="1089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33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Персональный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контроль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педагогических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работников,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z w:val="28"/>
                <w:szCs w:val="28"/>
              </w:rPr>
              <w:t>атте</w:t>
            </w:r>
            <w:r w:rsidRPr="00280B17">
              <w:rPr>
                <w:spacing w:val="-1"/>
                <w:sz w:val="28"/>
                <w:szCs w:val="28"/>
              </w:rPr>
              <w:t>стующихся</w:t>
            </w:r>
            <w:proofErr w:type="spellEnd"/>
            <w:r w:rsidRPr="00280B17">
              <w:rPr>
                <w:sz w:val="28"/>
                <w:szCs w:val="28"/>
              </w:rPr>
              <w:t xml:space="preserve"> в </w:t>
            </w:r>
            <w:r w:rsidRPr="00280B17">
              <w:rPr>
                <w:spacing w:val="-1"/>
                <w:sz w:val="28"/>
                <w:szCs w:val="28"/>
              </w:rPr>
              <w:t>следующем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учебном </w:t>
            </w:r>
            <w:r w:rsidRPr="00280B17">
              <w:rPr>
                <w:spacing w:val="1"/>
                <w:sz w:val="28"/>
                <w:szCs w:val="28"/>
              </w:rPr>
              <w:t>году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По плану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1259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3F5F5C" w:rsidP="00280B17">
            <w:pPr>
              <w:pStyle w:val="TableParagraph"/>
              <w:kinsoku w:val="0"/>
              <w:overflowPunct w:val="0"/>
              <w:ind w:left="102" w:right="30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Формирование предварительного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списка работников,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proofErr w:type="spellStart"/>
            <w:r w:rsidR="00D750EC" w:rsidRPr="00280B17">
              <w:rPr>
                <w:sz w:val="28"/>
                <w:szCs w:val="28"/>
              </w:rPr>
              <w:t>атте</w:t>
            </w:r>
            <w:r w:rsidR="00D750EC" w:rsidRPr="00280B17">
              <w:rPr>
                <w:spacing w:val="-1"/>
                <w:sz w:val="28"/>
                <w:szCs w:val="28"/>
              </w:rPr>
              <w:t>стующихся</w:t>
            </w:r>
            <w:proofErr w:type="spellEnd"/>
            <w:r w:rsidR="00D750EC" w:rsidRPr="00280B17">
              <w:rPr>
                <w:sz w:val="28"/>
                <w:szCs w:val="28"/>
              </w:rPr>
              <w:t xml:space="preserve"> на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-2"/>
                <w:sz w:val="28"/>
                <w:szCs w:val="28"/>
              </w:rPr>
              <w:t>первую</w:t>
            </w:r>
            <w:r w:rsidR="000F525C" w:rsidRPr="00280B17">
              <w:rPr>
                <w:spacing w:val="-2"/>
                <w:sz w:val="28"/>
                <w:szCs w:val="28"/>
              </w:rPr>
              <w:t xml:space="preserve"> и высшую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квалификационные</w:t>
            </w:r>
            <w:r w:rsidR="00D750EC" w:rsidRPr="00280B17">
              <w:rPr>
                <w:spacing w:val="-2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категории, на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соответствие </w:t>
            </w:r>
            <w:r w:rsidR="00D750EC" w:rsidRPr="00280B17">
              <w:rPr>
                <w:sz w:val="28"/>
                <w:szCs w:val="28"/>
              </w:rPr>
              <w:t>должности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DB451F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Июнь</w:t>
            </w:r>
            <w:r w:rsidRPr="00280B17">
              <w:rPr>
                <w:spacing w:val="2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 w:rsidR="00DB451F">
              <w:rPr>
                <w:sz w:val="28"/>
                <w:szCs w:val="28"/>
              </w:rPr>
              <w:t>8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1064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3261" w:right="2808" w:hanging="452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Работа</w:t>
            </w:r>
            <w:r w:rsidRPr="00280B17">
              <w:rPr>
                <w:b/>
                <w:bCs/>
                <w:sz w:val="28"/>
                <w:szCs w:val="28"/>
              </w:rPr>
              <w:t xml:space="preserve"> 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 xml:space="preserve">молодыми </w:t>
            </w:r>
            <w:r w:rsidR="00280B17">
              <w:rPr>
                <w:b/>
                <w:bCs/>
                <w:sz w:val="28"/>
                <w:szCs w:val="28"/>
              </w:rPr>
              <w:t>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пециалистами,</w:t>
            </w:r>
            <w:r w:rsidRPr="00280B17">
              <w:rPr>
                <w:b/>
                <w:bCs/>
                <w:spacing w:val="3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>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 xml:space="preserve">вновь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прибывшими</w:t>
            </w:r>
            <w:r w:rsidRPr="00280B17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учителями</w:t>
            </w:r>
          </w:p>
        </w:tc>
      </w:tr>
      <w:tr w:rsidR="00D750EC" w:rsidRPr="00280B17" w:rsidTr="00280B17">
        <w:trPr>
          <w:trHeight w:hRule="exact" w:val="1260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175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Консультировать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молодых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специалистов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,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вновь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принятых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осуществлять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методическое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сопровождение </w:t>
            </w:r>
            <w:r w:rsidRPr="00280B17">
              <w:rPr>
                <w:spacing w:val="1"/>
                <w:sz w:val="28"/>
                <w:szCs w:val="28"/>
              </w:rPr>
              <w:t>дан</w:t>
            </w:r>
            <w:r w:rsidRPr="00280B17">
              <w:rPr>
                <w:sz w:val="28"/>
                <w:szCs w:val="28"/>
              </w:rPr>
              <w:t>ных</w:t>
            </w:r>
            <w:r w:rsidRPr="00280B17">
              <w:rPr>
                <w:spacing w:val="-1"/>
                <w:sz w:val="28"/>
                <w:szCs w:val="28"/>
              </w:rPr>
              <w:t xml:space="preserve"> категорий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99" w:right="14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  <w:r w:rsidRPr="00280B17">
              <w:rPr>
                <w:spacing w:val="28"/>
                <w:sz w:val="28"/>
                <w:szCs w:val="28"/>
              </w:rPr>
              <w:t xml:space="preserve"> </w:t>
            </w:r>
          </w:p>
        </w:tc>
      </w:tr>
      <w:tr w:rsidR="00D750EC" w:rsidRPr="00280B17" w:rsidTr="00DB451F">
        <w:trPr>
          <w:trHeight w:hRule="exact" w:val="793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Организовать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наставничество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молодых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DB451F">
            <w:pPr>
              <w:pStyle w:val="TableParagraph"/>
              <w:kinsoku w:val="0"/>
              <w:overflowPunct w:val="0"/>
              <w:ind w:left="102" w:right="198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Сентябрь</w:t>
            </w:r>
            <w:r w:rsidRPr="00280B17">
              <w:rPr>
                <w:spacing w:val="2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 w:rsidR="00DB451F">
              <w:rPr>
                <w:sz w:val="28"/>
                <w:szCs w:val="28"/>
              </w:rPr>
              <w:t>7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1046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24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Организовать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посещение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уроков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молодых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специалистов</w:t>
            </w:r>
            <w:r w:rsidRPr="00280B17">
              <w:rPr>
                <w:sz w:val="28"/>
                <w:szCs w:val="28"/>
              </w:rPr>
              <w:t xml:space="preserve"> и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вновь </w:t>
            </w:r>
            <w:r w:rsidRPr="00280B17">
              <w:rPr>
                <w:spacing w:val="-1"/>
                <w:sz w:val="28"/>
                <w:szCs w:val="28"/>
              </w:rPr>
              <w:t>прибывших</w:t>
            </w:r>
            <w:r w:rsidRPr="00280B17">
              <w:rPr>
                <w:spacing w:val="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с</w:t>
            </w:r>
            <w:r w:rsidRPr="00280B17">
              <w:rPr>
                <w:spacing w:val="-1"/>
                <w:sz w:val="28"/>
                <w:szCs w:val="28"/>
              </w:rPr>
              <w:t xml:space="preserve"> последующим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анализом </w:t>
            </w:r>
            <w:r w:rsidRPr="00280B17">
              <w:rPr>
                <w:sz w:val="28"/>
                <w:szCs w:val="28"/>
              </w:rPr>
              <w:t>и об</w:t>
            </w:r>
            <w:r w:rsidRPr="00280B17">
              <w:rPr>
                <w:spacing w:val="-1"/>
                <w:sz w:val="28"/>
                <w:szCs w:val="28"/>
              </w:rPr>
              <w:t>суждением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280B17">
        <w:trPr>
          <w:trHeight w:hRule="exact" w:val="1062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216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Организовать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посещение молодыми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специалистами</w:t>
            </w:r>
            <w:r w:rsidRPr="00280B17">
              <w:rPr>
                <w:sz w:val="28"/>
                <w:szCs w:val="28"/>
              </w:rPr>
              <w:t xml:space="preserve"> и вновь</w:t>
            </w:r>
            <w:r w:rsidRPr="00280B17">
              <w:rPr>
                <w:spacing w:val="4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прибывшими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педагогами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уроков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коллег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6C6A44" w:rsidRPr="00280B17" w:rsidTr="00CB74F0">
        <w:trPr>
          <w:trHeight w:hRule="exact" w:val="1062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6C6A44" w:rsidRDefault="006C6A44" w:rsidP="006C6A44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6C6A44">
              <w:rPr>
                <w:b/>
                <w:spacing w:val="-1"/>
                <w:sz w:val="28"/>
                <w:szCs w:val="28"/>
              </w:rPr>
              <w:t>Работа по реализации ФГОС НОО, ФГОС ООО, ФГОС для обучающихся с умственной отсталостью</w:t>
            </w:r>
          </w:p>
        </w:tc>
      </w:tr>
      <w:tr w:rsidR="006C6A44" w:rsidRPr="00280B17" w:rsidTr="000A2A3C">
        <w:trPr>
          <w:trHeight w:hRule="exact" w:val="675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rPr>
                <w:spacing w:val="-1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Изучение нормативных документов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Администрация </w:t>
            </w:r>
          </w:p>
        </w:tc>
      </w:tr>
      <w:tr w:rsidR="006C6A44" w:rsidRPr="00280B17" w:rsidTr="00D1776C">
        <w:trPr>
          <w:trHeight w:hRule="exact" w:val="1002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7E2B14">
            <w:pPr>
              <w:pStyle w:val="ae"/>
              <w:rPr>
                <w:spacing w:val="-1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Корректировка О</w:t>
            </w:r>
            <w:r w:rsidR="00CA1DE0" w:rsidRPr="00D1776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П </w:t>
            </w: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НОО </w:t>
            </w:r>
            <w:r w:rsidR="007E2B1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="00CA1DE0"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ООП 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ООО</w:t>
            </w:r>
            <w:r w:rsidR="007E2B14">
              <w:rPr>
                <w:rFonts w:eastAsiaTheme="minorHAnsi"/>
                <w:sz w:val="28"/>
                <w:szCs w:val="28"/>
                <w:lang w:eastAsia="en-US"/>
              </w:rPr>
              <w:t>, АООП.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Рабочая группа</w:t>
            </w:r>
          </w:p>
        </w:tc>
      </w:tr>
      <w:tr w:rsidR="006C6A44" w:rsidRPr="00280B17" w:rsidTr="00280B17">
        <w:trPr>
          <w:trHeight w:hRule="exact" w:val="1062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Разработка и утверждение рабочих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программ организации внеурочной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в 1 </w:t>
            </w:r>
            <w:r w:rsidR="000A2A3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– 7 классах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</w:t>
            </w:r>
          </w:p>
        </w:tc>
      </w:tr>
      <w:tr w:rsidR="006C6A44" w:rsidRPr="00280B17" w:rsidTr="00E56EB2">
        <w:trPr>
          <w:trHeight w:hRule="exact" w:val="1073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Обеспечение курсовой подготовки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педагогов по ФГОС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="00E56EB2">
              <w:rPr>
                <w:sz w:val="28"/>
                <w:szCs w:val="28"/>
              </w:rPr>
              <w:t>(по графику)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</w:t>
            </w:r>
          </w:p>
        </w:tc>
      </w:tr>
      <w:tr w:rsidR="006C6A44" w:rsidRPr="00280B17" w:rsidTr="00D1776C">
        <w:trPr>
          <w:trHeight w:hRule="exact" w:val="1057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Организация проектной деятельности в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начальной школе и 5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7-х классах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 (посещение уроков)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D1776C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  графику</w:t>
            </w:r>
            <w:proofErr w:type="gramEnd"/>
            <w:r w:rsidR="00E56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Рук. МО</w:t>
            </w:r>
          </w:p>
        </w:tc>
      </w:tr>
      <w:tr w:rsidR="006C6A44" w:rsidRPr="00280B17" w:rsidTr="00D1776C">
        <w:trPr>
          <w:trHeight w:hRule="exact" w:val="1488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Мониторинг формирования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общеучебных</w:t>
            </w:r>
            <w:proofErr w:type="spell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умений и навыков 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обучающихся 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начальной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школы и 5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7-х классов в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0A2A3C">
              <w:rPr>
                <w:rFonts w:eastAsiaTheme="minorHAnsi"/>
                <w:sz w:val="28"/>
                <w:szCs w:val="28"/>
                <w:lang w:eastAsia="en-US"/>
              </w:rPr>
              <w:t>оответствии</w:t>
            </w:r>
            <w:proofErr w:type="gramEnd"/>
            <w:r w:rsidR="000A2A3C">
              <w:rPr>
                <w:rFonts w:eastAsiaTheme="minorHAnsi"/>
                <w:sz w:val="28"/>
                <w:szCs w:val="28"/>
                <w:lang w:eastAsia="en-US"/>
              </w:rPr>
              <w:t xml:space="preserve"> с требованиями ФГОС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1776C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Рук. МО</w:t>
            </w:r>
          </w:p>
        </w:tc>
      </w:tr>
      <w:tr w:rsidR="006C6A44" w:rsidRPr="00280B17" w:rsidTr="0079208A">
        <w:trPr>
          <w:trHeight w:hRule="exact" w:val="1631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Стартовая диагностика учебных достижений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пятиклассников на начало учебного года.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Подбор диагностического инструментария для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изучения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готовности обучающихся 5 класса</w:t>
            </w:r>
          </w:p>
          <w:p w:rsidR="006C6A44" w:rsidRPr="00D1776C" w:rsidRDefault="000A2A3C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освоению ООП ООО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Рук. МО</w:t>
            </w:r>
          </w:p>
        </w:tc>
      </w:tr>
      <w:tr w:rsidR="00CA1DE0" w:rsidRPr="00280B17" w:rsidTr="0079208A">
        <w:trPr>
          <w:trHeight w:hRule="exact" w:val="226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 внеурочной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деятельности: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- анализ результатов реализации внеурочной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деятельности в 5-7 классах;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- посещение занятий в 5-7 классах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E0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  <w:p w:rsidR="0079208A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</w:p>
          <w:p w:rsidR="0079208A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</w:p>
          <w:p w:rsidR="0079208A" w:rsidRPr="00280B17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C" w:rsidRDefault="0079208A" w:rsidP="0079208A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Зам директора по УВР. </w:t>
            </w:r>
          </w:p>
          <w:p w:rsidR="000A2A3C" w:rsidRDefault="000A2A3C" w:rsidP="0079208A">
            <w:pPr>
              <w:jc w:val="both"/>
              <w:rPr>
                <w:spacing w:val="-1"/>
                <w:sz w:val="28"/>
                <w:szCs w:val="28"/>
              </w:rPr>
            </w:pPr>
          </w:p>
          <w:p w:rsidR="00CA1DE0" w:rsidRPr="00280B17" w:rsidRDefault="0079208A" w:rsidP="0079208A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 организатор</w:t>
            </w:r>
          </w:p>
        </w:tc>
      </w:tr>
      <w:tr w:rsidR="00D750EC" w:rsidRPr="00280B17" w:rsidTr="00F71ECD">
        <w:trPr>
          <w:trHeight w:hRule="exact" w:val="377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1F" w:rsidRPr="00F71ECD" w:rsidRDefault="00D750EC" w:rsidP="00F71ECD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D1776C">
              <w:rPr>
                <w:b/>
                <w:bCs/>
                <w:spacing w:val="-1"/>
                <w:sz w:val="28"/>
                <w:szCs w:val="28"/>
              </w:rPr>
              <w:t xml:space="preserve">Тематические педагогические </w:t>
            </w:r>
            <w:r w:rsidRPr="00D1776C">
              <w:rPr>
                <w:b/>
                <w:bCs/>
                <w:sz w:val="28"/>
                <w:szCs w:val="28"/>
              </w:rPr>
              <w:t>советы</w:t>
            </w:r>
          </w:p>
        </w:tc>
      </w:tr>
      <w:tr w:rsidR="00D750EC" w:rsidRPr="00280B17" w:rsidTr="00926515">
        <w:trPr>
          <w:trHeight w:hRule="exact" w:val="978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D1776C" w:rsidRDefault="00D750EC" w:rsidP="00D1776C">
            <w:pPr>
              <w:pStyle w:val="ae"/>
              <w:jc w:val="both"/>
              <w:rPr>
                <w:spacing w:val="-1"/>
                <w:sz w:val="28"/>
                <w:szCs w:val="28"/>
              </w:rPr>
            </w:pPr>
            <w:r w:rsidRPr="00D1776C">
              <w:rPr>
                <w:sz w:val="28"/>
                <w:szCs w:val="28"/>
              </w:rPr>
              <w:t>Итоги</w:t>
            </w:r>
            <w:r w:rsidRPr="00D1776C">
              <w:rPr>
                <w:spacing w:val="1"/>
                <w:sz w:val="28"/>
                <w:szCs w:val="28"/>
              </w:rPr>
              <w:t xml:space="preserve"> </w:t>
            </w:r>
            <w:r w:rsidRPr="00D1776C">
              <w:rPr>
                <w:spacing w:val="-1"/>
                <w:sz w:val="28"/>
                <w:szCs w:val="28"/>
              </w:rPr>
              <w:t>работы</w:t>
            </w:r>
            <w:r w:rsidRPr="00D1776C">
              <w:rPr>
                <w:sz w:val="28"/>
                <w:szCs w:val="28"/>
              </w:rPr>
              <w:t xml:space="preserve"> школы за</w:t>
            </w:r>
            <w:r w:rsidRPr="00D1776C">
              <w:rPr>
                <w:spacing w:val="-4"/>
                <w:sz w:val="28"/>
                <w:szCs w:val="28"/>
              </w:rPr>
              <w:t xml:space="preserve"> </w:t>
            </w:r>
            <w:r w:rsidRPr="00D1776C">
              <w:rPr>
                <w:sz w:val="28"/>
                <w:szCs w:val="28"/>
              </w:rPr>
              <w:t>прошедший год</w:t>
            </w:r>
            <w:r w:rsidRPr="00D1776C">
              <w:rPr>
                <w:spacing w:val="-3"/>
                <w:sz w:val="28"/>
                <w:szCs w:val="28"/>
              </w:rPr>
              <w:t xml:space="preserve"> </w:t>
            </w:r>
            <w:r w:rsidRPr="00D1776C">
              <w:rPr>
                <w:sz w:val="28"/>
                <w:szCs w:val="28"/>
              </w:rPr>
              <w:t xml:space="preserve">и </w:t>
            </w:r>
            <w:r w:rsidRPr="00D1776C">
              <w:rPr>
                <w:spacing w:val="-1"/>
                <w:sz w:val="28"/>
                <w:szCs w:val="28"/>
              </w:rPr>
              <w:t>основные</w:t>
            </w:r>
            <w:r w:rsidRPr="00D1776C">
              <w:rPr>
                <w:spacing w:val="-2"/>
                <w:sz w:val="28"/>
                <w:szCs w:val="28"/>
              </w:rPr>
              <w:t xml:space="preserve"> </w:t>
            </w:r>
            <w:r w:rsidRPr="00D1776C">
              <w:rPr>
                <w:spacing w:val="-1"/>
                <w:sz w:val="28"/>
                <w:szCs w:val="28"/>
              </w:rPr>
              <w:t>задачи</w:t>
            </w:r>
          </w:p>
          <w:p w:rsidR="00D750EC" w:rsidRPr="00D1776C" w:rsidRDefault="00D750EC" w:rsidP="00D1776C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 w:rsidRPr="00D1776C">
              <w:rPr>
                <w:spacing w:val="-1"/>
                <w:sz w:val="28"/>
                <w:szCs w:val="28"/>
              </w:rPr>
              <w:t>развития</w:t>
            </w:r>
            <w:r w:rsidRPr="00D1776C">
              <w:rPr>
                <w:sz w:val="28"/>
                <w:szCs w:val="28"/>
              </w:rPr>
              <w:t xml:space="preserve"> </w:t>
            </w:r>
            <w:r w:rsidRPr="00D1776C">
              <w:rPr>
                <w:spacing w:val="-1"/>
                <w:sz w:val="28"/>
                <w:szCs w:val="28"/>
              </w:rPr>
              <w:t>школы</w:t>
            </w:r>
            <w:r w:rsidRPr="00D1776C">
              <w:rPr>
                <w:sz w:val="28"/>
                <w:szCs w:val="28"/>
              </w:rPr>
              <w:t xml:space="preserve"> на</w:t>
            </w:r>
            <w:r w:rsidRPr="00D1776C">
              <w:rPr>
                <w:spacing w:val="-1"/>
                <w:sz w:val="28"/>
                <w:szCs w:val="28"/>
              </w:rPr>
              <w:t xml:space="preserve"> новый</w:t>
            </w:r>
            <w:r w:rsidRPr="00D1776C">
              <w:rPr>
                <w:spacing w:val="2"/>
                <w:sz w:val="28"/>
                <w:szCs w:val="28"/>
              </w:rPr>
              <w:t xml:space="preserve"> </w:t>
            </w:r>
            <w:r w:rsidRPr="00D1776C">
              <w:rPr>
                <w:spacing w:val="-1"/>
                <w:sz w:val="28"/>
                <w:szCs w:val="28"/>
              </w:rPr>
              <w:t>учебный</w:t>
            </w:r>
            <w:r w:rsidR="007920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976F1F" w:rsidRDefault="00D750EC" w:rsidP="00DB451F">
            <w:pPr>
              <w:pStyle w:val="TableParagraph"/>
              <w:kinsoku w:val="0"/>
              <w:overflowPunct w:val="0"/>
              <w:spacing w:line="269" w:lineRule="exact"/>
              <w:ind w:left="102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 xml:space="preserve">Август </w:t>
            </w:r>
            <w:r w:rsidRPr="00976F1F">
              <w:rPr>
                <w:sz w:val="28"/>
                <w:szCs w:val="28"/>
              </w:rPr>
              <w:t>201</w:t>
            </w:r>
            <w:r w:rsidR="00DB451F">
              <w:rPr>
                <w:sz w:val="28"/>
                <w:szCs w:val="28"/>
              </w:rPr>
              <w:t>7</w:t>
            </w:r>
            <w:r w:rsidRPr="00976F1F">
              <w:rPr>
                <w:sz w:val="28"/>
                <w:szCs w:val="28"/>
              </w:rPr>
              <w:t>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976F1F" w:rsidRDefault="00D750EC" w:rsidP="003D0335">
            <w:pPr>
              <w:pStyle w:val="TableParagraph"/>
              <w:kinsoku w:val="0"/>
              <w:overflowPunct w:val="0"/>
              <w:spacing w:line="269" w:lineRule="exact"/>
              <w:ind w:left="99"/>
              <w:jc w:val="both"/>
              <w:rPr>
                <w:sz w:val="28"/>
                <w:szCs w:val="28"/>
              </w:rPr>
            </w:pPr>
            <w:r w:rsidRPr="00976F1F">
              <w:rPr>
                <w:spacing w:val="1"/>
                <w:sz w:val="28"/>
                <w:szCs w:val="28"/>
              </w:rPr>
              <w:t>ди</w:t>
            </w:r>
            <w:r w:rsidRPr="00976F1F">
              <w:rPr>
                <w:spacing w:val="-1"/>
                <w:sz w:val="28"/>
                <w:szCs w:val="28"/>
              </w:rPr>
              <w:t>ректор</w:t>
            </w:r>
            <w:r w:rsidRPr="00976F1F">
              <w:rPr>
                <w:spacing w:val="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школы</w:t>
            </w:r>
          </w:p>
        </w:tc>
      </w:tr>
      <w:tr w:rsidR="00E56EB2" w:rsidRPr="00280B17" w:rsidTr="00E56EB2">
        <w:trPr>
          <w:trHeight w:hRule="exact" w:val="67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A2A3C">
              <w:rPr>
                <w:rFonts w:eastAsiaTheme="minorHAnsi"/>
                <w:sz w:val="28"/>
                <w:szCs w:val="28"/>
                <w:lang w:eastAsia="en-US"/>
              </w:rPr>
              <w:t>Донорство в России: Мифы и реальность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60" w:right="496" w:hanging="61"/>
              <w:jc w:val="both"/>
              <w:rPr>
                <w:sz w:val="28"/>
                <w:szCs w:val="28"/>
              </w:rPr>
            </w:pPr>
            <w:proofErr w:type="gramStart"/>
            <w:r w:rsidRPr="00976F1F">
              <w:rPr>
                <w:sz w:val="28"/>
                <w:szCs w:val="28"/>
              </w:rPr>
              <w:t>директор</w:t>
            </w:r>
            <w:proofErr w:type="gramEnd"/>
            <w:r w:rsidRPr="00976F1F">
              <w:rPr>
                <w:sz w:val="28"/>
                <w:szCs w:val="28"/>
              </w:rPr>
              <w:t xml:space="preserve"> школы</w:t>
            </w:r>
          </w:p>
        </w:tc>
      </w:tr>
      <w:tr w:rsidR="00E56EB2" w:rsidRPr="00280B17" w:rsidTr="00F71ECD">
        <w:trPr>
          <w:trHeight w:hRule="exact" w:val="1008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D1776C" w:rsidRDefault="00E56EB2" w:rsidP="00E56EB2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 w:rsidRPr="00D1776C">
              <w:rPr>
                <w:sz w:val="28"/>
                <w:szCs w:val="28"/>
              </w:rPr>
              <w:t>«</w:t>
            </w:r>
            <w:proofErr w:type="gramStart"/>
            <w:r w:rsidRPr="00F71ECD">
              <w:rPr>
                <w:rFonts w:eastAsiaTheme="minorHAnsi"/>
                <w:sz w:val="28"/>
                <w:szCs w:val="28"/>
                <w:lang w:eastAsia="en-US"/>
              </w:rPr>
              <w:t>Мотивация  учебной</w:t>
            </w:r>
            <w:proofErr w:type="gramEnd"/>
            <w:r w:rsidRPr="00F71ECD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обучающихся и обеспечение условий для её развития</w:t>
            </w:r>
            <w:r w:rsidRPr="00D1776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976F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76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1C2C4E">
        <w:trPr>
          <w:trHeight w:hRule="exact" w:val="1250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D1776C" w:rsidRDefault="00E56EB2" w:rsidP="00E56EB2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«Оценивание для обучения и</w:t>
            </w:r>
          </w:p>
          <w:p w:rsidR="00E56EB2" w:rsidRPr="0079208A" w:rsidRDefault="00E56EB2" w:rsidP="00E56EB2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оценивание обучения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Технология формирующего оценивания»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Январь</w:t>
            </w:r>
            <w:r w:rsidRPr="00976F1F">
              <w:rPr>
                <w:spacing w:val="24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76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E56EB2">
        <w:trPr>
          <w:trHeight w:hRule="exact" w:val="87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D1776C" w:rsidRDefault="00E56EB2" w:rsidP="00E56EB2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«Инклюзивное образование: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итоги  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перспективы»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42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Март 2018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jc w:val="both"/>
              <w:rPr>
                <w:spacing w:val="-1"/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  <w:bookmarkStart w:id="0" w:name="_GoBack"/>
            <w:bookmarkEnd w:id="0"/>
          </w:p>
        </w:tc>
      </w:tr>
      <w:tr w:rsidR="00E56EB2" w:rsidRPr="00280B17" w:rsidTr="00F71ECD">
        <w:trPr>
          <w:trHeight w:hRule="exact" w:val="102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</w:t>
            </w:r>
            <w:r w:rsidRPr="00F71ECD">
              <w:rPr>
                <w:rFonts w:eastAsiaTheme="minorHAnsi"/>
                <w:sz w:val="28"/>
                <w:szCs w:val="28"/>
                <w:lang w:eastAsia="en-US"/>
              </w:rPr>
              <w:t>Взаимодействие семьи и школы как залог успешности учебно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71ECD">
              <w:rPr>
                <w:rFonts w:eastAsiaTheme="minorHAnsi"/>
                <w:sz w:val="28"/>
                <w:szCs w:val="28"/>
                <w:lang w:eastAsia="en-US"/>
              </w:rPr>
              <w:t xml:space="preserve"> воспитательного процесса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pStyle w:val="TableParagraph"/>
              <w:kinsoku w:val="0"/>
              <w:overflowPunct w:val="0"/>
              <w:ind w:left="160" w:right="496" w:hanging="61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926515">
        <w:trPr>
          <w:trHeight w:hRule="exact" w:val="695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pStyle w:val="TableParagraph"/>
              <w:kinsoku w:val="0"/>
              <w:overflowPunct w:val="0"/>
              <w:spacing w:line="272" w:lineRule="exact"/>
              <w:ind w:left="3568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  <w:p w:rsidR="00E56EB2" w:rsidRPr="00F71ECD" w:rsidRDefault="00E56EB2" w:rsidP="00E56EB2">
            <w:pPr>
              <w:pStyle w:val="TableParagraph"/>
              <w:kinsoku w:val="0"/>
              <w:overflowPunct w:val="0"/>
              <w:spacing w:line="272" w:lineRule="exact"/>
              <w:ind w:left="3568"/>
              <w:jc w:val="both"/>
              <w:rPr>
                <w:sz w:val="28"/>
                <w:szCs w:val="28"/>
              </w:rPr>
            </w:pPr>
            <w:r w:rsidRPr="00F71ECD">
              <w:rPr>
                <w:b/>
                <w:bCs/>
                <w:spacing w:val="-1"/>
                <w:sz w:val="28"/>
                <w:szCs w:val="28"/>
              </w:rPr>
              <w:t>Методические советы</w:t>
            </w:r>
          </w:p>
        </w:tc>
      </w:tr>
      <w:tr w:rsidR="00E56EB2" w:rsidRPr="00280B17" w:rsidTr="00280B17">
        <w:trPr>
          <w:trHeight w:hRule="exact" w:val="116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1"/>
              <w:numPr>
                <w:ilvl w:val="0"/>
                <w:numId w:val="36"/>
              </w:numPr>
              <w:tabs>
                <w:tab w:val="left" w:pos="403"/>
              </w:tabs>
              <w:kinsoku w:val="0"/>
              <w:overflowPunct w:val="0"/>
              <w:spacing w:line="269" w:lineRule="exact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 xml:space="preserve">Обсуждение </w:t>
            </w:r>
            <w:r w:rsidRPr="00976F1F">
              <w:rPr>
                <w:sz w:val="28"/>
                <w:szCs w:val="28"/>
              </w:rPr>
              <w:t>и</w:t>
            </w:r>
            <w:r w:rsidRPr="00976F1F">
              <w:rPr>
                <w:spacing w:val="3"/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утверждение планов</w:t>
            </w:r>
            <w:r w:rsidRPr="00976F1F">
              <w:rPr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работы</w:t>
            </w:r>
            <w:r w:rsidRPr="00976F1F">
              <w:rPr>
                <w:sz w:val="28"/>
                <w:szCs w:val="28"/>
              </w:rPr>
              <w:t xml:space="preserve"> МС</w:t>
            </w:r>
          </w:p>
          <w:p w:rsidR="00E56EB2" w:rsidRPr="00976F1F" w:rsidRDefault="00E56EB2" w:rsidP="00E56EB2">
            <w:pPr>
              <w:pStyle w:val="1"/>
              <w:numPr>
                <w:ilvl w:val="0"/>
                <w:numId w:val="36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Проведение школьного этапа  всероссийской олимпиады школьников.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448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Август</w:t>
            </w:r>
            <w:r w:rsidRPr="00976F1F">
              <w:rPr>
                <w:spacing w:val="23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280B17">
        <w:trPr>
          <w:trHeight w:hRule="exact" w:val="1068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Default="00E56EB2" w:rsidP="00E56EB2">
            <w:pPr>
              <w:pStyle w:val="1"/>
              <w:numPr>
                <w:ilvl w:val="0"/>
                <w:numId w:val="42"/>
              </w:numPr>
              <w:tabs>
                <w:tab w:val="left" w:pos="403"/>
              </w:tabs>
              <w:kinsoku w:val="0"/>
              <w:overflowPunct w:val="0"/>
              <w:spacing w:line="269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Итоги  школьного этапа всероссийской олимпиады школьников</w:t>
            </w:r>
          </w:p>
          <w:p w:rsidR="00E56EB2" w:rsidRPr="00976F1F" w:rsidRDefault="00E56EB2" w:rsidP="00E56EB2">
            <w:pPr>
              <w:pStyle w:val="1"/>
              <w:numPr>
                <w:ilvl w:val="0"/>
                <w:numId w:val="42"/>
              </w:numPr>
              <w:tabs>
                <w:tab w:val="left" w:pos="403"/>
              </w:tabs>
              <w:kinsoku w:val="0"/>
              <w:overflowPunct w:val="0"/>
              <w:spacing w:line="269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Результаты краевой контрольной работы по физике 8 класс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44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Октябрь 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jc w:val="both"/>
              <w:rPr>
                <w:spacing w:val="-1"/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F71ECD">
        <w:trPr>
          <w:trHeight w:hRule="exact" w:val="1460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386"/>
              <w:jc w:val="both"/>
              <w:rPr>
                <w:spacing w:val="-1"/>
                <w:sz w:val="28"/>
                <w:szCs w:val="28"/>
              </w:rPr>
            </w:pPr>
            <w:r w:rsidRPr="00976F1F">
              <w:rPr>
                <w:sz w:val="28"/>
                <w:szCs w:val="28"/>
              </w:rPr>
              <w:t xml:space="preserve">1. Анализ </w:t>
            </w:r>
            <w:r w:rsidRPr="00976F1F">
              <w:rPr>
                <w:spacing w:val="-1"/>
                <w:sz w:val="28"/>
                <w:szCs w:val="28"/>
              </w:rPr>
              <w:t>итогов</w:t>
            </w:r>
            <w:r w:rsidRPr="00976F1F">
              <w:rPr>
                <w:sz w:val="28"/>
                <w:szCs w:val="28"/>
              </w:rPr>
              <w:t xml:space="preserve"> 1 </w:t>
            </w:r>
            <w:r w:rsidRPr="00976F1F">
              <w:rPr>
                <w:spacing w:val="-1"/>
                <w:sz w:val="28"/>
                <w:szCs w:val="28"/>
              </w:rPr>
              <w:t>полугодия</w:t>
            </w:r>
            <w:r w:rsidRPr="00976F1F">
              <w:rPr>
                <w:sz w:val="28"/>
                <w:szCs w:val="28"/>
              </w:rPr>
              <w:t>.</w:t>
            </w:r>
          </w:p>
          <w:p w:rsidR="00E56EB2" w:rsidRPr="00F71ECD" w:rsidRDefault="00E56EB2" w:rsidP="00E56EB2">
            <w:pPr>
              <w:pStyle w:val="TableParagraph"/>
              <w:kinsoku w:val="0"/>
              <w:overflowPunct w:val="0"/>
              <w:ind w:left="102" w:right="396"/>
              <w:jc w:val="both"/>
              <w:rPr>
                <w:spacing w:val="-1"/>
                <w:sz w:val="28"/>
                <w:szCs w:val="28"/>
              </w:rPr>
            </w:pPr>
            <w:r w:rsidRPr="00976F1F">
              <w:rPr>
                <w:sz w:val="28"/>
                <w:szCs w:val="28"/>
              </w:rPr>
              <w:t>2.Итоги</w:t>
            </w:r>
            <w:r w:rsidRPr="00976F1F">
              <w:rPr>
                <w:spacing w:val="3"/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участия</w:t>
            </w:r>
            <w:r w:rsidRPr="00976F1F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об</w:t>
            </w:r>
            <w:r w:rsidRPr="00976F1F">
              <w:rPr>
                <w:spacing w:val="-1"/>
                <w:sz w:val="28"/>
                <w:szCs w:val="28"/>
              </w:rPr>
              <w:t>уча</w:t>
            </w:r>
            <w:r>
              <w:rPr>
                <w:spacing w:val="-1"/>
                <w:sz w:val="28"/>
                <w:szCs w:val="28"/>
              </w:rPr>
              <w:t>ю</w:t>
            </w:r>
            <w:r w:rsidRPr="00976F1F">
              <w:rPr>
                <w:spacing w:val="-1"/>
                <w:sz w:val="28"/>
                <w:szCs w:val="28"/>
              </w:rPr>
              <w:t>щихся</w:t>
            </w:r>
            <w:r w:rsidRPr="00976F1F">
              <w:rPr>
                <w:sz w:val="28"/>
                <w:szCs w:val="28"/>
              </w:rPr>
              <w:t xml:space="preserve"> школы в</w:t>
            </w:r>
            <w:r w:rsidRPr="00976F1F">
              <w:rPr>
                <w:spacing w:val="-1"/>
                <w:sz w:val="28"/>
                <w:szCs w:val="28"/>
              </w:rPr>
              <w:t xml:space="preserve"> муниципальном этапе</w:t>
            </w:r>
            <w:r w:rsidRPr="00976F1F">
              <w:rPr>
                <w:spacing w:val="31"/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Всероссийской</w:t>
            </w:r>
            <w:r w:rsidRPr="00976F1F">
              <w:rPr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олимпиады.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январь</w:t>
            </w:r>
            <w:r w:rsidRPr="00976F1F">
              <w:rPr>
                <w:spacing w:val="24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76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976F1F" w:rsidRDefault="00E56EB2" w:rsidP="00E56EB2">
            <w:pPr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CA1DE0">
        <w:trPr>
          <w:trHeight w:hRule="exact" w:val="835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1"/>
              <w:numPr>
                <w:ilvl w:val="0"/>
                <w:numId w:val="35"/>
              </w:numPr>
              <w:tabs>
                <w:tab w:val="left" w:pos="223"/>
              </w:tabs>
              <w:kinsoku w:val="0"/>
              <w:overflowPunct w:val="0"/>
              <w:spacing w:line="267" w:lineRule="exact"/>
              <w:ind w:firstLine="0"/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.Подготовка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к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ГИА. Проведение пробных экзаменов</w:t>
            </w:r>
          </w:p>
          <w:p w:rsidR="00E56EB2" w:rsidRPr="00280B17" w:rsidRDefault="00E56EB2" w:rsidP="00E56EB2">
            <w:pPr>
              <w:pStyle w:val="1"/>
              <w:tabs>
                <w:tab w:val="left" w:pos="223"/>
              </w:tabs>
              <w:kinsoku w:val="0"/>
              <w:overflowPunct w:val="0"/>
              <w:ind w:left="102" w:right="502"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79208A">
        <w:trPr>
          <w:trHeight w:hRule="exact" w:val="713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 xml:space="preserve">Анализ </w:t>
            </w:r>
            <w:r w:rsidRPr="00280B17">
              <w:rPr>
                <w:spacing w:val="-1"/>
                <w:sz w:val="28"/>
                <w:szCs w:val="28"/>
              </w:rPr>
              <w:t>методической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работы</w:t>
            </w:r>
            <w:r w:rsidRPr="00280B17">
              <w:rPr>
                <w:sz w:val="28"/>
                <w:szCs w:val="28"/>
              </w:rPr>
              <w:t xml:space="preserve"> за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80B17">
              <w:rPr>
                <w:sz w:val="28"/>
                <w:szCs w:val="28"/>
              </w:rPr>
              <w:t>-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уч.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  2018г.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3D0335">
        <w:trPr>
          <w:trHeight w:hRule="exact" w:val="286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spacing w:line="272" w:lineRule="exact"/>
              <w:ind w:left="3405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Методические </w:t>
            </w:r>
            <w:r w:rsidRPr="00280B17">
              <w:rPr>
                <w:b/>
                <w:bCs/>
                <w:sz w:val="28"/>
                <w:szCs w:val="28"/>
              </w:rPr>
              <w:t>семинары</w:t>
            </w:r>
          </w:p>
        </w:tc>
      </w:tr>
      <w:tr w:rsidR="00E56EB2" w:rsidRPr="00280B17" w:rsidTr="00280B17">
        <w:trPr>
          <w:trHeight w:hRule="exact" w:val="774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740BF8" w:rsidRDefault="00E56EB2" w:rsidP="00E56E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40BF8">
              <w:rPr>
                <w:rFonts w:eastAsiaTheme="minorHAnsi"/>
                <w:sz w:val="28"/>
                <w:szCs w:val="28"/>
                <w:lang w:eastAsia="en-US"/>
              </w:rPr>
              <w:t>Современные подходы в работе с одаренными детьми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56EB2" w:rsidRPr="00F71ECD" w:rsidRDefault="00E56EB2" w:rsidP="00E56E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56EB2" w:rsidRPr="00F71ECD" w:rsidRDefault="00E56EB2" w:rsidP="00E56EB2">
            <w:pPr>
              <w:pStyle w:val="TableParagraph"/>
              <w:kinsoku w:val="0"/>
              <w:overflowPunct w:val="0"/>
              <w:ind w:left="102" w:right="291"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F71ECD">
        <w:trPr>
          <w:trHeight w:hRule="exact" w:val="1332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pStyle w:val="TableParagraph"/>
              <w:kinsoku w:val="0"/>
              <w:overflowPunct w:val="0"/>
              <w:ind w:right="167"/>
              <w:jc w:val="both"/>
              <w:rPr>
                <w:sz w:val="28"/>
                <w:szCs w:val="28"/>
              </w:rPr>
            </w:pPr>
            <w:r w:rsidRPr="00F71ECD">
              <w:rPr>
                <w:color w:val="000000"/>
                <w:sz w:val="28"/>
                <w:szCs w:val="28"/>
              </w:rPr>
              <w:t> </w:t>
            </w:r>
            <w:r w:rsidRPr="00F71ECD">
              <w:rPr>
                <w:bCs/>
                <w:color w:val="000000"/>
                <w:sz w:val="28"/>
                <w:szCs w:val="28"/>
              </w:rPr>
              <w:t>«Практика введения поддерживающего оценивания в образовательной организации»</w:t>
            </w:r>
            <w:r w:rsidRPr="00F71EC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Поддерживающее оценивание: Оценка – поддержка, оценка- контроль»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Default="00E56EB2" w:rsidP="00E56EB2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 w:rsidRPr="00926515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E56EB2" w:rsidRPr="00926515" w:rsidRDefault="00E56EB2" w:rsidP="00E56EB2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F71ECD">
        <w:trPr>
          <w:trHeight w:hRule="exact" w:val="709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pStyle w:val="TableParagraph"/>
              <w:kinsoku w:val="0"/>
              <w:overflowPunct w:val="0"/>
              <w:ind w:right="1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Инструменты формирующего оценивания в деятельности учителя.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AD4C45">
        <w:trPr>
          <w:trHeight w:hRule="exact" w:val="1430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F71ECD" w:rsidRDefault="00E56EB2" w:rsidP="00E56E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F71EC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Обеспечение  преемственности в обучении на основе  взаимодействия по вопросам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формирующего оценивания</w:t>
            </w:r>
            <w:r w:rsidRPr="00F71EC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учителей начальных классов и педагогов основной школы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167" w:firstLine="60"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Март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3D0335">
        <w:trPr>
          <w:trHeight w:hRule="exact" w:val="286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spacing w:line="272" w:lineRule="exact"/>
              <w:ind w:left="2872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Работа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методических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объединений</w:t>
            </w:r>
          </w:p>
        </w:tc>
      </w:tr>
      <w:tr w:rsidR="00E56EB2" w:rsidRPr="00280B17" w:rsidTr="00280B17">
        <w:trPr>
          <w:trHeight w:hRule="exact" w:val="1327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305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Формирование банка данных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о </w:t>
            </w:r>
            <w:r w:rsidRPr="00280B17">
              <w:rPr>
                <w:spacing w:val="-1"/>
                <w:sz w:val="28"/>
                <w:szCs w:val="28"/>
              </w:rPr>
              <w:t>методической,</w:t>
            </w:r>
            <w:r w:rsidRPr="00280B17">
              <w:rPr>
                <w:sz w:val="28"/>
                <w:szCs w:val="28"/>
              </w:rPr>
              <w:t xml:space="preserve"> контрольно-</w:t>
            </w:r>
            <w:r w:rsidRPr="00280B17">
              <w:rPr>
                <w:spacing w:val="5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диагностической</w:t>
            </w:r>
            <w:r w:rsidRPr="00280B17">
              <w:rPr>
                <w:sz w:val="28"/>
                <w:szCs w:val="28"/>
              </w:rPr>
              <w:t xml:space="preserve"> 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информационно-аналитической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работе.</w:t>
            </w:r>
            <w:r w:rsidRPr="00280B17">
              <w:rPr>
                <w:spacing w:val="7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Темы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самообразования.</w:t>
            </w:r>
            <w:r w:rsidRPr="00280B17">
              <w:rPr>
                <w:sz w:val="28"/>
                <w:szCs w:val="28"/>
              </w:rPr>
              <w:t xml:space="preserve"> Портфолио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учителя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253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Август-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сентябрь</w:t>
            </w:r>
            <w:r w:rsidRPr="00280B17">
              <w:rPr>
                <w:spacing w:val="26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 Руководители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ШМО</w:t>
            </w:r>
          </w:p>
        </w:tc>
      </w:tr>
      <w:tr w:rsidR="00E56EB2" w:rsidRPr="00280B17" w:rsidTr="00280B17">
        <w:trPr>
          <w:trHeight w:hRule="exact" w:val="1078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133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Разработка,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утверждение,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согласование плана работы</w:t>
            </w:r>
            <w:r w:rsidRPr="00280B17">
              <w:rPr>
                <w:sz w:val="28"/>
                <w:szCs w:val="28"/>
              </w:rPr>
              <w:t xml:space="preserve"> МО на</w:t>
            </w:r>
            <w:r w:rsidRPr="00280B17">
              <w:rPr>
                <w:spacing w:val="6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учебный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год, </w:t>
            </w:r>
            <w:r w:rsidRPr="00280B17">
              <w:rPr>
                <w:spacing w:val="-1"/>
                <w:sz w:val="28"/>
                <w:szCs w:val="28"/>
              </w:rPr>
              <w:t>организация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его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выполнения.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Анализ</w:t>
            </w:r>
            <w:r w:rsidRPr="00280B17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Default="00E56EB2" w:rsidP="00E56EB2">
            <w:pPr>
              <w:pStyle w:val="TableParagraph"/>
              <w:kinsoku w:val="0"/>
              <w:overflowPunct w:val="0"/>
              <w:ind w:left="102" w:right="253"/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Август-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сентябрь</w:t>
            </w:r>
          </w:p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25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99" w:right="59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E56EB2" w:rsidRPr="00280B17" w:rsidTr="00280B17">
        <w:trPr>
          <w:trHeight w:hRule="exact" w:val="1246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307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lastRenderedPageBreak/>
              <w:t>Контрольно-диагностическая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работа:</w:t>
            </w:r>
            <w:r w:rsidRPr="00280B17">
              <w:rPr>
                <w:sz w:val="28"/>
                <w:szCs w:val="28"/>
              </w:rPr>
              <w:t xml:space="preserve"> выполнение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учебных</w:t>
            </w:r>
            <w:r w:rsidRPr="00280B17">
              <w:rPr>
                <w:spacing w:val="4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анализ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контрольных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срезов</w:t>
            </w:r>
            <w:r w:rsidRPr="00280B17">
              <w:rPr>
                <w:sz w:val="28"/>
                <w:szCs w:val="28"/>
              </w:rPr>
              <w:t xml:space="preserve"> и </w:t>
            </w:r>
            <w:r w:rsidRPr="00280B17">
              <w:rPr>
                <w:spacing w:val="-1"/>
                <w:sz w:val="28"/>
                <w:szCs w:val="28"/>
              </w:rPr>
              <w:t>диагностических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работ.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Организация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pacing w:val="-1"/>
                <w:sz w:val="28"/>
                <w:szCs w:val="28"/>
              </w:rPr>
              <w:t>взаимопосещения</w:t>
            </w:r>
            <w:proofErr w:type="spellEnd"/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уроков.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Руководители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ШМО</w:t>
            </w:r>
          </w:p>
        </w:tc>
      </w:tr>
      <w:tr w:rsidR="00E56EB2" w:rsidRPr="00280B17" w:rsidTr="00AD4C45">
        <w:trPr>
          <w:trHeight w:hRule="exact" w:val="1056"/>
        </w:trPr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52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Подведение </w:t>
            </w:r>
            <w:r w:rsidRPr="00280B17">
              <w:rPr>
                <w:sz w:val="28"/>
                <w:szCs w:val="28"/>
              </w:rPr>
              <w:t xml:space="preserve">итогов </w:t>
            </w:r>
            <w:r w:rsidRPr="00280B17">
              <w:rPr>
                <w:spacing w:val="-1"/>
                <w:sz w:val="28"/>
                <w:szCs w:val="28"/>
              </w:rPr>
              <w:t>работы</w:t>
            </w:r>
            <w:r w:rsidRPr="00280B17">
              <w:rPr>
                <w:sz w:val="28"/>
                <w:szCs w:val="28"/>
              </w:rPr>
              <w:t xml:space="preserve"> МО за год и </w:t>
            </w:r>
            <w:r w:rsidRPr="00280B17">
              <w:rPr>
                <w:spacing w:val="-1"/>
                <w:sz w:val="28"/>
                <w:szCs w:val="28"/>
              </w:rPr>
              <w:t xml:space="preserve">планирование </w:t>
            </w:r>
            <w:r w:rsidRPr="00280B17">
              <w:rPr>
                <w:sz w:val="28"/>
                <w:szCs w:val="28"/>
              </w:rPr>
              <w:t>на</w:t>
            </w:r>
            <w:r w:rsidRPr="00280B17">
              <w:rPr>
                <w:spacing w:val="33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80B17">
              <w:rPr>
                <w:sz w:val="28"/>
                <w:szCs w:val="28"/>
              </w:rPr>
              <w:t>-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80B17">
              <w:rPr>
                <w:sz w:val="28"/>
                <w:szCs w:val="28"/>
              </w:rPr>
              <w:t>г.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102" w:right="57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июнь</w:t>
            </w:r>
            <w:r>
              <w:rPr>
                <w:spacing w:val="-1"/>
                <w:sz w:val="28"/>
                <w:szCs w:val="28"/>
              </w:rPr>
              <w:t xml:space="preserve"> 2018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280B17" w:rsidRDefault="00E56EB2" w:rsidP="00E56EB2">
            <w:pPr>
              <w:pStyle w:val="TableParagraph"/>
              <w:kinsoku w:val="0"/>
              <w:overflowPunct w:val="0"/>
              <w:ind w:left="99" w:right="59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</w:tbl>
    <w:p w:rsidR="00CB5CA9" w:rsidRPr="00280B17" w:rsidRDefault="00CB5CA9" w:rsidP="003D0335">
      <w:pPr>
        <w:jc w:val="both"/>
        <w:rPr>
          <w:sz w:val="28"/>
          <w:szCs w:val="28"/>
        </w:rPr>
      </w:pPr>
    </w:p>
    <w:sectPr w:rsidR="00CB5CA9" w:rsidRPr="0028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abstractNum w:abstractNumId="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9" w:hanging="300"/>
      </w:pPr>
    </w:lvl>
    <w:lvl w:ilvl="2">
      <w:numFmt w:val="bullet"/>
      <w:lvlText w:val="•"/>
      <w:lvlJc w:val="left"/>
      <w:pPr>
        <w:ind w:left="1617" w:hanging="300"/>
      </w:pPr>
    </w:lvl>
    <w:lvl w:ilvl="3">
      <w:numFmt w:val="bullet"/>
      <w:lvlText w:val="•"/>
      <w:lvlJc w:val="left"/>
      <w:pPr>
        <w:ind w:left="2224" w:hanging="300"/>
      </w:pPr>
    </w:lvl>
    <w:lvl w:ilvl="4">
      <w:numFmt w:val="bullet"/>
      <w:lvlText w:val="•"/>
      <w:lvlJc w:val="left"/>
      <w:pPr>
        <w:ind w:left="2832" w:hanging="300"/>
      </w:pPr>
    </w:lvl>
    <w:lvl w:ilvl="5">
      <w:numFmt w:val="bullet"/>
      <w:lvlText w:val="•"/>
      <w:lvlJc w:val="left"/>
      <w:pPr>
        <w:ind w:left="3439" w:hanging="300"/>
      </w:pPr>
    </w:lvl>
    <w:lvl w:ilvl="6">
      <w:numFmt w:val="bullet"/>
      <w:lvlText w:val="•"/>
      <w:lvlJc w:val="left"/>
      <w:pPr>
        <w:ind w:left="4047" w:hanging="300"/>
      </w:pPr>
    </w:lvl>
    <w:lvl w:ilvl="7">
      <w:numFmt w:val="bullet"/>
      <w:lvlText w:val="•"/>
      <w:lvlJc w:val="left"/>
      <w:pPr>
        <w:ind w:left="4654" w:hanging="300"/>
      </w:pPr>
    </w:lvl>
    <w:lvl w:ilvl="8">
      <w:numFmt w:val="bullet"/>
      <w:lvlText w:val="•"/>
      <w:lvlJc w:val="left"/>
      <w:pPr>
        <w:ind w:left="5262" w:hanging="300"/>
      </w:pPr>
    </w:lvl>
  </w:abstractNum>
  <w:abstractNum w:abstractNumId="4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0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9" w:hanging="120"/>
      </w:pPr>
    </w:lvl>
    <w:lvl w:ilvl="2">
      <w:numFmt w:val="bullet"/>
      <w:lvlText w:val="•"/>
      <w:lvlJc w:val="left"/>
      <w:pPr>
        <w:ind w:left="1377" w:hanging="120"/>
      </w:pPr>
    </w:lvl>
    <w:lvl w:ilvl="3">
      <w:numFmt w:val="bullet"/>
      <w:lvlText w:val="•"/>
      <w:lvlJc w:val="left"/>
      <w:pPr>
        <w:ind w:left="2014" w:hanging="120"/>
      </w:pPr>
    </w:lvl>
    <w:lvl w:ilvl="4">
      <w:numFmt w:val="bullet"/>
      <w:lvlText w:val="•"/>
      <w:lvlJc w:val="left"/>
      <w:pPr>
        <w:ind w:left="2652" w:hanging="120"/>
      </w:pPr>
    </w:lvl>
    <w:lvl w:ilvl="5">
      <w:numFmt w:val="bullet"/>
      <w:lvlText w:val="•"/>
      <w:lvlJc w:val="left"/>
      <w:pPr>
        <w:ind w:left="3289" w:hanging="120"/>
      </w:pPr>
    </w:lvl>
    <w:lvl w:ilvl="6">
      <w:numFmt w:val="bullet"/>
      <w:lvlText w:val="•"/>
      <w:lvlJc w:val="left"/>
      <w:pPr>
        <w:ind w:left="3927" w:hanging="120"/>
      </w:pPr>
    </w:lvl>
    <w:lvl w:ilvl="7">
      <w:numFmt w:val="bullet"/>
      <w:lvlText w:val="•"/>
      <w:lvlJc w:val="left"/>
      <w:pPr>
        <w:ind w:left="4564" w:hanging="120"/>
      </w:pPr>
    </w:lvl>
    <w:lvl w:ilvl="8">
      <w:numFmt w:val="bullet"/>
      <w:lvlText w:val="•"/>
      <w:lvlJc w:val="left"/>
      <w:pPr>
        <w:ind w:left="5202" w:hanging="120"/>
      </w:pPr>
    </w:lvl>
  </w:abstractNum>
  <w:abstractNum w:abstractNumId="5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47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6">
    <w:nsid w:val="00000414"/>
    <w:multiLevelType w:val="multilevel"/>
    <w:tmpl w:val="00000897"/>
    <w:lvl w:ilvl="0">
      <w:numFmt w:val="bullet"/>
      <w:lvlText w:val="o"/>
      <w:lvlJc w:val="left"/>
      <w:pPr>
        <w:ind w:left="107" w:hanging="284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667" w:hanging="284"/>
      </w:pPr>
    </w:lvl>
    <w:lvl w:ilvl="2">
      <w:numFmt w:val="bullet"/>
      <w:lvlText w:val="•"/>
      <w:lvlJc w:val="left"/>
      <w:pPr>
        <w:ind w:left="1227" w:hanging="284"/>
      </w:pPr>
    </w:lvl>
    <w:lvl w:ilvl="3">
      <w:numFmt w:val="bullet"/>
      <w:lvlText w:val="•"/>
      <w:lvlJc w:val="left"/>
      <w:pPr>
        <w:ind w:left="1788" w:hanging="284"/>
      </w:pPr>
    </w:lvl>
    <w:lvl w:ilvl="4">
      <w:numFmt w:val="bullet"/>
      <w:lvlText w:val="•"/>
      <w:lvlJc w:val="left"/>
      <w:pPr>
        <w:ind w:left="2348" w:hanging="284"/>
      </w:pPr>
    </w:lvl>
    <w:lvl w:ilvl="5">
      <w:numFmt w:val="bullet"/>
      <w:lvlText w:val="•"/>
      <w:lvlJc w:val="left"/>
      <w:pPr>
        <w:ind w:left="2908" w:hanging="284"/>
      </w:pPr>
    </w:lvl>
    <w:lvl w:ilvl="6">
      <w:numFmt w:val="bullet"/>
      <w:lvlText w:val="•"/>
      <w:lvlJc w:val="left"/>
      <w:pPr>
        <w:ind w:left="3469" w:hanging="284"/>
      </w:pPr>
    </w:lvl>
    <w:lvl w:ilvl="7">
      <w:numFmt w:val="bullet"/>
      <w:lvlText w:val="•"/>
      <w:lvlJc w:val="left"/>
      <w:pPr>
        <w:ind w:left="4029" w:hanging="284"/>
      </w:pPr>
    </w:lvl>
    <w:lvl w:ilvl="8">
      <w:numFmt w:val="bullet"/>
      <w:lvlText w:val="•"/>
      <w:lvlJc w:val="left"/>
      <w:pPr>
        <w:ind w:left="4590" w:hanging="284"/>
      </w:pPr>
    </w:lvl>
  </w:abstractNum>
  <w:abstractNum w:abstractNumId="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9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1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39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5" w:hanging="240"/>
      </w:pPr>
    </w:lvl>
    <w:lvl w:ilvl="2">
      <w:numFmt w:val="bullet"/>
      <w:lvlText w:val="•"/>
      <w:lvlJc w:val="left"/>
      <w:pPr>
        <w:ind w:left="2310" w:hanging="240"/>
      </w:pPr>
    </w:lvl>
    <w:lvl w:ilvl="3">
      <w:numFmt w:val="bullet"/>
      <w:lvlText w:val="•"/>
      <w:lvlJc w:val="left"/>
      <w:pPr>
        <w:ind w:left="3296" w:hanging="240"/>
      </w:pPr>
    </w:lvl>
    <w:lvl w:ilvl="4">
      <w:numFmt w:val="bullet"/>
      <w:lvlText w:val="•"/>
      <w:lvlJc w:val="left"/>
      <w:pPr>
        <w:ind w:left="4281" w:hanging="240"/>
      </w:pPr>
    </w:lvl>
    <w:lvl w:ilvl="5">
      <w:numFmt w:val="bullet"/>
      <w:lvlText w:val="•"/>
      <w:lvlJc w:val="left"/>
      <w:pPr>
        <w:ind w:left="5267" w:hanging="240"/>
      </w:pPr>
    </w:lvl>
    <w:lvl w:ilvl="6">
      <w:numFmt w:val="bullet"/>
      <w:lvlText w:val="•"/>
      <w:lvlJc w:val="left"/>
      <w:pPr>
        <w:ind w:left="6252" w:hanging="240"/>
      </w:pPr>
    </w:lvl>
    <w:lvl w:ilvl="7">
      <w:numFmt w:val="bullet"/>
      <w:lvlText w:val="•"/>
      <w:lvlJc w:val="left"/>
      <w:pPr>
        <w:ind w:left="7238" w:hanging="240"/>
      </w:pPr>
    </w:lvl>
    <w:lvl w:ilvl="8">
      <w:numFmt w:val="bullet"/>
      <w:lvlText w:val="•"/>
      <w:lvlJc w:val="left"/>
      <w:pPr>
        <w:ind w:left="8223" w:hanging="240"/>
      </w:pPr>
    </w:lvl>
  </w:abstractNum>
  <w:abstractNum w:abstractNumId="11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12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659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76" w:hanging="180"/>
      </w:pPr>
    </w:lvl>
    <w:lvl w:ilvl="2">
      <w:numFmt w:val="bullet"/>
      <w:lvlText w:val="•"/>
      <w:lvlJc w:val="left"/>
      <w:pPr>
        <w:ind w:left="893" w:hanging="180"/>
      </w:pPr>
    </w:lvl>
    <w:lvl w:ilvl="3">
      <w:numFmt w:val="bullet"/>
      <w:lvlText w:val="•"/>
      <w:lvlJc w:val="left"/>
      <w:pPr>
        <w:ind w:left="1010" w:hanging="180"/>
      </w:pPr>
    </w:lvl>
    <w:lvl w:ilvl="4">
      <w:numFmt w:val="bullet"/>
      <w:lvlText w:val="•"/>
      <w:lvlJc w:val="left"/>
      <w:pPr>
        <w:ind w:left="1128" w:hanging="180"/>
      </w:pPr>
    </w:lvl>
    <w:lvl w:ilvl="5">
      <w:numFmt w:val="bullet"/>
      <w:lvlText w:val="•"/>
      <w:lvlJc w:val="left"/>
      <w:pPr>
        <w:ind w:left="1245" w:hanging="180"/>
      </w:pPr>
    </w:lvl>
    <w:lvl w:ilvl="6">
      <w:numFmt w:val="bullet"/>
      <w:lvlText w:val="•"/>
      <w:lvlJc w:val="left"/>
      <w:pPr>
        <w:ind w:left="1362" w:hanging="180"/>
      </w:pPr>
    </w:lvl>
    <w:lvl w:ilvl="7">
      <w:numFmt w:val="bullet"/>
      <w:lvlText w:val="•"/>
      <w:lvlJc w:val="left"/>
      <w:pPr>
        <w:ind w:left="1479" w:hanging="180"/>
      </w:pPr>
    </w:lvl>
    <w:lvl w:ilvl="8">
      <w:numFmt w:val="bullet"/>
      <w:lvlText w:val="•"/>
      <w:lvlJc w:val="left"/>
      <w:pPr>
        <w:ind w:left="1597" w:hanging="180"/>
      </w:pPr>
    </w:lvl>
  </w:abstractNum>
  <w:abstractNum w:abstractNumId="13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12" w:hanging="360"/>
      </w:pPr>
    </w:lvl>
    <w:lvl w:ilvl="2">
      <w:numFmt w:val="bullet"/>
      <w:lvlText w:val="•"/>
      <w:lvlJc w:val="left"/>
      <w:pPr>
        <w:ind w:left="2032" w:hanging="360"/>
      </w:pPr>
    </w:lvl>
    <w:lvl w:ilvl="3">
      <w:numFmt w:val="bullet"/>
      <w:lvlText w:val="•"/>
      <w:lvlJc w:val="left"/>
      <w:pPr>
        <w:ind w:left="3052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5093" w:hanging="360"/>
      </w:pPr>
    </w:lvl>
    <w:lvl w:ilvl="6">
      <w:numFmt w:val="bullet"/>
      <w:lvlText w:val="•"/>
      <w:lvlJc w:val="left"/>
      <w:pPr>
        <w:ind w:left="6113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154" w:hanging="360"/>
      </w:pPr>
    </w:lvl>
  </w:abstractNum>
  <w:abstractNum w:abstractNumId="14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90" w:hanging="360"/>
      </w:pPr>
    </w:lvl>
    <w:lvl w:ilvl="4">
      <w:numFmt w:val="bullet"/>
      <w:lvlText w:val="•"/>
      <w:lvlJc w:val="left"/>
      <w:pPr>
        <w:ind w:left="4367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20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74" w:hanging="360"/>
      </w:pPr>
    </w:lvl>
  </w:abstractNum>
  <w:abstractNum w:abstractNumId="15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7" w:hanging="360"/>
      </w:pPr>
    </w:lvl>
    <w:lvl w:ilvl="2">
      <w:numFmt w:val="bullet"/>
      <w:lvlText w:val="•"/>
      <w:lvlJc w:val="left"/>
      <w:pPr>
        <w:ind w:left="2378" w:hanging="360"/>
      </w:pPr>
    </w:lvl>
    <w:lvl w:ilvl="3">
      <w:numFmt w:val="bullet"/>
      <w:lvlText w:val="•"/>
      <w:lvlJc w:val="left"/>
      <w:pPr>
        <w:ind w:left="3360" w:hanging="360"/>
      </w:pPr>
    </w:lvl>
    <w:lvl w:ilvl="4">
      <w:numFmt w:val="bullet"/>
      <w:lvlText w:val="•"/>
      <w:lvlJc w:val="left"/>
      <w:pPr>
        <w:ind w:left="4341" w:hanging="360"/>
      </w:pPr>
    </w:lvl>
    <w:lvl w:ilvl="5">
      <w:numFmt w:val="bullet"/>
      <w:lvlText w:val="•"/>
      <w:lvlJc w:val="left"/>
      <w:pPr>
        <w:ind w:left="5322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66" w:hanging="360"/>
      </w:pPr>
    </w:lvl>
  </w:abstractNum>
  <w:abstractNum w:abstractNumId="16">
    <w:nsid w:val="0000041F"/>
    <w:multiLevelType w:val="multilevel"/>
    <w:tmpl w:val="000008A2"/>
    <w:lvl w:ilvl="0">
      <w:start w:val="2"/>
      <w:numFmt w:val="decimal"/>
      <w:lvlText w:val="%1"/>
      <w:lvlJc w:val="left"/>
      <w:pPr>
        <w:ind w:left="659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76" w:hanging="180"/>
      </w:pPr>
    </w:lvl>
    <w:lvl w:ilvl="2">
      <w:numFmt w:val="bullet"/>
      <w:lvlText w:val="•"/>
      <w:lvlJc w:val="left"/>
      <w:pPr>
        <w:ind w:left="893" w:hanging="180"/>
      </w:pPr>
    </w:lvl>
    <w:lvl w:ilvl="3">
      <w:numFmt w:val="bullet"/>
      <w:lvlText w:val="•"/>
      <w:lvlJc w:val="left"/>
      <w:pPr>
        <w:ind w:left="1010" w:hanging="180"/>
      </w:pPr>
    </w:lvl>
    <w:lvl w:ilvl="4">
      <w:numFmt w:val="bullet"/>
      <w:lvlText w:val="•"/>
      <w:lvlJc w:val="left"/>
      <w:pPr>
        <w:ind w:left="1128" w:hanging="180"/>
      </w:pPr>
    </w:lvl>
    <w:lvl w:ilvl="5">
      <w:numFmt w:val="bullet"/>
      <w:lvlText w:val="•"/>
      <w:lvlJc w:val="left"/>
      <w:pPr>
        <w:ind w:left="1245" w:hanging="180"/>
      </w:pPr>
    </w:lvl>
    <w:lvl w:ilvl="6">
      <w:numFmt w:val="bullet"/>
      <w:lvlText w:val="•"/>
      <w:lvlJc w:val="left"/>
      <w:pPr>
        <w:ind w:left="1362" w:hanging="180"/>
      </w:pPr>
    </w:lvl>
    <w:lvl w:ilvl="7">
      <w:numFmt w:val="bullet"/>
      <w:lvlText w:val="•"/>
      <w:lvlJc w:val="left"/>
      <w:pPr>
        <w:ind w:left="1479" w:hanging="180"/>
      </w:pPr>
    </w:lvl>
    <w:lvl w:ilvl="8">
      <w:numFmt w:val="bullet"/>
      <w:lvlText w:val="•"/>
      <w:lvlJc w:val="left"/>
      <w:pPr>
        <w:ind w:left="1597" w:hanging="180"/>
      </w:pPr>
    </w:lvl>
  </w:abstractNum>
  <w:abstractNum w:abstractNumId="17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1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16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284"/>
      </w:pPr>
    </w:lvl>
    <w:lvl w:ilvl="2">
      <w:numFmt w:val="bullet"/>
      <w:lvlText w:val="•"/>
      <w:lvlJc w:val="left"/>
      <w:pPr>
        <w:ind w:left="2372" w:hanging="284"/>
      </w:pPr>
    </w:lvl>
    <w:lvl w:ilvl="3">
      <w:numFmt w:val="bullet"/>
      <w:lvlText w:val="•"/>
      <w:lvlJc w:val="left"/>
      <w:pPr>
        <w:ind w:left="3350" w:hanging="284"/>
      </w:pPr>
    </w:lvl>
    <w:lvl w:ilvl="4">
      <w:numFmt w:val="bullet"/>
      <w:lvlText w:val="•"/>
      <w:lvlJc w:val="left"/>
      <w:pPr>
        <w:ind w:left="4327" w:hanging="284"/>
      </w:pPr>
    </w:lvl>
    <w:lvl w:ilvl="5">
      <w:numFmt w:val="bullet"/>
      <w:lvlText w:val="•"/>
      <w:lvlJc w:val="left"/>
      <w:pPr>
        <w:ind w:left="5305" w:hanging="284"/>
      </w:pPr>
    </w:lvl>
    <w:lvl w:ilvl="6">
      <w:numFmt w:val="bullet"/>
      <w:lvlText w:val="•"/>
      <w:lvlJc w:val="left"/>
      <w:pPr>
        <w:ind w:left="6283" w:hanging="284"/>
      </w:pPr>
    </w:lvl>
    <w:lvl w:ilvl="7">
      <w:numFmt w:val="bullet"/>
      <w:lvlText w:val="•"/>
      <w:lvlJc w:val="left"/>
      <w:pPr>
        <w:ind w:left="7261" w:hanging="284"/>
      </w:pPr>
    </w:lvl>
    <w:lvl w:ilvl="8">
      <w:numFmt w:val="bullet"/>
      <w:lvlText w:val="•"/>
      <w:lvlJc w:val="left"/>
      <w:pPr>
        <w:ind w:left="8239" w:hanging="284"/>
      </w:pPr>
    </w:lvl>
  </w:abstractNum>
  <w:abstractNum w:abstractNumId="19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16" w:hanging="31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21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27" w:hanging="360"/>
      </w:pPr>
    </w:lvl>
    <w:lvl w:ilvl="5">
      <w:numFmt w:val="bullet"/>
      <w:lvlText w:val="•"/>
      <w:lvlJc w:val="left"/>
      <w:pPr>
        <w:ind w:left="5305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22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27" w:hanging="360"/>
      </w:pPr>
    </w:lvl>
    <w:lvl w:ilvl="5">
      <w:numFmt w:val="bullet"/>
      <w:lvlText w:val="•"/>
      <w:lvlJc w:val="left"/>
      <w:pPr>
        <w:ind w:left="5305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23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16" w:hanging="317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4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16" w:hanging="31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5">
    <w:nsid w:val="00000428"/>
    <w:multiLevelType w:val="multilevel"/>
    <w:tmpl w:val="000008AB"/>
    <w:lvl w:ilvl="0">
      <w:start w:val="1"/>
      <w:numFmt w:val="decimal"/>
      <w:lvlText w:val="%1"/>
      <w:lvlJc w:val="left"/>
      <w:pPr>
        <w:ind w:left="827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7" w:hanging="180"/>
      </w:pPr>
    </w:lvl>
    <w:lvl w:ilvl="2">
      <w:numFmt w:val="bullet"/>
      <w:lvlText w:val="•"/>
      <w:lvlJc w:val="left"/>
      <w:pPr>
        <w:ind w:left="1027" w:hanging="180"/>
      </w:pPr>
    </w:lvl>
    <w:lvl w:ilvl="3">
      <w:numFmt w:val="bullet"/>
      <w:lvlText w:val="•"/>
      <w:lvlJc w:val="left"/>
      <w:pPr>
        <w:ind w:left="1128" w:hanging="180"/>
      </w:pPr>
    </w:lvl>
    <w:lvl w:ilvl="4">
      <w:numFmt w:val="bullet"/>
      <w:lvlText w:val="•"/>
      <w:lvlJc w:val="left"/>
      <w:pPr>
        <w:ind w:left="1228" w:hanging="180"/>
      </w:pPr>
    </w:lvl>
    <w:lvl w:ilvl="5">
      <w:numFmt w:val="bullet"/>
      <w:lvlText w:val="•"/>
      <w:lvlJc w:val="left"/>
      <w:pPr>
        <w:ind w:left="1329" w:hanging="180"/>
      </w:pPr>
    </w:lvl>
    <w:lvl w:ilvl="6">
      <w:numFmt w:val="bullet"/>
      <w:lvlText w:val="•"/>
      <w:lvlJc w:val="left"/>
      <w:pPr>
        <w:ind w:left="1429" w:hanging="180"/>
      </w:pPr>
    </w:lvl>
    <w:lvl w:ilvl="7">
      <w:numFmt w:val="bullet"/>
      <w:lvlText w:val="•"/>
      <w:lvlJc w:val="left"/>
      <w:pPr>
        <w:ind w:left="1530" w:hanging="180"/>
      </w:pPr>
    </w:lvl>
    <w:lvl w:ilvl="8">
      <w:numFmt w:val="bullet"/>
      <w:lvlText w:val="•"/>
      <w:lvlJc w:val="left"/>
      <w:pPr>
        <w:ind w:left="1630" w:hanging="180"/>
      </w:pPr>
    </w:lvl>
  </w:abstractNum>
  <w:abstractNum w:abstractNumId="26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16" w:hanging="317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7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28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29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3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31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32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27" w:hanging="360"/>
      </w:pPr>
    </w:lvl>
    <w:lvl w:ilvl="5">
      <w:numFmt w:val="bullet"/>
      <w:lvlText w:val="•"/>
      <w:lvlJc w:val="left"/>
      <w:pPr>
        <w:ind w:left="5305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33">
    <w:nsid w:val="00000439"/>
    <w:multiLevelType w:val="multilevel"/>
    <w:tmpl w:val="000008BC"/>
    <w:lvl w:ilvl="0">
      <w:numFmt w:val="bullet"/>
      <w:lvlText w:val="-"/>
      <w:lvlJc w:val="left"/>
      <w:pPr>
        <w:ind w:left="375" w:hanging="164"/>
      </w:pPr>
      <w:rPr>
        <w:rFonts w:ascii="Times New Roman" w:hAnsi="Times New Roman"/>
        <w:b/>
        <w:sz w:val="28"/>
      </w:rPr>
    </w:lvl>
    <w:lvl w:ilvl="1">
      <w:numFmt w:val="bullet"/>
      <w:lvlText w:val="-"/>
      <w:lvlJc w:val="left"/>
      <w:pPr>
        <w:ind w:left="821"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904" w:hanging="140"/>
      </w:pPr>
    </w:lvl>
    <w:lvl w:ilvl="3">
      <w:numFmt w:val="bullet"/>
      <w:lvlText w:val="•"/>
      <w:lvlJc w:val="left"/>
      <w:pPr>
        <w:ind w:left="2986" w:hanging="140"/>
      </w:pPr>
    </w:lvl>
    <w:lvl w:ilvl="4">
      <w:numFmt w:val="bullet"/>
      <w:lvlText w:val="•"/>
      <w:lvlJc w:val="left"/>
      <w:pPr>
        <w:ind w:left="4069" w:hanging="140"/>
      </w:pPr>
    </w:lvl>
    <w:lvl w:ilvl="5">
      <w:numFmt w:val="bullet"/>
      <w:lvlText w:val="•"/>
      <w:lvlJc w:val="left"/>
      <w:pPr>
        <w:ind w:left="5152" w:hanging="140"/>
      </w:pPr>
    </w:lvl>
    <w:lvl w:ilvl="6">
      <w:numFmt w:val="bullet"/>
      <w:lvlText w:val="•"/>
      <w:lvlJc w:val="left"/>
      <w:pPr>
        <w:ind w:left="6235" w:hanging="140"/>
      </w:pPr>
    </w:lvl>
    <w:lvl w:ilvl="7">
      <w:numFmt w:val="bullet"/>
      <w:lvlText w:val="•"/>
      <w:lvlJc w:val="left"/>
      <w:pPr>
        <w:ind w:left="7318" w:hanging="140"/>
      </w:pPr>
    </w:lvl>
    <w:lvl w:ilvl="8">
      <w:numFmt w:val="bullet"/>
      <w:lvlText w:val="•"/>
      <w:lvlJc w:val="left"/>
      <w:pPr>
        <w:ind w:left="8400" w:hanging="140"/>
      </w:pPr>
    </w:lvl>
  </w:abstractNum>
  <w:abstractNum w:abstractNumId="34">
    <w:nsid w:val="0000043B"/>
    <w:multiLevelType w:val="multilevel"/>
    <w:tmpl w:val="000008BE"/>
    <w:lvl w:ilvl="0">
      <w:start w:val="2"/>
      <w:numFmt w:val="decimal"/>
      <w:lvlText w:val="%1"/>
      <w:lvlJc w:val="left"/>
      <w:pPr>
        <w:ind w:left="1174" w:hanging="493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74" w:hanging="493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3719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4487" w:hanging="600"/>
      </w:pPr>
    </w:lvl>
    <w:lvl w:ilvl="4">
      <w:numFmt w:val="bullet"/>
      <w:lvlText w:val="•"/>
      <w:lvlJc w:val="left"/>
      <w:pPr>
        <w:ind w:left="4944" w:hanging="600"/>
      </w:pPr>
    </w:lvl>
    <w:lvl w:ilvl="5">
      <w:numFmt w:val="bullet"/>
      <w:lvlText w:val="•"/>
      <w:lvlJc w:val="left"/>
      <w:pPr>
        <w:ind w:left="5400" w:hanging="600"/>
      </w:pPr>
    </w:lvl>
    <w:lvl w:ilvl="6">
      <w:numFmt w:val="bullet"/>
      <w:lvlText w:val="•"/>
      <w:lvlJc w:val="left"/>
      <w:pPr>
        <w:ind w:left="5857" w:hanging="600"/>
      </w:pPr>
    </w:lvl>
    <w:lvl w:ilvl="7">
      <w:numFmt w:val="bullet"/>
      <w:lvlText w:val="•"/>
      <w:lvlJc w:val="left"/>
      <w:pPr>
        <w:ind w:left="6313" w:hanging="600"/>
      </w:pPr>
    </w:lvl>
    <w:lvl w:ilvl="8">
      <w:numFmt w:val="bullet"/>
      <w:lvlText w:val="•"/>
      <w:lvlJc w:val="left"/>
      <w:pPr>
        <w:ind w:left="6770" w:hanging="600"/>
      </w:pPr>
    </w:lvl>
  </w:abstractNum>
  <w:abstractNum w:abstractNumId="35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10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07" w:hanging="286"/>
      </w:pPr>
    </w:lvl>
    <w:lvl w:ilvl="2">
      <w:numFmt w:val="bullet"/>
      <w:lvlText w:val="•"/>
      <w:lvlJc w:val="left"/>
      <w:pPr>
        <w:ind w:left="547" w:hanging="286"/>
      </w:pPr>
    </w:lvl>
    <w:lvl w:ilvl="3">
      <w:numFmt w:val="bullet"/>
      <w:lvlText w:val="•"/>
      <w:lvlJc w:val="left"/>
      <w:pPr>
        <w:ind w:left="1821" w:hanging="286"/>
      </w:pPr>
    </w:lvl>
    <w:lvl w:ilvl="4">
      <w:numFmt w:val="bullet"/>
      <w:lvlText w:val="•"/>
      <w:lvlJc w:val="left"/>
      <w:pPr>
        <w:ind w:left="3095" w:hanging="286"/>
      </w:pPr>
    </w:lvl>
    <w:lvl w:ilvl="5">
      <w:numFmt w:val="bullet"/>
      <w:lvlText w:val="•"/>
      <w:lvlJc w:val="left"/>
      <w:pPr>
        <w:ind w:left="4369" w:hanging="286"/>
      </w:pPr>
    </w:lvl>
    <w:lvl w:ilvl="6">
      <w:numFmt w:val="bullet"/>
      <w:lvlText w:val="•"/>
      <w:lvlJc w:val="left"/>
      <w:pPr>
        <w:ind w:left="5643" w:hanging="286"/>
      </w:pPr>
    </w:lvl>
    <w:lvl w:ilvl="7">
      <w:numFmt w:val="bullet"/>
      <w:lvlText w:val="•"/>
      <w:lvlJc w:val="left"/>
      <w:pPr>
        <w:ind w:left="6917" w:hanging="286"/>
      </w:pPr>
    </w:lvl>
    <w:lvl w:ilvl="8">
      <w:numFmt w:val="bullet"/>
      <w:lvlText w:val="•"/>
      <w:lvlJc w:val="left"/>
      <w:pPr>
        <w:ind w:left="8191" w:hanging="286"/>
      </w:pPr>
    </w:lvl>
  </w:abstractNum>
  <w:abstractNum w:abstractNumId="36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247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6" w:hanging="120"/>
      </w:pPr>
    </w:lvl>
    <w:lvl w:ilvl="2">
      <w:numFmt w:val="bullet"/>
      <w:lvlText w:val="•"/>
      <w:lvlJc w:val="left"/>
      <w:pPr>
        <w:ind w:left="2345" w:hanging="120"/>
      </w:pPr>
    </w:lvl>
    <w:lvl w:ilvl="3">
      <w:numFmt w:val="bullet"/>
      <w:lvlText w:val="•"/>
      <w:lvlJc w:val="left"/>
      <w:pPr>
        <w:ind w:left="3395" w:hanging="120"/>
      </w:pPr>
    </w:lvl>
    <w:lvl w:ilvl="4">
      <w:numFmt w:val="bullet"/>
      <w:lvlText w:val="•"/>
      <w:lvlJc w:val="left"/>
      <w:pPr>
        <w:ind w:left="4444" w:hanging="120"/>
      </w:pPr>
    </w:lvl>
    <w:lvl w:ilvl="5">
      <w:numFmt w:val="bullet"/>
      <w:lvlText w:val="•"/>
      <w:lvlJc w:val="left"/>
      <w:pPr>
        <w:ind w:left="5493" w:hanging="120"/>
      </w:pPr>
    </w:lvl>
    <w:lvl w:ilvl="6">
      <w:numFmt w:val="bullet"/>
      <w:lvlText w:val="•"/>
      <w:lvlJc w:val="left"/>
      <w:pPr>
        <w:ind w:left="6542" w:hanging="120"/>
      </w:pPr>
    </w:lvl>
    <w:lvl w:ilvl="7">
      <w:numFmt w:val="bullet"/>
      <w:lvlText w:val="•"/>
      <w:lvlJc w:val="left"/>
      <w:pPr>
        <w:ind w:left="7592" w:hanging="120"/>
      </w:pPr>
    </w:lvl>
    <w:lvl w:ilvl="8">
      <w:numFmt w:val="bullet"/>
      <w:lvlText w:val="•"/>
      <w:lvlJc w:val="left"/>
      <w:pPr>
        <w:ind w:left="8641" w:hanging="120"/>
      </w:pPr>
    </w:lvl>
  </w:abstractNum>
  <w:abstractNum w:abstractNumId="37">
    <w:nsid w:val="0000044F"/>
    <w:multiLevelType w:val="multilevel"/>
    <w:tmpl w:val="000008D2"/>
    <w:lvl w:ilvl="0">
      <w:start w:val="3"/>
      <w:numFmt w:val="decimal"/>
      <w:lvlText w:val="%1"/>
      <w:lvlJc w:val="left"/>
      <w:pPr>
        <w:ind w:left="827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7" w:hanging="180"/>
      </w:pPr>
    </w:lvl>
    <w:lvl w:ilvl="2">
      <w:numFmt w:val="bullet"/>
      <w:lvlText w:val="•"/>
      <w:lvlJc w:val="left"/>
      <w:pPr>
        <w:ind w:left="1027" w:hanging="180"/>
      </w:pPr>
    </w:lvl>
    <w:lvl w:ilvl="3">
      <w:numFmt w:val="bullet"/>
      <w:lvlText w:val="•"/>
      <w:lvlJc w:val="left"/>
      <w:pPr>
        <w:ind w:left="1128" w:hanging="180"/>
      </w:pPr>
    </w:lvl>
    <w:lvl w:ilvl="4">
      <w:numFmt w:val="bullet"/>
      <w:lvlText w:val="•"/>
      <w:lvlJc w:val="left"/>
      <w:pPr>
        <w:ind w:left="1228" w:hanging="180"/>
      </w:pPr>
    </w:lvl>
    <w:lvl w:ilvl="5">
      <w:numFmt w:val="bullet"/>
      <w:lvlText w:val="•"/>
      <w:lvlJc w:val="left"/>
      <w:pPr>
        <w:ind w:left="1329" w:hanging="180"/>
      </w:pPr>
    </w:lvl>
    <w:lvl w:ilvl="6">
      <w:numFmt w:val="bullet"/>
      <w:lvlText w:val="•"/>
      <w:lvlJc w:val="left"/>
      <w:pPr>
        <w:ind w:left="1429" w:hanging="180"/>
      </w:pPr>
    </w:lvl>
    <w:lvl w:ilvl="7">
      <w:numFmt w:val="bullet"/>
      <w:lvlText w:val="•"/>
      <w:lvlJc w:val="left"/>
      <w:pPr>
        <w:ind w:left="1530" w:hanging="180"/>
      </w:pPr>
    </w:lvl>
    <w:lvl w:ilvl="8">
      <w:numFmt w:val="bullet"/>
      <w:lvlText w:val="•"/>
      <w:lvlJc w:val="left"/>
      <w:pPr>
        <w:ind w:left="1630" w:hanging="180"/>
      </w:pPr>
    </w:lvl>
  </w:abstractNum>
  <w:abstractNum w:abstractNumId="38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52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6" w:hanging="286"/>
      </w:pPr>
    </w:lvl>
    <w:lvl w:ilvl="2">
      <w:numFmt w:val="bullet"/>
      <w:lvlText w:val="•"/>
      <w:lvlJc w:val="left"/>
      <w:pPr>
        <w:ind w:left="2650" w:hanging="286"/>
      </w:pPr>
    </w:lvl>
    <w:lvl w:ilvl="3">
      <w:numFmt w:val="bullet"/>
      <w:lvlText w:val="•"/>
      <w:lvlJc w:val="left"/>
      <w:pPr>
        <w:ind w:left="3714" w:hanging="286"/>
      </w:pPr>
    </w:lvl>
    <w:lvl w:ilvl="4">
      <w:numFmt w:val="bullet"/>
      <w:lvlText w:val="•"/>
      <w:lvlJc w:val="left"/>
      <w:pPr>
        <w:ind w:left="4777" w:hanging="286"/>
      </w:pPr>
    </w:lvl>
    <w:lvl w:ilvl="5">
      <w:numFmt w:val="bullet"/>
      <w:lvlText w:val="•"/>
      <w:lvlJc w:val="left"/>
      <w:pPr>
        <w:ind w:left="5841" w:hanging="286"/>
      </w:pPr>
    </w:lvl>
    <w:lvl w:ilvl="6">
      <w:numFmt w:val="bullet"/>
      <w:lvlText w:val="•"/>
      <w:lvlJc w:val="left"/>
      <w:pPr>
        <w:ind w:left="6905" w:hanging="286"/>
      </w:pPr>
    </w:lvl>
    <w:lvl w:ilvl="7">
      <w:numFmt w:val="bullet"/>
      <w:lvlText w:val="•"/>
      <w:lvlJc w:val="left"/>
      <w:pPr>
        <w:ind w:left="7968" w:hanging="286"/>
      </w:pPr>
    </w:lvl>
    <w:lvl w:ilvl="8">
      <w:numFmt w:val="bullet"/>
      <w:lvlText w:val="•"/>
      <w:lvlJc w:val="left"/>
      <w:pPr>
        <w:ind w:left="9032" w:hanging="286"/>
      </w:pPr>
    </w:lvl>
  </w:abstractNum>
  <w:abstractNum w:abstractNumId="39">
    <w:nsid w:val="1F01216D"/>
    <w:multiLevelType w:val="hybridMultilevel"/>
    <w:tmpl w:val="1B9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75D24"/>
    <w:multiLevelType w:val="hybridMultilevel"/>
    <w:tmpl w:val="4C720CAE"/>
    <w:lvl w:ilvl="0" w:tplc="7F6E210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1">
    <w:nsid w:val="619D1516"/>
    <w:multiLevelType w:val="hybridMultilevel"/>
    <w:tmpl w:val="701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6"/>
  </w:num>
  <w:num w:numId="4">
    <w:abstractNumId w:val="35"/>
  </w:num>
  <w:num w:numId="5">
    <w:abstractNumId w:val="34"/>
  </w:num>
  <w:num w:numId="6">
    <w:abstractNumId w:val="33"/>
  </w:num>
  <w:num w:numId="7">
    <w:abstractNumId w:val="32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 w:numId="13">
    <w:abstractNumId w:val="26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1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C"/>
    <w:rsid w:val="00052254"/>
    <w:rsid w:val="000A0CAA"/>
    <w:rsid w:val="000A2A3C"/>
    <w:rsid w:val="000F31A4"/>
    <w:rsid w:val="000F372E"/>
    <w:rsid w:val="000F525C"/>
    <w:rsid w:val="001C2C4E"/>
    <w:rsid w:val="00280B17"/>
    <w:rsid w:val="003D0335"/>
    <w:rsid w:val="003E6AE9"/>
    <w:rsid w:val="003F5F5C"/>
    <w:rsid w:val="004775FB"/>
    <w:rsid w:val="00496F49"/>
    <w:rsid w:val="005969B7"/>
    <w:rsid w:val="00641AE8"/>
    <w:rsid w:val="006C6A44"/>
    <w:rsid w:val="00740BF8"/>
    <w:rsid w:val="0079208A"/>
    <w:rsid w:val="007A332E"/>
    <w:rsid w:val="007D3F18"/>
    <w:rsid w:val="007E2B14"/>
    <w:rsid w:val="00844D20"/>
    <w:rsid w:val="00926515"/>
    <w:rsid w:val="00976F1F"/>
    <w:rsid w:val="0099350D"/>
    <w:rsid w:val="00A328F2"/>
    <w:rsid w:val="00AD4C45"/>
    <w:rsid w:val="00CA1DE0"/>
    <w:rsid w:val="00CB5CA9"/>
    <w:rsid w:val="00CC5DB8"/>
    <w:rsid w:val="00D1776C"/>
    <w:rsid w:val="00D750EC"/>
    <w:rsid w:val="00DB451F"/>
    <w:rsid w:val="00E56EB2"/>
    <w:rsid w:val="00F308F6"/>
    <w:rsid w:val="00F3345C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1C17-1D3A-42BC-A26F-F60B796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EC"/>
    <w:pPr>
      <w:ind w:left="720"/>
      <w:contextualSpacing/>
    </w:pPr>
  </w:style>
  <w:style w:type="paragraph" w:styleId="a4">
    <w:name w:val="Body Text"/>
    <w:basedOn w:val="a"/>
    <w:link w:val="a5"/>
    <w:rsid w:val="00D750EC"/>
    <w:pPr>
      <w:ind w:left="459"/>
    </w:pPr>
  </w:style>
  <w:style w:type="character" w:customStyle="1" w:styleId="a5">
    <w:name w:val="Основной текст Знак"/>
    <w:basedOn w:val="a0"/>
    <w:link w:val="a4"/>
    <w:rsid w:val="00D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D750EC"/>
    <w:pPr>
      <w:ind w:left="7012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rsid w:val="00D750EC"/>
    <w:pPr>
      <w:spacing w:before="40"/>
      <w:ind w:hanging="840"/>
      <w:outlineLvl w:val="1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rsid w:val="00D750EC"/>
    <w:pPr>
      <w:ind w:left="931"/>
      <w:outlineLvl w:val="2"/>
    </w:pPr>
    <w:rPr>
      <w:sz w:val="28"/>
      <w:szCs w:val="28"/>
    </w:rPr>
  </w:style>
  <w:style w:type="paragraph" w:customStyle="1" w:styleId="41">
    <w:name w:val="Заголовок 41"/>
    <w:basedOn w:val="a"/>
    <w:rsid w:val="00D750EC"/>
    <w:pPr>
      <w:ind w:left="682"/>
      <w:outlineLvl w:val="3"/>
    </w:pPr>
    <w:rPr>
      <w:b/>
      <w:bCs/>
    </w:rPr>
  </w:style>
  <w:style w:type="paragraph" w:customStyle="1" w:styleId="51">
    <w:name w:val="Заголовок 51"/>
    <w:basedOn w:val="a"/>
    <w:rsid w:val="00D750EC"/>
    <w:pPr>
      <w:ind w:left="2838"/>
      <w:outlineLvl w:val="4"/>
    </w:pPr>
    <w:rPr>
      <w:b/>
      <w:bCs/>
      <w:i/>
      <w:iCs/>
    </w:rPr>
  </w:style>
  <w:style w:type="paragraph" w:customStyle="1" w:styleId="1">
    <w:name w:val="Абзац списка1"/>
    <w:basedOn w:val="a"/>
    <w:rsid w:val="00D750EC"/>
  </w:style>
  <w:style w:type="paragraph" w:customStyle="1" w:styleId="TableParagraph">
    <w:name w:val="Table Paragraph"/>
    <w:basedOn w:val="a"/>
    <w:rsid w:val="00D750EC"/>
  </w:style>
  <w:style w:type="paragraph" w:styleId="a6">
    <w:name w:val="Balloon Text"/>
    <w:basedOn w:val="a"/>
    <w:link w:val="a7"/>
    <w:rsid w:val="00D750EC"/>
    <w:rPr>
      <w:rFonts w:ascii="Tahoma" w:hAnsi="Tahoma" w:cs="Mangal"/>
      <w:sz w:val="16"/>
      <w:szCs w:val="16"/>
      <w:lang w:bidi="ne-IN"/>
    </w:rPr>
  </w:style>
  <w:style w:type="character" w:customStyle="1" w:styleId="a7">
    <w:name w:val="Текст выноски Знак"/>
    <w:basedOn w:val="a0"/>
    <w:link w:val="a6"/>
    <w:rsid w:val="00D750EC"/>
    <w:rPr>
      <w:rFonts w:ascii="Tahoma" w:eastAsia="Times New Roman" w:hAnsi="Tahoma" w:cs="Mangal"/>
      <w:sz w:val="16"/>
      <w:szCs w:val="16"/>
      <w:lang w:eastAsia="ru-RU" w:bidi="ne-IN"/>
    </w:rPr>
  </w:style>
  <w:style w:type="character" w:styleId="a8">
    <w:name w:val="Strong"/>
    <w:uiPriority w:val="22"/>
    <w:qFormat/>
    <w:rsid w:val="00D750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unhideWhenUsed/>
    <w:rsid w:val="00D750EC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750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50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D1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</cp:revision>
  <dcterms:created xsi:type="dcterms:W3CDTF">2017-10-01T17:03:00Z</dcterms:created>
  <dcterms:modified xsi:type="dcterms:W3CDTF">2017-10-13T06:31:00Z</dcterms:modified>
</cp:coreProperties>
</file>